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506" w:rsidRPr="00871506" w:rsidRDefault="00871506" w:rsidP="00871506">
      <w:pPr>
        <w:jc w:val="center"/>
        <w:rPr>
          <w:sz w:val="28"/>
          <w:szCs w:val="28"/>
          <w:lang w:val="ru-RU"/>
        </w:rPr>
      </w:pPr>
      <w:r w:rsidRPr="00871506">
        <w:rPr>
          <w:sz w:val="28"/>
          <w:szCs w:val="28"/>
          <w:lang w:val="ru-RU"/>
        </w:rPr>
        <w:t xml:space="preserve">Управление образования администрации </w:t>
      </w:r>
    </w:p>
    <w:p w:rsidR="00871506" w:rsidRPr="00871506" w:rsidRDefault="00871506" w:rsidP="00871506">
      <w:pPr>
        <w:pStyle w:val="a8"/>
        <w:jc w:val="center"/>
        <w:rPr>
          <w:rFonts w:ascii="Times New Roman"/>
          <w:b/>
          <w:sz w:val="28"/>
          <w:szCs w:val="28"/>
          <w:lang w:val="ru-RU"/>
        </w:rPr>
      </w:pPr>
      <w:r w:rsidRPr="00871506">
        <w:rPr>
          <w:rFonts w:asci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4078E" w:rsidRDefault="00F85FE6" w:rsidP="00871506">
      <w:pPr>
        <w:pStyle w:val="a8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«С</w:t>
      </w:r>
      <w:r w:rsidR="00871506" w:rsidRPr="00871506">
        <w:rPr>
          <w:rFonts w:ascii="Times New Roman"/>
          <w:sz w:val="28"/>
          <w:szCs w:val="28"/>
          <w:lang w:val="ru-RU"/>
        </w:rPr>
        <w:t>редн</w:t>
      </w:r>
      <w:r>
        <w:rPr>
          <w:rFonts w:ascii="Times New Roman"/>
          <w:sz w:val="28"/>
          <w:szCs w:val="28"/>
          <w:lang w:val="ru-RU"/>
        </w:rPr>
        <w:t xml:space="preserve">яя общеобразовательная школа № </w:t>
      </w:r>
      <w:r w:rsidR="00E4078E">
        <w:rPr>
          <w:rFonts w:ascii="Times New Roman"/>
          <w:sz w:val="28"/>
          <w:szCs w:val="28"/>
          <w:lang w:val="ru-RU"/>
        </w:rPr>
        <w:t>2</w:t>
      </w:r>
      <w:r w:rsidR="00871506" w:rsidRPr="00871506">
        <w:rPr>
          <w:rFonts w:ascii="Times New Roman"/>
          <w:sz w:val="28"/>
          <w:szCs w:val="28"/>
          <w:lang w:val="ru-RU"/>
        </w:rPr>
        <w:t>»</w:t>
      </w:r>
      <w:r w:rsidR="00E4078E">
        <w:rPr>
          <w:rFonts w:ascii="Times New Roman"/>
          <w:sz w:val="28"/>
          <w:szCs w:val="28"/>
          <w:lang w:val="ru-RU"/>
        </w:rPr>
        <w:t xml:space="preserve"> с. Буссевка </w:t>
      </w:r>
    </w:p>
    <w:p w:rsidR="00871506" w:rsidRPr="00871506" w:rsidRDefault="00E4078E" w:rsidP="00871506">
      <w:pPr>
        <w:pStyle w:val="a8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Спасского района Приморского края</w:t>
      </w:r>
    </w:p>
    <w:p w:rsidR="00871506" w:rsidRDefault="00871506" w:rsidP="00871506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71506" w:rsidRDefault="00871506" w:rsidP="00871506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6D5819" w:rsidRDefault="006D5819" w:rsidP="006D581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bookmarkStart w:id="0" w:name="_Toc81304345"/>
    </w:p>
    <w:tbl>
      <w:tblPr>
        <w:tblW w:w="0" w:type="auto"/>
        <w:jc w:val="right"/>
        <w:tblInd w:w="-284" w:type="dxa"/>
        <w:tblLook w:val="04A0"/>
      </w:tblPr>
      <w:tblGrid>
        <w:gridCol w:w="4785"/>
      </w:tblGrid>
      <w:tr w:rsidR="006D5819" w:rsidRPr="00A62502" w:rsidTr="00A62502">
        <w:trPr>
          <w:jc w:val="right"/>
        </w:trPr>
        <w:tc>
          <w:tcPr>
            <w:tcW w:w="4785" w:type="dxa"/>
          </w:tcPr>
          <w:p w:rsidR="006D5819" w:rsidRPr="00A62502" w:rsidRDefault="006D5819" w:rsidP="00595AC7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</w:t>
            </w:r>
            <w:r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>УТВЕРЖДЕНА</w:t>
            </w:r>
          </w:p>
          <w:p w:rsidR="006D5819" w:rsidRPr="00A62502" w:rsidRDefault="006D5819" w:rsidP="00A62502">
            <w:pPr>
              <w:pStyle w:val="a8"/>
              <w:ind w:left="-392" w:hanging="142"/>
              <w:jc w:val="center"/>
              <w:rPr>
                <w:rFonts w:ascii="Times New Roman" w:eastAsia="Calibri"/>
                <w:sz w:val="24"/>
                <w:szCs w:val="24"/>
                <w:lang w:val="ru-RU" w:eastAsia="ar-SA"/>
              </w:rPr>
            </w:pPr>
            <w:r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      </w:t>
            </w:r>
            <w:r w:rsidR="00A62502"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>директор</w:t>
            </w:r>
            <w:r w:rsid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>ом МБОУ «СОШ №2» с. Буссевка</w:t>
            </w:r>
          </w:p>
          <w:p w:rsidR="006D5819" w:rsidRPr="00A62502" w:rsidRDefault="006D5819" w:rsidP="00595AC7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                    </w:t>
            </w:r>
            <w:r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>от 30.08.202</w:t>
            </w:r>
            <w:r>
              <w:rPr>
                <w:rFonts w:ascii="Times New Roman" w:eastAsia="Calibri"/>
                <w:sz w:val="24"/>
                <w:szCs w:val="24"/>
                <w:lang w:val="ru-RU" w:eastAsia="ar-SA"/>
              </w:rPr>
              <w:t>3</w:t>
            </w:r>
            <w:r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№</w:t>
            </w:r>
            <w:r w:rsid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36</w:t>
            </w:r>
          </w:p>
          <w:p w:rsidR="006D5819" w:rsidRPr="00A62502" w:rsidRDefault="006D5819" w:rsidP="00595AC7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val="ru-RU" w:eastAsia="ar-SA"/>
              </w:rPr>
            </w:pPr>
            <w:r w:rsidRPr="00A62502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                   </w:t>
            </w:r>
          </w:p>
          <w:p w:rsidR="006D5819" w:rsidRPr="00A62502" w:rsidRDefault="006D5819" w:rsidP="00595AC7">
            <w:pPr>
              <w:pStyle w:val="a8"/>
              <w:jc w:val="righ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D5819" w:rsidRDefault="006D5819" w:rsidP="006D5819">
      <w:pPr>
        <w:pStyle w:val="af4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6D5819" w:rsidRDefault="006D5819" w:rsidP="006D581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6D5819" w:rsidRDefault="006D5819" w:rsidP="006D581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6D5819" w:rsidRPr="008B38E5" w:rsidRDefault="006D5819" w:rsidP="003243DB">
      <w:pPr>
        <w:pStyle w:val="af4"/>
        <w:spacing w:before="0" w:beforeAutospacing="0" w:after="0" w:afterAutospacing="0"/>
        <w:jc w:val="center"/>
        <w:rPr>
          <w:sz w:val="36"/>
          <w:szCs w:val="36"/>
        </w:rPr>
      </w:pPr>
      <w:r w:rsidRPr="008B38E5">
        <w:rPr>
          <w:b/>
          <w:bCs/>
          <w:color w:val="000000"/>
          <w:sz w:val="36"/>
          <w:szCs w:val="36"/>
        </w:rPr>
        <w:t>РАБОЧАЯ</w:t>
      </w:r>
    </w:p>
    <w:p w:rsidR="006D5819" w:rsidRPr="008B38E5" w:rsidRDefault="006D5819" w:rsidP="006D581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8B38E5">
        <w:rPr>
          <w:b/>
          <w:bCs/>
          <w:color w:val="000000"/>
          <w:sz w:val="36"/>
          <w:szCs w:val="36"/>
        </w:rPr>
        <w:t>ПРОГРАММА ВОСПИТАНИЯ</w:t>
      </w:r>
    </w:p>
    <w:p w:rsidR="003243DB" w:rsidRPr="008B38E5" w:rsidRDefault="00A62502" w:rsidP="006D5819">
      <w:pPr>
        <w:pStyle w:val="af4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3243DB">
        <w:rPr>
          <w:b/>
          <w:bCs/>
          <w:color w:val="000000"/>
          <w:sz w:val="36"/>
          <w:szCs w:val="36"/>
        </w:rPr>
        <w:t>(на основе Федеральной рабочей программы воспитания)</w:t>
      </w:r>
    </w:p>
    <w:p w:rsidR="006D5819" w:rsidRPr="008B38E5" w:rsidRDefault="006D5819" w:rsidP="006D5819">
      <w:pPr>
        <w:rPr>
          <w:sz w:val="36"/>
          <w:szCs w:val="36"/>
          <w:lang w:val="ru-RU"/>
        </w:rPr>
      </w:pPr>
    </w:p>
    <w:p w:rsidR="006D5819" w:rsidRPr="008B38E5" w:rsidRDefault="006D5819" w:rsidP="006D5819">
      <w:pPr>
        <w:rPr>
          <w:sz w:val="36"/>
          <w:szCs w:val="36"/>
          <w:lang w:val="ru-RU"/>
        </w:rPr>
      </w:pPr>
    </w:p>
    <w:p w:rsidR="006D5819" w:rsidRPr="008B38E5" w:rsidRDefault="006D5819" w:rsidP="006D5819">
      <w:pPr>
        <w:rPr>
          <w:sz w:val="36"/>
          <w:szCs w:val="36"/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900A16" w:rsidRDefault="006D5819" w:rsidP="006D5819">
      <w:pPr>
        <w:rPr>
          <w:lang w:val="ru-RU"/>
        </w:rPr>
      </w:pPr>
    </w:p>
    <w:p w:rsidR="006D5819" w:rsidRPr="004E4B5A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D5819" w:rsidRPr="004E4B5A" w:rsidRDefault="006D5819" w:rsidP="006D5819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6D5819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D5819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D5819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D5819" w:rsidRDefault="006D5819" w:rsidP="006D5819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D54ADD" w:rsidRDefault="00D54ADD" w:rsidP="006D5819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D54ADD" w:rsidRPr="004E4B5A" w:rsidRDefault="00D54ADD" w:rsidP="006D5819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6D5819" w:rsidRPr="004E4B5A" w:rsidRDefault="006D5819" w:rsidP="006D5819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6D5819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4E4B5A">
        <w:rPr>
          <w:b/>
          <w:color w:val="000000"/>
          <w:w w:val="0"/>
          <w:sz w:val="28"/>
          <w:szCs w:val="28"/>
          <w:lang w:val="ru-RU"/>
        </w:rPr>
        <w:t>20</w:t>
      </w:r>
      <w:r>
        <w:rPr>
          <w:b/>
          <w:color w:val="000000"/>
          <w:w w:val="0"/>
          <w:sz w:val="28"/>
          <w:szCs w:val="28"/>
          <w:lang w:val="ru-RU"/>
        </w:rPr>
        <w:t>23г.</w:t>
      </w:r>
    </w:p>
    <w:p w:rsidR="006D5819" w:rsidRDefault="006D5819" w:rsidP="006D581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71506" w:rsidRPr="00871506" w:rsidRDefault="00871506" w:rsidP="00871506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200DA" w:rsidRPr="0081699A" w:rsidRDefault="00C200DA" w:rsidP="00D205E2">
      <w:pPr>
        <w:rPr>
          <w:lang w:val="ru-RU"/>
        </w:rPr>
      </w:pPr>
    </w:p>
    <w:p w:rsidR="00373909" w:rsidRPr="006D5819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81699A">
        <w:rPr>
          <w:sz w:val="28"/>
          <w:szCs w:val="28"/>
          <w:lang w:val="ru-RU"/>
        </w:rPr>
        <w:t>Пояснительная записка</w:t>
      </w:r>
      <w:r w:rsidRPr="0081699A">
        <w:rPr>
          <w:sz w:val="28"/>
          <w:szCs w:val="28"/>
          <w:lang w:val="ru-RU"/>
        </w:rPr>
        <w:tab/>
      </w:r>
      <w:r w:rsidR="006D5819">
        <w:rPr>
          <w:sz w:val="28"/>
          <w:szCs w:val="28"/>
          <w:lang w:val="ru-RU"/>
        </w:rPr>
        <w:t xml:space="preserve"> </w:t>
      </w:r>
    </w:p>
    <w:p w:rsidR="00373909" w:rsidRPr="00373909" w:rsidRDefault="00373909" w:rsidP="00373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1. ЦЕЛЕВОЙ</w:t>
      </w:r>
      <w:r>
        <w:rPr>
          <w:sz w:val="28"/>
          <w:szCs w:val="28"/>
          <w:lang w:val="ru-RU"/>
        </w:rPr>
        <w:tab/>
      </w:r>
    </w:p>
    <w:p w:rsidR="00373909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1.1 Цель и задачи воспи</w:t>
      </w:r>
      <w:r>
        <w:rPr>
          <w:sz w:val="28"/>
          <w:szCs w:val="28"/>
          <w:lang w:val="ru-RU"/>
        </w:rPr>
        <w:t>тания обучающихся</w:t>
      </w:r>
      <w:r w:rsidR="00350331">
        <w:rPr>
          <w:sz w:val="28"/>
          <w:szCs w:val="28"/>
          <w:lang w:val="ru-RU"/>
        </w:rPr>
        <w:t>……………………………………………5</w:t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1.2 Направления воспитания</w:t>
      </w:r>
      <w:r w:rsidR="005D7AD7">
        <w:rPr>
          <w:sz w:val="28"/>
          <w:szCs w:val="28"/>
          <w:lang w:val="ru-RU"/>
        </w:rPr>
        <w:t>……………………………………………………………..7</w:t>
      </w:r>
    </w:p>
    <w:p w:rsidR="00373909" w:rsidRPr="00373909" w:rsidRDefault="00BE63B5" w:rsidP="00373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373909" w:rsidRPr="00373909">
        <w:rPr>
          <w:sz w:val="28"/>
          <w:szCs w:val="28"/>
          <w:lang w:val="ru-RU"/>
        </w:rPr>
        <w:t>Целевые ор</w:t>
      </w:r>
      <w:r w:rsidR="00373909">
        <w:rPr>
          <w:sz w:val="28"/>
          <w:szCs w:val="28"/>
          <w:lang w:val="ru-RU"/>
        </w:rPr>
        <w:t>иентиры результатов воспитания</w:t>
      </w:r>
      <w:r w:rsidR="00350331">
        <w:rPr>
          <w:sz w:val="28"/>
          <w:szCs w:val="28"/>
          <w:lang w:val="ru-RU"/>
        </w:rPr>
        <w:t xml:space="preserve"> ………………………………</w:t>
      </w:r>
      <w:r w:rsidR="005D7AD7">
        <w:rPr>
          <w:sz w:val="28"/>
          <w:szCs w:val="28"/>
          <w:lang w:val="ru-RU"/>
        </w:rPr>
        <w:t>8</w:t>
      </w:r>
      <w:r w:rsidR="00350331">
        <w:rPr>
          <w:sz w:val="28"/>
          <w:szCs w:val="28"/>
          <w:lang w:val="ru-RU"/>
        </w:rPr>
        <w:t xml:space="preserve"> </w:t>
      </w:r>
      <w:r w:rsidR="00373909" w:rsidRPr="00373909">
        <w:rPr>
          <w:sz w:val="28"/>
          <w:szCs w:val="28"/>
          <w:lang w:val="ru-RU"/>
        </w:rPr>
        <w:t xml:space="preserve">РАЗДЕЛ 2. </w:t>
      </w:r>
      <w:r w:rsidR="00373909">
        <w:rPr>
          <w:sz w:val="28"/>
          <w:szCs w:val="28"/>
          <w:lang w:val="ru-RU"/>
        </w:rPr>
        <w:t>СОДЕРЖАТЕЛЬНЫЙ</w:t>
      </w:r>
      <w:r w:rsidR="00373909">
        <w:rPr>
          <w:sz w:val="28"/>
          <w:szCs w:val="28"/>
          <w:lang w:val="ru-RU"/>
        </w:rPr>
        <w:tab/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2.1 Уклад об</w:t>
      </w:r>
      <w:r>
        <w:rPr>
          <w:sz w:val="28"/>
          <w:szCs w:val="28"/>
          <w:lang w:val="ru-RU"/>
        </w:rPr>
        <w:t>щеобразовательной организации</w:t>
      </w:r>
      <w:r w:rsidR="005D7AD7">
        <w:rPr>
          <w:sz w:val="28"/>
          <w:szCs w:val="28"/>
          <w:lang w:val="ru-RU"/>
        </w:rPr>
        <w:t>…………………………………………15</w:t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2.2 Виды, формы и содержани</w:t>
      </w:r>
      <w:r>
        <w:rPr>
          <w:sz w:val="28"/>
          <w:szCs w:val="28"/>
          <w:lang w:val="ru-RU"/>
        </w:rPr>
        <w:t>е воспитательной деятельности</w:t>
      </w:r>
      <w:r w:rsidR="00350331">
        <w:rPr>
          <w:sz w:val="28"/>
          <w:szCs w:val="28"/>
          <w:lang w:val="ru-RU"/>
        </w:rPr>
        <w:t>………………………17</w:t>
      </w:r>
    </w:p>
    <w:p w:rsidR="00373909" w:rsidRPr="00373909" w:rsidRDefault="00373909" w:rsidP="00373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3. ОРГАНИЗАЦИОННЫЙ</w:t>
      </w:r>
      <w:r>
        <w:rPr>
          <w:sz w:val="28"/>
          <w:szCs w:val="28"/>
          <w:lang w:val="ru-RU"/>
        </w:rPr>
        <w:tab/>
      </w:r>
    </w:p>
    <w:p w:rsidR="00373909" w:rsidRPr="00373909" w:rsidRDefault="00350331" w:rsidP="00373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Кадровое обеспе</w:t>
      </w:r>
      <w:r w:rsidR="00E55B22">
        <w:rPr>
          <w:sz w:val="28"/>
          <w:szCs w:val="28"/>
          <w:lang w:val="ru-RU"/>
        </w:rPr>
        <w:t>чение……………………………………………………………….36</w:t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3.2 Нормат</w:t>
      </w:r>
      <w:r>
        <w:rPr>
          <w:sz w:val="28"/>
          <w:szCs w:val="28"/>
          <w:lang w:val="ru-RU"/>
        </w:rPr>
        <w:t>ивно-методическое обеспечение</w:t>
      </w:r>
      <w:r w:rsidR="00E55B22">
        <w:rPr>
          <w:sz w:val="28"/>
          <w:szCs w:val="28"/>
          <w:lang w:val="ru-RU"/>
        </w:rPr>
        <w:t>……………………………………….......38</w:t>
      </w:r>
    </w:p>
    <w:p w:rsidR="00CA3D68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3.3 Требования к условиям работы с обучающимися с особыми о</w:t>
      </w:r>
      <w:r>
        <w:rPr>
          <w:sz w:val="28"/>
          <w:szCs w:val="28"/>
          <w:lang w:val="ru-RU"/>
        </w:rPr>
        <w:t>бразовательными потребностями</w:t>
      </w:r>
      <w:r w:rsidR="00350331">
        <w:rPr>
          <w:sz w:val="28"/>
          <w:szCs w:val="28"/>
          <w:lang w:val="ru-RU"/>
        </w:rPr>
        <w:t>…</w:t>
      </w:r>
      <w:r w:rsidR="00CA3D68">
        <w:rPr>
          <w:sz w:val="28"/>
          <w:szCs w:val="28"/>
          <w:lang w:val="ru-RU"/>
        </w:rPr>
        <w:t>……………………………………………………………………</w:t>
      </w:r>
      <w:r w:rsidR="00E55B22">
        <w:rPr>
          <w:sz w:val="28"/>
          <w:szCs w:val="28"/>
          <w:lang w:val="ru-RU"/>
        </w:rPr>
        <w:t>...38</w:t>
      </w:r>
      <w:r w:rsidR="00CA3D68">
        <w:rPr>
          <w:sz w:val="28"/>
          <w:szCs w:val="28"/>
          <w:lang w:val="ru-RU"/>
        </w:rPr>
        <w:t>3</w:t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 xml:space="preserve">4 Система поощрения социальной успешности и проявлений активной </w:t>
      </w:r>
      <w:r>
        <w:rPr>
          <w:sz w:val="28"/>
          <w:szCs w:val="28"/>
          <w:lang w:val="ru-RU"/>
        </w:rPr>
        <w:t>жизненной позиции обучающихся</w:t>
      </w:r>
      <w:r w:rsidR="00E55B22">
        <w:rPr>
          <w:sz w:val="28"/>
          <w:szCs w:val="28"/>
          <w:lang w:val="ru-RU"/>
        </w:rPr>
        <w:t>…………………………………………………………………..39</w:t>
      </w:r>
    </w:p>
    <w:p w:rsidR="00350331" w:rsidRDefault="00373909" w:rsidP="00373909">
      <w:pPr>
        <w:spacing w:line="360" w:lineRule="auto"/>
        <w:rPr>
          <w:sz w:val="28"/>
          <w:szCs w:val="28"/>
          <w:lang w:val="ru-RU"/>
        </w:rPr>
      </w:pPr>
      <w:r w:rsidRPr="00373909">
        <w:rPr>
          <w:sz w:val="28"/>
          <w:szCs w:val="28"/>
          <w:lang w:val="ru-RU"/>
        </w:rPr>
        <w:t>3.5 Анализ воспитател</w:t>
      </w:r>
      <w:r>
        <w:rPr>
          <w:sz w:val="28"/>
          <w:szCs w:val="28"/>
          <w:lang w:val="ru-RU"/>
        </w:rPr>
        <w:t>ьного процесса</w:t>
      </w:r>
      <w:r w:rsidR="00350331">
        <w:rPr>
          <w:sz w:val="28"/>
          <w:szCs w:val="28"/>
          <w:lang w:val="ru-RU"/>
        </w:rPr>
        <w:t>………………………………………………</w:t>
      </w:r>
      <w:r w:rsidR="00014F80">
        <w:rPr>
          <w:sz w:val="28"/>
          <w:szCs w:val="28"/>
          <w:lang w:val="ru-RU"/>
        </w:rPr>
        <w:t>…</w:t>
      </w:r>
      <w:r w:rsidR="00E55B22">
        <w:rPr>
          <w:sz w:val="28"/>
          <w:szCs w:val="28"/>
          <w:lang w:val="ru-RU"/>
        </w:rPr>
        <w:t>39</w:t>
      </w:r>
    </w:p>
    <w:p w:rsidR="00373909" w:rsidRPr="00373909" w:rsidRDefault="00014F80" w:rsidP="00373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73909" w:rsidRPr="00373909">
        <w:rPr>
          <w:sz w:val="28"/>
          <w:szCs w:val="28"/>
          <w:lang w:val="ru-RU"/>
        </w:rPr>
        <w:t>алендар</w:t>
      </w:r>
      <w:r w:rsidR="00373909">
        <w:rPr>
          <w:sz w:val="28"/>
          <w:szCs w:val="28"/>
          <w:lang w:val="ru-RU"/>
        </w:rPr>
        <w:t>ный план воспитательной работы</w:t>
      </w:r>
      <w:r w:rsidR="00373909">
        <w:rPr>
          <w:sz w:val="28"/>
          <w:szCs w:val="28"/>
          <w:lang w:val="ru-RU"/>
        </w:rPr>
        <w:tab/>
      </w:r>
    </w:p>
    <w:p w:rsidR="00C21E02" w:rsidRPr="00373909" w:rsidRDefault="00C21E02" w:rsidP="00373909">
      <w:pPr>
        <w:spacing w:line="360" w:lineRule="auto"/>
        <w:rPr>
          <w:sz w:val="28"/>
          <w:szCs w:val="28"/>
          <w:lang w:val="ru-RU"/>
        </w:rPr>
      </w:pPr>
    </w:p>
    <w:p w:rsidR="00A55EE3" w:rsidRPr="00373909" w:rsidRDefault="00A55EE3" w:rsidP="00373909">
      <w:pPr>
        <w:pStyle w:val="1"/>
        <w:wordWrap/>
        <w:spacing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A55EE3" w:rsidRDefault="00A55EE3" w:rsidP="001F7071">
      <w:pPr>
        <w:pStyle w:val="1"/>
        <w:wordWrap/>
        <w:spacing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A55EE3" w:rsidRDefault="00A55EE3" w:rsidP="00A55EE3">
      <w:pPr>
        <w:rPr>
          <w:lang w:val="ru-RU"/>
        </w:rPr>
      </w:pPr>
    </w:p>
    <w:p w:rsidR="00373909" w:rsidRDefault="00373909" w:rsidP="001F7071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kern w:val="2"/>
          <w:sz w:val="20"/>
          <w:szCs w:val="24"/>
          <w:lang w:val="ru-RU"/>
        </w:rPr>
      </w:pPr>
    </w:p>
    <w:p w:rsidR="00871506" w:rsidRDefault="00871506" w:rsidP="00871506">
      <w:pPr>
        <w:rPr>
          <w:lang w:val="ru-RU"/>
        </w:rPr>
      </w:pPr>
    </w:p>
    <w:p w:rsidR="00871506" w:rsidRDefault="00871506" w:rsidP="00871506">
      <w:pPr>
        <w:rPr>
          <w:lang w:val="ru-RU"/>
        </w:rPr>
      </w:pPr>
    </w:p>
    <w:p w:rsidR="00871506" w:rsidRPr="00871506" w:rsidRDefault="00871506" w:rsidP="00871506">
      <w:pPr>
        <w:rPr>
          <w:lang w:val="ru-RU"/>
        </w:rPr>
      </w:pPr>
    </w:p>
    <w:p w:rsidR="00D2727B" w:rsidRDefault="00D2727B" w:rsidP="00D2727B">
      <w:pPr>
        <w:rPr>
          <w:lang w:val="ru-RU"/>
        </w:rPr>
      </w:pPr>
    </w:p>
    <w:p w:rsidR="00D2727B" w:rsidRDefault="00D2727B" w:rsidP="00D2727B">
      <w:pPr>
        <w:rPr>
          <w:lang w:val="ru-RU"/>
        </w:rPr>
      </w:pPr>
    </w:p>
    <w:p w:rsidR="00D2727B" w:rsidRPr="00D2727B" w:rsidRDefault="00D2727B" w:rsidP="00D2727B">
      <w:pPr>
        <w:rPr>
          <w:lang w:val="ru-RU"/>
        </w:rPr>
      </w:pPr>
    </w:p>
    <w:p w:rsidR="001F7071" w:rsidRDefault="003B0062" w:rsidP="001F7071">
      <w:pPr>
        <w:pStyle w:val="1"/>
        <w:wordWrap/>
        <w:spacing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lastRenderedPageBreak/>
        <w:t xml:space="preserve"> </w:t>
      </w:r>
      <w:bookmarkStart w:id="1" w:name="_Toc109673735"/>
      <w:r w:rsidR="001F7071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>Пояснительная записка</w:t>
      </w:r>
      <w:bookmarkEnd w:id="1"/>
      <w:r w:rsidR="001F7071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ab/>
      </w:r>
    </w:p>
    <w:p w:rsidR="001F7071" w:rsidRDefault="00105566" w:rsidP="00D9329C">
      <w:pPr>
        <w:wordWrap/>
        <w:ind w:firstLine="799"/>
        <w:rPr>
          <w:sz w:val="28"/>
          <w:szCs w:val="28"/>
          <w:lang w:val="ru-RU"/>
        </w:rPr>
      </w:pPr>
      <w:r w:rsidRPr="00B258BF">
        <w:rPr>
          <w:sz w:val="28"/>
          <w:szCs w:val="28"/>
          <w:lang w:val="ru-RU"/>
        </w:rPr>
        <w:t>Рабочая</w:t>
      </w:r>
      <w:r w:rsidR="001F7071" w:rsidRPr="00B258BF">
        <w:rPr>
          <w:sz w:val="28"/>
          <w:szCs w:val="28"/>
          <w:lang w:val="ru-RU"/>
        </w:rPr>
        <w:t xml:space="preserve"> </w:t>
      </w:r>
      <w:r w:rsidR="00B258BF">
        <w:rPr>
          <w:sz w:val="28"/>
          <w:szCs w:val="28"/>
          <w:lang w:val="ru-RU"/>
        </w:rPr>
        <w:t xml:space="preserve"> </w:t>
      </w:r>
      <w:r w:rsidR="001F7071" w:rsidRPr="00B258BF">
        <w:rPr>
          <w:sz w:val="28"/>
          <w:szCs w:val="28"/>
          <w:lang w:val="ru-RU"/>
        </w:rPr>
        <w:t xml:space="preserve">программа воспитания </w:t>
      </w:r>
      <w:r w:rsidR="00B258BF">
        <w:rPr>
          <w:sz w:val="28"/>
          <w:szCs w:val="28"/>
          <w:lang w:val="ru-RU"/>
        </w:rPr>
        <w:t xml:space="preserve"> </w:t>
      </w:r>
      <w:r w:rsidR="00F85FE6">
        <w:rPr>
          <w:sz w:val="28"/>
          <w:szCs w:val="28"/>
          <w:lang w:val="ru-RU"/>
        </w:rPr>
        <w:t>МБОУ «СОШ</w:t>
      </w:r>
      <w:r w:rsidR="00D9329C">
        <w:rPr>
          <w:sz w:val="28"/>
          <w:szCs w:val="28"/>
          <w:lang w:val="ru-RU"/>
        </w:rPr>
        <w:t xml:space="preserve"> </w:t>
      </w:r>
      <w:r w:rsidR="00F85FE6">
        <w:rPr>
          <w:sz w:val="28"/>
          <w:szCs w:val="28"/>
          <w:lang w:val="ru-RU"/>
        </w:rPr>
        <w:t>№</w:t>
      </w:r>
      <w:r w:rsidR="00D9329C">
        <w:rPr>
          <w:sz w:val="28"/>
          <w:szCs w:val="28"/>
          <w:lang w:val="ru-RU"/>
        </w:rPr>
        <w:t>2</w:t>
      </w:r>
      <w:r w:rsidR="00871506">
        <w:rPr>
          <w:sz w:val="28"/>
          <w:szCs w:val="28"/>
          <w:lang w:val="ru-RU"/>
        </w:rPr>
        <w:t>»</w:t>
      </w:r>
      <w:r w:rsidR="00D9329C">
        <w:rPr>
          <w:sz w:val="28"/>
          <w:szCs w:val="28"/>
          <w:lang w:val="ru-RU"/>
        </w:rPr>
        <w:t xml:space="preserve"> с. Буссевка</w:t>
      </w:r>
      <w:r w:rsidR="00871506">
        <w:rPr>
          <w:sz w:val="28"/>
          <w:szCs w:val="28"/>
          <w:lang w:val="ru-RU"/>
        </w:rPr>
        <w:t xml:space="preserve"> </w:t>
      </w:r>
      <w:r w:rsidR="00184827">
        <w:rPr>
          <w:sz w:val="28"/>
          <w:szCs w:val="28"/>
          <w:lang w:val="ru-RU"/>
        </w:rPr>
        <w:t>разработана:</w:t>
      </w:r>
      <w:r w:rsidR="001F7071" w:rsidRPr="00B258BF">
        <w:rPr>
          <w:sz w:val="28"/>
          <w:szCs w:val="28"/>
          <w:lang w:val="ru-RU"/>
        </w:rPr>
        <w:t xml:space="preserve"> </w:t>
      </w:r>
    </w:p>
    <w:p w:rsidR="006D5819" w:rsidRPr="006D5819" w:rsidRDefault="006D5819" w:rsidP="00D9329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6D5819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6D5819" w:rsidRPr="00D9329C" w:rsidRDefault="006D5819" w:rsidP="00D9329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D932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9329C">
        <w:rPr>
          <w:sz w:val="28"/>
          <w:szCs w:val="28"/>
          <w:lang w:val="ru-RU"/>
        </w:rPr>
        <w:t xml:space="preserve">на основе Федерального закона от 04.09.2022г №371-ФЗ "О внесении изменений в Федеральный закон "Об образовании в Российской Федерации" </w:t>
      </w:r>
    </w:p>
    <w:p w:rsidR="006D5819" w:rsidRPr="006D5819" w:rsidRDefault="006D5819" w:rsidP="00D9329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D9329C">
        <w:rPr>
          <w:color w:val="000000"/>
          <w:sz w:val="28"/>
          <w:szCs w:val="28"/>
          <w:shd w:val="clear" w:color="auto" w:fill="FFFFFF"/>
          <w:lang w:val="ru-RU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:rsidR="00D54ADD" w:rsidRPr="00B9721C" w:rsidRDefault="006D5819" w:rsidP="00981CC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B9721C">
        <w:rPr>
          <w:sz w:val="28"/>
          <w:szCs w:val="28"/>
          <w:lang w:val="ru-RU"/>
        </w:rPr>
        <w:t xml:space="preserve"> </w:t>
      </w:r>
      <w:r w:rsidR="00D54ADD" w:rsidRPr="00B9721C">
        <w:rPr>
          <w:color w:val="000000"/>
          <w:sz w:val="28"/>
          <w:szCs w:val="28"/>
          <w:shd w:val="clear" w:color="auto" w:fill="FFFFFF"/>
          <w:lang w:val="ru-RU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D54ADD" w:rsidRPr="00B9721C" w:rsidRDefault="00D54ADD" w:rsidP="00981CC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B9721C">
        <w:rPr>
          <w:color w:val="000000"/>
          <w:sz w:val="28"/>
          <w:szCs w:val="28"/>
          <w:shd w:val="clear" w:color="auto" w:fill="FFFFFF"/>
          <w:lang w:val="ru-RU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B9721C" w:rsidRPr="00B9721C" w:rsidRDefault="00D54ADD" w:rsidP="00981CC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szCs w:val="28"/>
          <w:lang w:val="ru-RU"/>
        </w:rPr>
      </w:pPr>
      <w:r w:rsidRPr="00B9721C">
        <w:rPr>
          <w:color w:val="000000"/>
          <w:sz w:val="28"/>
          <w:szCs w:val="28"/>
          <w:shd w:val="clear" w:color="auto" w:fill="FFFFFF"/>
          <w:lang w:val="ru-RU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</w:t>
      </w:r>
      <w:r w:rsidR="00B9721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9721C" w:rsidRPr="00B9721C">
        <w:rPr>
          <w:color w:val="000000"/>
          <w:sz w:val="28"/>
          <w:szCs w:val="28"/>
          <w:shd w:val="clear" w:color="auto" w:fill="FFFFFF"/>
          <w:lang w:val="ru-RU"/>
        </w:rPr>
        <w:t>(Зарегистрирован 12.07.2023 № 74228)</w:t>
      </w:r>
    </w:p>
    <w:p w:rsidR="00AE6941" w:rsidRPr="00F73220" w:rsidRDefault="006D5819" w:rsidP="00981CCC">
      <w:pPr>
        <w:widowControl/>
        <w:numPr>
          <w:ilvl w:val="0"/>
          <w:numId w:val="36"/>
        </w:numPr>
        <w:wordWrap/>
        <w:autoSpaceDE/>
        <w:autoSpaceDN/>
        <w:spacing w:after="160" w:line="259" w:lineRule="auto"/>
        <w:rPr>
          <w:sz w:val="28"/>
          <w:lang w:val="ru-RU"/>
        </w:rPr>
      </w:pPr>
      <w:r w:rsidRPr="006D5819">
        <w:rPr>
          <w:sz w:val="28"/>
          <w:lang w:val="ru-RU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Pr="006D5819">
        <w:rPr>
          <w:sz w:val="28"/>
          <w:szCs w:val="28"/>
          <w:lang w:val="ru-RU"/>
        </w:rPr>
        <w:t>в</w:t>
      </w:r>
      <w:r w:rsidRPr="006D5819">
        <w:rPr>
          <w:sz w:val="28"/>
          <w:lang w:val="ru-RU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F73220" w:rsidRDefault="00F73220" w:rsidP="00F73220">
      <w:pPr>
        <w:pStyle w:val="26"/>
        <w:shd w:val="clear" w:color="auto" w:fill="auto"/>
        <w:tabs>
          <w:tab w:val="left" w:pos="1738"/>
        </w:tabs>
        <w:spacing w:before="0" w:after="0" w:line="240" w:lineRule="auto"/>
      </w:pPr>
      <w:r>
        <w:t xml:space="preserve">          Федеральная рабочая программа воспитания (далее - Программа воспитания) служит основой для разработки рабочей программы воспитания ООП НОО, ООП ООО, ООП СОО.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F73220" w:rsidRPr="006D5819" w:rsidRDefault="006D5819" w:rsidP="00F7322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D5819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6D5819" w:rsidRPr="006D5819" w:rsidRDefault="006D5819" w:rsidP="006D5819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D5819">
        <w:rPr>
          <w:color w:val="000000"/>
          <w:w w:val="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6D5819" w:rsidRPr="006D5819" w:rsidRDefault="006D5819" w:rsidP="006D5819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D5819">
        <w:rPr>
          <w:color w:val="000000"/>
          <w:w w:val="0"/>
          <w:sz w:val="28"/>
          <w:szCs w:val="28"/>
          <w:lang w:val="ru-RU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r w:rsidRPr="006D5819">
        <w:rPr>
          <w:color w:val="000000"/>
          <w:w w:val="0"/>
          <w:sz w:val="28"/>
          <w:szCs w:val="28"/>
          <w:lang w:val="ru-RU"/>
        </w:rPr>
        <w:lastRenderedPageBreak/>
        <w:t>социальными  институтами воспитания.</w:t>
      </w:r>
    </w:p>
    <w:p w:rsidR="00F73220" w:rsidRPr="00F73220" w:rsidRDefault="00F73220" w:rsidP="00F73220">
      <w:pPr>
        <w:pStyle w:val="26"/>
        <w:shd w:val="clear" w:color="auto" w:fill="auto"/>
        <w:spacing w:before="0" w:after="0" w:line="240" w:lineRule="auto"/>
        <w:ind w:firstLine="782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6D5819" w:rsidRPr="006D5819" w:rsidRDefault="006D5819" w:rsidP="006D5819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D5819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C21E02" w:rsidRDefault="00C21E02" w:rsidP="0083152C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83152C" w:rsidRDefault="0083152C" w:rsidP="0083152C">
      <w:pPr>
        <w:pStyle w:val="26"/>
        <w:shd w:val="clear" w:color="auto" w:fill="auto"/>
        <w:tabs>
          <w:tab w:val="left" w:pos="1774"/>
        </w:tabs>
        <w:spacing w:before="0" w:after="0" w:line="240" w:lineRule="auto"/>
      </w:pPr>
      <w:r>
        <w:t xml:space="preserve">      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>
        <w:tab/>
        <w:t>изучение отдельных</w:t>
      </w:r>
      <w:r>
        <w:tab/>
        <w:t>учебных предметов, учитывающей</w:t>
      </w:r>
    </w:p>
    <w:p w:rsidR="0083152C" w:rsidRDefault="0083152C" w:rsidP="0083152C">
      <w:pPr>
        <w:pStyle w:val="26"/>
        <w:shd w:val="clear" w:color="auto" w:fill="auto"/>
        <w:spacing w:before="0" w:after="0" w:line="240" w:lineRule="auto"/>
      </w:pPr>
      <w:r>
        <w:t>этнокультурные интересы, особые образовательные потребности обучающихся.</w:t>
      </w:r>
    </w:p>
    <w:p w:rsidR="006D5819" w:rsidRPr="00A41A36" w:rsidRDefault="006D5819" w:rsidP="0018482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C21E02" w:rsidRPr="00C21E02" w:rsidRDefault="00C21E02" w:rsidP="0018482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>
        <w:rPr>
          <w:color w:val="000000"/>
          <w:w w:val="0"/>
          <w:sz w:val="28"/>
          <w:szCs w:val="28"/>
          <w:lang w:val="ru-RU"/>
        </w:rPr>
        <w:t>—</w:t>
      </w:r>
      <w:r w:rsidR="00321678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календарный план воспитательной работы. </w:t>
      </w:r>
    </w:p>
    <w:p w:rsidR="00871506" w:rsidRDefault="00871506" w:rsidP="00184827">
      <w:pPr>
        <w:wordWrap/>
        <w:rPr>
          <w:b/>
          <w:sz w:val="28"/>
          <w:szCs w:val="28"/>
          <w:lang w:val="ru-RU"/>
        </w:rPr>
      </w:pPr>
    </w:p>
    <w:p w:rsidR="00871506" w:rsidRDefault="00871506" w:rsidP="00184827">
      <w:pPr>
        <w:wordWrap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871506" w:rsidRDefault="00871506" w:rsidP="008F1C97">
      <w:pPr>
        <w:spacing w:line="360" w:lineRule="auto"/>
        <w:rPr>
          <w:b/>
          <w:sz w:val="28"/>
          <w:szCs w:val="28"/>
          <w:lang w:val="ru-RU"/>
        </w:rPr>
      </w:pPr>
    </w:p>
    <w:p w:rsidR="00184827" w:rsidRDefault="00184827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83152C" w:rsidRDefault="0083152C" w:rsidP="008F1C97">
      <w:pPr>
        <w:spacing w:line="360" w:lineRule="auto"/>
        <w:rPr>
          <w:b/>
          <w:sz w:val="28"/>
          <w:szCs w:val="28"/>
          <w:lang w:val="ru-RU"/>
        </w:rPr>
      </w:pPr>
    </w:p>
    <w:p w:rsidR="00224BD0" w:rsidRDefault="00224BD0" w:rsidP="008F1C97">
      <w:pPr>
        <w:spacing w:line="360" w:lineRule="auto"/>
        <w:rPr>
          <w:b/>
          <w:sz w:val="28"/>
          <w:szCs w:val="28"/>
          <w:lang w:val="ru-RU"/>
        </w:rPr>
      </w:pPr>
      <w:r w:rsidRPr="0063023C">
        <w:rPr>
          <w:b/>
          <w:sz w:val="28"/>
          <w:szCs w:val="28"/>
          <w:lang w:val="ru-RU"/>
        </w:rPr>
        <w:lastRenderedPageBreak/>
        <w:t xml:space="preserve">Раздел </w:t>
      </w:r>
      <w:r w:rsidRPr="0063023C">
        <w:rPr>
          <w:b/>
          <w:sz w:val="28"/>
          <w:szCs w:val="28"/>
        </w:rPr>
        <w:t>I</w:t>
      </w:r>
      <w:r w:rsidRPr="0063023C">
        <w:rPr>
          <w:b/>
          <w:sz w:val="28"/>
          <w:szCs w:val="28"/>
          <w:lang w:val="ru-RU"/>
        </w:rPr>
        <w:t xml:space="preserve">. </w:t>
      </w:r>
      <w:bookmarkEnd w:id="0"/>
      <w:r w:rsidR="00E0585E">
        <w:rPr>
          <w:b/>
          <w:sz w:val="28"/>
          <w:szCs w:val="28"/>
          <w:lang w:val="ru-RU"/>
        </w:rPr>
        <w:t xml:space="preserve">Целевой </w:t>
      </w:r>
    </w:p>
    <w:p w:rsidR="006D5819" w:rsidRPr="006D5819" w:rsidRDefault="006D5819" w:rsidP="006D581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6D5819" w:rsidRPr="006D5819" w:rsidRDefault="006D5819" w:rsidP="002171B5">
      <w:pPr>
        <w:pStyle w:val="ConsPlusNormal"/>
        <w:spacing w:before="240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24BD0" w:rsidRPr="00CB305E" w:rsidRDefault="002171B5" w:rsidP="002171B5">
      <w:pPr>
        <w:wordWrap/>
        <w:ind w:firstLine="7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B305E" w:rsidRPr="00CB305E">
        <w:rPr>
          <w:sz w:val="28"/>
          <w:szCs w:val="28"/>
          <w:lang w:val="ru-RU"/>
        </w:rPr>
        <w:t>Участниками</w:t>
      </w:r>
      <w:r w:rsidR="00CB305E">
        <w:rPr>
          <w:sz w:val="28"/>
          <w:szCs w:val="28"/>
          <w:lang w:val="ru-RU"/>
        </w:rPr>
        <w:t xml:space="preserve"> </w:t>
      </w:r>
      <w:r w:rsidR="00224BD0" w:rsidRPr="00CB305E">
        <w:rPr>
          <w:sz w:val="28"/>
          <w:szCs w:val="28"/>
          <w:lang w:val="ru-RU"/>
        </w:rPr>
        <w:t>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</w:t>
      </w:r>
      <w:r w:rsidR="00CB305E">
        <w:rPr>
          <w:sz w:val="28"/>
          <w:szCs w:val="28"/>
          <w:lang w:val="ru-RU"/>
        </w:rPr>
        <w:t xml:space="preserve">дители (законные </w:t>
      </w:r>
      <w:r w:rsidR="00CB305E" w:rsidRPr="00CB305E">
        <w:rPr>
          <w:sz w:val="28"/>
          <w:szCs w:val="28"/>
          <w:lang w:val="ru-RU"/>
        </w:rPr>
        <w:t>представители)</w:t>
      </w:r>
      <w:r w:rsidR="00CB305E">
        <w:rPr>
          <w:sz w:val="28"/>
          <w:szCs w:val="28"/>
          <w:lang w:val="ru-RU"/>
        </w:rPr>
        <w:t xml:space="preserve"> </w:t>
      </w:r>
      <w:r w:rsidR="00224BD0" w:rsidRPr="00CB305E">
        <w:rPr>
          <w:sz w:val="28"/>
          <w:szCs w:val="28"/>
          <w:lang w:val="ru-RU"/>
        </w:rPr>
        <w:t>несовершеннолетних обучающихся имеют преимущественное право на воспитание своих детей перед всеми другими лицами.</w:t>
      </w:r>
    </w:p>
    <w:p w:rsidR="00224BD0" w:rsidRPr="00CB305E" w:rsidRDefault="00224BD0" w:rsidP="002171B5">
      <w:pPr>
        <w:wordWrap/>
        <w:ind w:firstLine="799"/>
        <w:rPr>
          <w:sz w:val="28"/>
          <w:szCs w:val="28"/>
          <w:lang w:val="ru-RU"/>
        </w:rPr>
      </w:pPr>
      <w:r w:rsidRPr="00CB305E">
        <w:rPr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24BD0" w:rsidRPr="008E4B17" w:rsidRDefault="008E4B17" w:rsidP="00184827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24BD0" w:rsidRPr="008E4B17">
        <w:rPr>
          <w:sz w:val="28"/>
          <w:szCs w:val="28"/>
          <w:lang w:val="ru-RU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871506">
        <w:rPr>
          <w:sz w:val="28"/>
          <w:szCs w:val="28"/>
          <w:lang w:val="ru-RU"/>
        </w:rPr>
        <w:t xml:space="preserve">ми и культурными особенностями </w:t>
      </w:r>
      <w:r w:rsidR="00224BD0" w:rsidRPr="008E4B17">
        <w:rPr>
          <w:sz w:val="28"/>
          <w:szCs w:val="28"/>
          <w:lang w:val="ru-RU"/>
        </w:rPr>
        <w:t xml:space="preserve">и потребностями родителей (законных представителей) несовершеннолетних обучающихся. </w:t>
      </w:r>
    </w:p>
    <w:p w:rsidR="00224BD0" w:rsidRPr="00CB305E" w:rsidRDefault="008E4B17" w:rsidP="00184827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24BD0" w:rsidRPr="00CB305E">
        <w:rPr>
          <w:sz w:val="28"/>
          <w:szCs w:val="28"/>
          <w:lang w:val="ru-RU"/>
        </w:rPr>
        <w:t>Воспитател</w:t>
      </w:r>
      <w:r w:rsidR="00CB305E" w:rsidRPr="00CB305E">
        <w:rPr>
          <w:sz w:val="28"/>
          <w:szCs w:val="28"/>
          <w:lang w:val="ru-RU"/>
        </w:rPr>
        <w:t>ьная</w:t>
      </w:r>
      <w:r w:rsidR="00CB305E">
        <w:rPr>
          <w:sz w:val="28"/>
          <w:szCs w:val="28"/>
          <w:lang w:val="ru-RU"/>
        </w:rPr>
        <w:t xml:space="preserve"> </w:t>
      </w:r>
      <w:r w:rsidR="00224BD0" w:rsidRPr="00CB305E">
        <w:rPr>
          <w:sz w:val="28"/>
          <w:szCs w:val="28"/>
          <w:lang w:val="ru-RU"/>
        </w:rPr>
        <w:t>деятельность в школе реализуется в соответствии с приоритетами государственной</w:t>
      </w:r>
      <w:r w:rsidR="00CB305E">
        <w:rPr>
          <w:sz w:val="28"/>
          <w:szCs w:val="28"/>
          <w:lang w:val="ru-RU"/>
        </w:rPr>
        <w:t xml:space="preserve"> </w:t>
      </w:r>
      <w:r w:rsidR="00224BD0" w:rsidRPr="00CB305E">
        <w:rPr>
          <w:sz w:val="28"/>
          <w:szCs w:val="28"/>
          <w:lang w:val="ru-RU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</w:t>
      </w:r>
      <w:r w:rsidR="0083152C">
        <w:rPr>
          <w:sz w:val="28"/>
          <w:szCs w:val="28"/>
          <w:lang w:val="ru-RU"/>
        </w:rPr>
        <w:t xml:space="preserve">     </w:t>
      </w:r>
      <w:r w:rsidR="00224BD0" w:rsidRPr="00CB305E">
        <w:rPr>
          <w:sz w:val="28"/>
          <w:szCs w:val="28"/>
          <w:lang w:val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71506" w:rsidRDefault="00CB305E" w:rsidP="00184827">
      <w:pPr>
        <w:wordWrap/>
        <w:ind w:firstLine="851"/>
        <w:rPr>
          <w:sz w:val="28"/>
          <w:szCs w:val="28"/>
          <w:lang w:val="ru-RU"/>
        </w:rPr>
      </w:pPr>
      <w:bookmarkStart w:id="2" w:name="_Toc81304347"/>
      <w:r>
        <w:rPr>
          <w:sz w:val="28"/>
          <w:szCs w:val="28"/>
          <w:lang w:val="ru-RU"/>
        </w:rPr>
        <w:tab/>
      </w:r>
      <w:bookmarkEnd w:id="2"/>
    </w:p>
    <w:p w:rsidR="002171B5" w:rsidRDefault="002171B5" w:rsidP="00184827">
      <w:pPr>
        <w:wordWrap/>
        <w:ind w:firstLine="851"/>
        <w:rPr>
          <w:sz w:val="28"/>
          <w:szCs w:val="28"/>
          <w:lang w:val="ru-RU"/>
        </w:rPr>
      </w:pPr>
    </w:p>
    <w:p w:rsidR="00A62502" w:rsidRDefault="00A62502" w:rsidP="00184827">
      <w:pPr>
        <w:wordWrap/>
        <w:ind w:firstLine="851"/>
        <w:rPr>
          <w:sz w:val="28"/>
          <w:szCs w:val="28"/>
          <w:lang w:val="ru-RU"/>
        </w:rPr>
      </w:pPr>
    </w:p>
    <w:p w:rsidR="002171B5" w:rsidRPr="00184827" w:rsidRDefault="002171B5" w:rsidP="00184827">
      <w:pPr>
        <w:wordWrap/>
        <w:ind w:firstLine="851"/>
        <w:rPr>
          <w:iCs/>
          <w:sz w:val="28"/>
          <w:szCs w:val="28"/>
          <w:lang w:val="ru-RU"/>
        </w:rPr>
      </w:pPr>
    </w:p>
    <w:p w:rsidR="008463D4" w:rsidRDefault="00E0585E" w:rsidP="008463D4">
      <w:pPr>
        <w:numPr>
          <w:ilvl w:val="1"/>
          <w:numId w:val="41"/>
        </w:num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Цели и задачи</w:t>
      </w:r>
    </w:p>
    <w:p w:rsidR="0083152C" w:rsidRDefault="008463D4" w:rsidP="0083152C">
      <w:pPr>
        <w:wordWrap/>
        <w:rPr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         </w:t>
      </w:r>
      <w:r w:rsidR="00ED6E3E" w:rsidRPr="008463D4">
        <w:rPr>
          <w:sz w:val="28"/>
          <w:szCs w:val="28"/>
          <w:lang w:val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ED6E3E" w:rsidRPr="00CA3D68">
        <w:rPr>
          <w:sz w:val="28"/>
          <w:szCs w:val="28"/>
          <w:lang w:val="ru-RU"/>
        </w:rPr>
        <w:t>В соответствии с этим идеалом и нормативными правовыми актами Российской Федерации в сфере образования</w:t>
      </w:r>
      <w:r w:rsidR="0063023C" w:rsidRPr="00CA3D68">
        <w:rPr>
          <w:sz w:val="28"/>
          <w:szCs w:val="28"/>
          <w:lang w:val="ru-RU"/>
        </w:rPr>
        <w:t>,</w:t>
      </w:r>
      <w:r w:rsidR="00ED6E3E" w:rsidRPr="00CA3D68">
        <w:rPr>
          <w:sz w:val="28"/>
          <w:szCs w:val="28"/>
          <w:lang w:val="ru-RU"/>
        </w:rPr>
        <w:t xml:space="preserve"> </w:t>
      </w:r>
      <w:r w:rsidR="00ED6E3E" w:rsidRPr="00CA3D68">
        <w:rPr>
          <w:b/>
          <w:sz w:val="28"/>
          <w:szCs w:val="28"/>
          <w:lang w:val="ru-RU"/>
        </w:rPr>
        <w:t>цель воспитания</w:t>
      </w:r>
      <w:r w:rsidR="00ED6E3E" w:rsidRPr="00CA3D68">
        <w:rPr>
          <w:sz w:val="28"/>
          <w:szCs w:val="28"/>
          <w:lang w:val="ru-RU"/>
        </w:rPr>
        <w:t xml:space="preserve"> </w:t>
      </w:r>
      <w:r w:rsidR="006D5819" w:rsidRPr="00CA3D68">
        <w:rPr>
          <w:sz w:val="28"/>
          <w:szCs w:val="28"/>
          <w:lang w:val="ru-RU"/>
        </w:rPr>
        <w:t xml:space="preserve">обучающихся в школе: </w:t>
      </w:r>
    </w:p>
    <w:p w:rsidR="006D5819" w:rsidRPr="008463D4" w:rsidRDefault="0083152C" w:rsidP="0083152C">
      <w:pPr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D5819" w:rsidRPr="0083152C">
        <w:rPr>
          <w:sz w:val="28"/>
          <w:szCs w:val="28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D5819" w:rsidRPr="006D5819" w:rsidRDefault="006D5819" w:rsidP="006D581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D6E3E" w:rsidRPr="00ED6E3E" w:rsidRDefault="00ED6E3E" w:rsidP="0018482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83152C" w:rsidRDefault="00CE4902" w:rsidP="0083152C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ru-RU"/>
        </w:rPr>
      </w:pPr>
      <w:r w:rsidRPr="00EA788D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EA788D"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83152C" w:rsidRPr="0083152C" w:rsidRDefault="0083152C" w:rsidP="0083152C">
      <w:pPr>
        <w:widowControl/>
        <w:wordWrap/>
        <w:autoSpaceDE/>
        <w:autoSpaceDN/>
        <w:ind w:firstLine="709"/>
        <w:rPr>
          <w:iCs/>
          <w:kern w:val="0"/>
          <w:sz w:val="28"/>
          <w:szCs w:val="28"/>
          <w:lang w:val="ru-RU" w:eastAsia="ru-RU"/>
        </w:rPr>
      </w:pPr>
      <w:r w:rsidRPr="0083152C">
        <w:rPr>
          <w:b/>
          <w:kern w:val="0"/>
          <w:sz w:val="28"/>
          <w:szCs w:val="28"/>
          <w:lang w:val="ru-RU" w:eastAsia="ru-RU"/>
        </w:rPr>
        <w:t>-</w:t>
      </w:r>
      <w:r w:rsidR="00CE4902" w:rsidRPr="00EA788D"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E4902" w:rsidRPr="00EA788D" w:rsidRDefault="00CE4902" w:rsidP="006D5819">
      <w:pPr>
        <w:widowControl/>
        <w:numPr>
          <w:ilvl w:val="0"/>
          <w:numId w:val="3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EA788D"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EA788D" w:rsidRPr="006D5819" w:rsidRDefault="00CE4902" w:rsidP="006D5819">
      <w:pPr>
        <w:widowControl/>
        <w:numPr>
          <w:ilvl w:val="0"/>
          <w:numId w:val="3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EA788D"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6D5819" w:rsidRPr="00B40AAD" w:rsidRDefault="006D5819" w:rsidP="00BE63B5">
      <w:pPr>
        <w:pStyle w:val="ConsPlusNormal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AD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6D5819" w:rsidRPr="006D5819" w:rsidRDefault="006D5819" w:rsidP="006D5819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819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6D5819" w:rsidRPr="006D5819" w:rsidRDefault="00B767A8" w:rsidP="00B767A8">
      <w:pPr>
        <w:pStyle w:val="ConsPlusNormal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81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</w:t>
      </w:r>
      <w:r w:rsidRPr="006D5819">
        <w:rPr>
          <w:rFonts w:ascii="Times New Roman" w:hAnsi="Times New Roman" w:cs="Times New Roman"/>
          <w:sz w:val="28"/>
          <w:szCs w:val="28"/>
        </w:rPr>
        <w:lastRenderedPageBreak/>
        <w:t>нравственному примеру, безопасной жизнедеятельности, инклюзивности, возрастосообразности.</w:t>
      </w:r>
    </w:p>
    <w:p w:rsidR="00981CCC" w:rsidRDefault="00981CCC" w:rsidP="00981CCC">
      <w:pPr>
        <w:pStyle w:val="26"/>
        <w:shd w:val="clear" w:color="auto" w:fill="auto"/>
        <w:tabs>
          <w:tab w:val="left" w:pos="3309"/>
          <w:tab w:val="left" w:pos="5104"/>
          <w:tab w:val="left" w:pos="6966"/>
          <w:tab w:val="left" w:pos="7586"/>
        </w:tabs>
        <w:spacing w:before="0" w:after="0" w:line="240" w:lineRule="auto"/>
        <w:ind w:left="760"/>
      </w:pPr>
    </w:p>
    <w:p w:rsidR="00981CCC" w:rsidRDefault="00981CCC" w:rsidP="00981CCC">
      <w:pPr>
        <w:pStyle w:val="26"/>
        <w:shd w:val="clear" w:color="auto" w:fill="auto"/>
        <w:tabs>
          <w:tab w:val="left" w:pos="3309"/>
          <w:tab w:val="left" w:pos="5104"/>
          <w:tab w:val="left" w:pos="6966"/>
          <w:tab w:val="left" w:pos="7586"/>
        </w:tabs>
        <w:spacing w:before="0" w:after="0" w:line="240" w:lineRule="auto"/>
        <w:ind w:left="760"/>
      </w:pPr>
    </w:p>
    <w:p w:rsidR="00981CCC" w:rsidRPr="006D5819" w:rsidRDefault="00981CCC" w:rsidP="00981CCC">
      <w:pPr>
        <w:widowControl/>
        <w:wordWrap/>
        <w:autoSpaceDE/>
        <w:autoSpaceDN/>
        <w:ind w:left="567"/>
        <w:rPr>
          <w:iCs/>
          <w:kern w:val="0"/>
          <w:sz w:val="28"/>
          <w:szCs w:val="28"/>
          <w:lang w:val="ru-RU" w:eastAsia="ru-RU"/>
        </w:rPr>
      </w:pPr>
    </w:p>
    <w:p w:rsidR="00981CCC" w:rsidRPr="00981CCC" w:rsidRDefault="00981CCC" w:rsidP="00981CCC">
      <w:pPr>
        <w:keepNext/>
        <w:keepLines/>
        <w:wordWrap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1.2.</w:t>
      </w:r>
      <w:r w:rsidRPr="00A41A36">
        <w:rPr>
          <w:b/>
          <w:bCs/>
          <w:color w:val="000000"/>
          <w:sz w:val="28"/>
          <w:szCs w:val="28"/>
          <w:lang w:val="ru-RU"/>
        </w:rPr>
        <w:t xml:space="preserve"> Направления воспитани</w:t>
      </w:r>
      <w:r>
        <w:rPr>
          <w:b/>
          <w:bCs/>
          <w:color w:val="000000"/>
          <w:sz w:val="28"/>
          <w:szCs w:val="28"/>
          <w:lang w:val="ru-RU"/>
        </w:rPr>
        <w:t>я</w:t>
      </w:r>
    </w:p>
    <w:p w:rsidR="00981CCC" w:rsidRDefault="00981CCC" w:rsidP="00981CCC">
      <w:pPr>
        <w:pStyle w:val="26"/>
        <w:shd w:val="clear" w:color="auto" w:fill="auto"/>
        <w:tabs>
          <w:tab w:val="left" w:pos="3309"/>
          <w:tab w:val="left" w:pos="5104"/>
          <w:tab w:val="left" w:pos="6966"/>
          <w:tab w:val="left" w:pos="7586"/>
        </w:tabs>
        <w:spacing w:before="0" w:after="0" w:line="240" w:lineRule="auto"/>
        <w:ind w:left="760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 учебной</w:t>
      </w:r>
    </w:p>
    <w:p w:rsidR="00981CCC" w:rsidRDefault="00981CCC" w:rsidP="00981CCC">
      <w:pPr>
        <w:pStyle w:val="26"/>
        <w:shd w:val="clear" w:color="auto" w:fill="auto"/>
        <w:spacing w:before="0" w:after="0" w:line="240" w:lineRule="auto"/>
      </w:pPr>
      <w:r>
        <w:t>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66"/>
        </w:tabs>
        <w:spacing w:before="0" w:after="0" w:line="240" w:lineRule="auto"/>
        <w:ind w:firstLine="760"/>
      </w:pPr>
      <w:r w:rsidRPr="00981CCC">
        <w:rPr>
          <w:b/>
        </w:rPr>
        <w:t>гражданского воспитания</w:t>
      </w:r>
      <w: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  <w:r w:rsidRPr="00981CCC">
        <w:rPr>
          <w:i/>
          <w:color w:val="000000"/>
          <w:lang w:eastAsia="en-US"/>
        </w:rPr>
        <w:t xml:space="preserve"> 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spacing w:before="0" w:after="0" w:line="240" w:lineRule="auto"/>
        <w:ind w:firstLine="760"/>
      </w:pPr>
      <w:r w:rsidRPr="00981CCC">
        <w:rPr>
          <w:b/>
        </w:rPr>
        <w:t xml:space="preserve"> патриотического воспитания</w:t>
      </w:r>
      <w: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81"/>
        </w:tabs>
        <w:spacing w:before="0" w:after="0" w:line="240" w:lineRule="auto"/>
        <w:ind w:firstLine="760"/>
      </w:pPr>
      <w:r w:rsidRPr="00981CCC">
        <w:rPr>
          <w:b/>
        </w:rPr>
        <w:t>духовно-нравственного воспитания</w:t>
      </w:r>
      <w: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71"/>
        </w:tabs>
        <w:spacing w:before="0" w:after="0" w:line="240" w:lineRule="auto"/>
        <w:ind w:firstLine="760"/>
      </w:pPr>
      <w:r w:rsidRPr="00981CCC">
        <w:rPr>
          <w:b/>
        </w:rPr>
        <w:t>эстетического воспитания</w:t>
      </w:r>
      <w: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85"/>
        </w:tabs>
        <w:spacing w:before="0" w:after="0" w:line="240" w:lineRule="auto"/>
        <w:ind w:firstLine="760"/>
      </w:pPr>
      <w:r w:rsidRPr="00981CCC">
        <w:rPr>
          <w:b/>
        </w:rPr>
        <w:t>физического воспитания</w:t>
      </w:r>
      <w:r>
        <w:t>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81"/>
        </w:tabs>
        <w:spacing w:before="0" w:after="0" w:line="240" w:lineRule="auto"/>
        <w:ind w:firstLine="760"/>
      </w:pPr>
      <w:r w:rsidRPr="00981CCC">
        <w:rPr>
          <w:b/>
        </w:rPr>
        <w:t>трудового воспитания</w:t>
      </w:r>
      <w: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90"/>
        </w:tabs>
        <w:spacing w:before="0" w:after="0" w:line="240" w:lineRule="auto"/>
        <w:ind w:firstLine="760"/>
      </w:pPr>
      <w:r w:rsidRPr="00981CCC">
        <w:rPr>
          <w:b/>
        </w:rPr>
        <w:t>экологического воспитания</w:t>
      </w:r>
      <w: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81CCC" w:rsidRDefault="00981CCC" w:rsidP="00981CCC">
      <w:pPr>
        <w:pStyle w:val="26"/>
        <w:numPr>
          <w:ilvl w:val="0"/>
          <w:numId w:val="44"/>
        </w:numPr>
        <w:shd w:val="clear" w:color="auto" w:fill="auto"/>
        <w:tabs>
          <w:tab w:val="left" w:pos="1090"/>
        </w:tabs>
        <w:spacing w:before="0" w:after="0" w:line="240" w:lineRule="auto"/>
        <w:ind w:firstLine="760"/>
      </w:pPr>
      <w:r w:rsidRPr="00981CCC">
        <w:rPr>
          <w:b/>
        </w:rPr>
        <w:t>ценности научного познания</w:t>
      </w:r>
      <w: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E4902" w:rsidRPr="00BE45D3" w:rsidRDefault="00373909" w:rsidP="002171B5">
      <w:pPr>
        <w:pStyle w:val="ConsPlusNormal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Toc81304353"/>
      <w:bookmarkStart w:id="4" w:name="_Toc109673736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1.3</w:t>
      </w:r>
      <w:r w:rsidR="00CE4902" w:rsidRPr="00EA78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3"/>
      <w:r w:rsidR="00CE4902" w:rsidRPr="00EA78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4"/>
      <w:r w:rsidR="00CE4902" w:rsidRPr="00BE4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ориентиры результатов воспитания на уровне </w:t>
      </w:r>
      <w:r w:rsidR="00CE4902" w:rsidRPr="00BE45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начального общего образования</w:t>
      </w:r>
    </w:p>
    <w:p w:rsidR="00BE45D3" w:rsidRDefault="007D7C70" w:rsidP="00BE45D3">
      <w:pPr>
        <w:pStyle w:val="26"/>
        <w:shd w:val="clear" w:color="auto" w:fill="auto"/>
        <w:spacing w:before="0" w:after="0" w:line="240" w:lineRule="auto"/>
        <w:ind w:firstLine="760"/>
      </w:pPr>
      <w:r>
        <w:t>В</w:t>
      </w:r>
      <w:r w:rsidR="00BE45D3">
        <w:t xml:space="preserve">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BE45D3" w:rsidRDefault="00BE45D3" w:rsidP="00BE45D3">
      <w:pPr>
        <w:pStyle w:val="26"/>
        <w:shd w:val="clear" w:color="auto" w:fill="auto"/>
        <w:tabs>
          <w:tab w:val="left" w:pos="3003"/>
          <w:tab w:val="left" w:pos="4853"/>
        </w:tabs>
        <w:spacing w:before="0" w:after="0" w:line="240" w:lineRule="auto"/>
        <w:ind w:firstLine="760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</w:t>
      </w:r>
      <w:r>
        <w:tab/>
        <w:t>ценностей,</w:t>
      </w:r>
      <w:r>
        <w:tab/>
        <w:t>обеспечивают единство воспитания,</w:t>
      </w:r>
    </w:p>
    <w:p w:rsidR="00BE45D3" w:rsidRDefault="00BE45D3" w:rsidP="00BE45D3">
      <w:pPr>
        <w:pStyle w:val="26"/>
        <w:shd w:val="clear" w:color="auto" w:fill="auto"/>
        <w:spacing w:before="0" w:after="0" w:line="240" w:lineRule="auto"/>
        <w:jc w:val="left"/>
      </w:pPr>
      <w:r>
        <w:t>воспитательного пространства.</w:t>
      </w:r>
    </w:p>
    <w:p w:rsidR="00CE4902" w:rsidRPr="00EA788D" w:rsidRDefault="00CE4902" w:rsidP="00184827">
      <w:pPr>
        <w:wordWrap/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3E2A96" w:rsidRPr="00EA788D" w:rsidTr="0090324F">
        <w:tc>
          <w:tcPr>
            <w:tcW w:w="10314" w:type="dxa"/>
          </w:tcPr>
          <w:p w:rsidR="003E2A96" w:rsidRPr="00EA788D" w:rsidRDefault="003E2A96" w:rsidP="0090324F">
            <w:pPr>
              <w:tabs>
                <w:tab w:val="left" w:pos="851"/>
              </w:tabs>
              <w:wordWrap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3E2A96" w:rsidRPr="00EA788D" w:rsidTr="0090324F">
        <w:tc>
          <w:tcPr>
            <w:tcW w:w="10314" w:type="dxa"/>
          </w:tcPr>
          <w:p w:rsidR="003E2A96" w:rsidRPr="00EE6BF0" w:rsidRDefault="003E2A96" w:rsidP="0090324F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E6BF0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E2A96" w:rsidRPr="00284A3C" w:rsidTr="0090324F">
        <w:tc>
          <w:tcPr>
            <w:tcW w:w="10314" w:type="dxa"/>
          </w:tcPr>
          <w:p w:rsidR="003E2A96" w:rsidRPr="00284A3C" w:rsidRDefault="003E2A96" w:rsidP="0090324F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</w:t>
            </w:r>
            <w:r w:rsidRPr="00C7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России, имеющий первоначальные навыки общения с людьми разных народов, вероисповеданий.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3E2A96" w:rsidRPr="00284A3C" w:rsidRDefault="003E2A96" w:rsidP="0090324F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E2A96" w:rsidRPr="00284A3C" w:rsidTr="0090324F">
        <w:tc>
          <w:tcPr>
            <w:tcW w:w="10314" w:type="dxa"/>
          </w:tcPr>
          <w:p w:rsidR="003E2A96" w:rsidRPr="00284A3C" w:rsidRDefault="003E2A96" w:rsidP="0090324F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E2A96" w:rsidRPr="00284A3C" w:rsidTr="0090324F">
        <w:tc>
          <w:tcPr>
            <w:tcW w:w="10314" w:type="dxa"/>
          </w:tcPr>
          <w:p w:rsidR="003E2A96" w:rsidRPr="00284A3C" w:rsidRDefault="003E2A96" w:rsidP="0090324F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3E2A96" w:rsidRPr="00A62502" w:rsidTr="0090324F">
        <w:trPr>
          <w:trHeight w:val="131"/>
        </w:trPr>
        <w:tc>
          <w:tcPr>
            <w:tcW w:w="10314" w:type="dxa"/>
          </w:tcPr>
          <w:p w:rsidR="003E2A96" w:rsidRPr="00BE45D3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D3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3E2A96" w:rsidRPr="00BE45D3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D3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3E2A96" w:rsidRPr="00BE45D3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D3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</w:pPr>
            <w:r w:rsidRPr="00BE45D3"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3E2A96" w:rsidRPr="00284A3C" w:rsidTr="0090324F">
        <w:trPr>
          <w:trHeight w:val="131"/>
        </w:trPr>
        <w:tc>
          <w:tcPr>
            <w:tcW w:w="10314" w:type="dxa"/>
          </w:tcPr>
          <w:p w:rsidR="003E2A96" w:rsidRPr="00284A3C" w:rsidRDefault="003E2A96" w:rsidP="0090324F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сознающий ценность труда в жизни человека, семьи, общества;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труду, людям труда, бережное отношение к результатам труда, ответственное потребление;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E2A96" w:rsidRPr="00284A3C" w:rsidTr="0090324F">
        <w:tc>
          <w:tcPr>
            <w:tcW w:w="10314" w:type="dxa"/>
          </w:tcPr>
          <w:p w:rsidR="003E2A96" w:rsidRPr="00284A3C" w:rsidRDefault="003E2A96" w:rsidP="0090324F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 готовность в своей деятельности придерживаться экологических норм.</w:t>
            </w:r>
          </w:p>
        </w:tc>
      </w:tr>
      <w:tr w:rsidR="003E2A96" w:rsidRPr="00284A3C" w:rsidTr="0090324F">
        <w:tc>
          <w:tcPr>
            <w:tcW w:w="10314" w:type="dxa"/>
          </w:tcPr>
          <w:p w:rsidR="003E2A96" w:rsidRPr="00284A3C" w:rsidRDefault="003E2A96" w:rsidP="0090324F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Ценности научного познания</w:t>
            </w:r>
          </w:p>
        </w:tc>
      </w:tr>
      <w:tr w:rsidR="003E2A96" w:rsidRPr="00A62502" w:rsidTr="0090324F">
        <w:tc>
          <w:tcPr>
            <w:tcW w:w="10314" w:type="dxa"/>
          </w:tcPr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3E2A96" w:rsidRPr="00C721EE" w:rsidRDefault="003E2A96" w:rsidP="0090324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E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  <w:p w:rsidR="003E2A96" w:rsidRPr="00284A3C" w:rsidRDefault="003E2A96" w:rsidP="0090324F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E4902" w:rsidRPr="00EA788D" w:rsidRDefault="00CE4902" w:rsidP="00CE4902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CE4902" w:rsidRDefault="00CE4902" w:rsidP="00EE6BF0">
      <w:pPr>
        <w:pStyle w:val="1"/>
        <w:wordWrap/>
        <w:spacing w:before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bookmarkStart w:id="5" w:name="_Toc109673737"/>
      <w:bookmarkStart w:id="6" w:name="_Toc81304354"/>
      <w:r w:rsidRPr="00EE6BF0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EE6BF0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>основного общего образования</w:t>
      </w:r>
      <w:bookmarkEnd w:id="5"/>
      <w:r w:rsidRPr="00EE6BF0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6"/>
    </w:p>
    <w:p w:rsidR="007D7C70" w:rsidRDefault="007D7C70" w:rsidP="007D7C70">
      <w:pPr>
        <w:pStyle w:val="26"/>
        <w:shd w:val="clear" w:color="auto" w:fill="auto"/>
        <w:tabs>
          <w:tab w:val="left" w:pos="1940"/>
        </w:tabs>
        <w:spacing w:before="0" w:after="0" w:line="240" w:lineRule="auto"/>
        <w:ind w:firstLine="760"/>
      </w:pPr>
      <w: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7D7C70" w:rsidRDefault="007D7C70" w:rsidP="007D7C70">
      <w:pPr>
        <w:pStyle w:val="26"/>
        <w:shd w:val="clear" w:color="auto" w:fill="auto"/>
        <w:tabs>
          <w:tab w:val="left" w:pos="1940"/>
        </w:tabs>
        <w:spacing w:before="0" w:after="0" w:line="240" w:lineRule="auto"/>
        <w:ind w:firstLine="760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D7C70" w:rsidRPr="007D7C70" w:rsidRDefault="007D7C70" w:rsidP="007D7C70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B93912" w:rsidP="00712BE6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Гражданское </w:t>
            </w:r>
            <w:r w:rsidR="00A43D86"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воспитание</w:t>
            </w:r>
          </w:p>
        </w:tc>
      </w:tr>
      <w:tr w:rsidR="00B93912" w:rsidRPr="00A62502" w:rsidTr="00712BE6">
        <w:tc>
          <w:tcPr>
            <w:tcW w:w="9639" w:type="dxa"/>
          </w:tcPr>
          <w:p w:rsidR="00B93912" w:rsidRDefault="00B93912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B93912" w:rsidRDefault="00B93912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B93912" w:rsidRDefault="00B93912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уважение к государственным символам России, праздникам;</w:t>
            </w:r>
          </w:p>
          <w:p w:rsidR="00B93912" w:rsidRDefault="00B93912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B93912" w:rsidRDefault="00B93912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B93912" w:rsidRPr="0081699A" w:rsidRDefault="00B93912" w:rsidP="0081699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 xml:space="preserve">принимающий участие в жизни класса, общеобразовательной </w:t>
            </w:r>
            <w:r>
              <w:lastRenderedPageBreak/>
              <w:t>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7A725A" w:rsidRDefault="007A725A" w:rsidP="007A725A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2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7A725A" w:rsidRPr="00A62502" w:rsidTr="00712BE6">
        <w:tc>
          <w:tcPr>
            <w:tcW w:w="9639" w:type="dxa"/>
          </w:tcPr>
          <w:p w:rsidR="007A725A" w:rsidRDefault="007A725A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сознающий свою национальную, этническую принадлежность, любящий свой народ, его традиции, культуру;</w:t>
            </w:r>
          </w:p>
          <w:p w:rsidR="007A725A" w:rsidRDefault="007A725A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7A725A" w:rsidRDefault="007A725A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7A725A" w:rsidRDefault="007A725A" w:rsidP="007A725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7A725A" w:rsidRPr="0081699A" w:rsidRDefault="007A725A" w:rsidP="0081699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принимающий участие в мероприятиях патриотической направленности.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tabs>
                <w:tab w:val="left" w:pos="993"/>
              </w:tabs>
              <w:wordWrap/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A43D86" w:rsidRP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</w:t>
            </w:r>
            <w:r>
              <w:lastRenderedPageBreak/>
              <w:t>ценностей, традиций в искусстве;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ориентированный на самовыражение в разных видах искусства, в художественном творчестве.</w:t>
            </w:r>
          </w:p>
          <w:p w:rsidR="00FD6DDB" w:rsidRDefault="00FD6DDB" w:rsidP="00FD6DDB">
            <w:pPr>
              <w:pStyle w:val="26"/>
              <w:shd w:val="clear" w:color="auto" w:fill="auto"/>
              <w:tabs>
                <w:tab w:val="left" w:pos="2170"/>
              </w:tabs>
              <w:spacing w:before="0" w:after="0" w:line="240" w:lineRule="auto"/>
              <w:ind w:firstLine="760"/>
            </w:pPr>
            <w:r>
              <w:t>Физическое воспитание, формирование культуры здоровья и эмоционального благополучия: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A43D86" w:rsidRPr="0081699A" w:rsidRDefault="00FD6DDB" w:rsidP="0081699A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FD6DDB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A43D86" w:rsidRPr="00284A3C" w:rsidRDefault="00A43D86" w:rsidP="00FD6DDB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A43D86" w:rsidRPr="00284A3C" w:rsidRDefault="00A43D86" w:rsidP="00FD6DDB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C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A43D86" w:rsidRPr="00284A3C" w:rsidRDefault="00A43D86" w:rsidP="00FD6DDB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C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A43D86" w:rsidRPr="00284A3C" w:rsidRDefault="00A43D86" w:rsidP="00FD6DDB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C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A43D86" w:rsidRPr="0081699A" w:rsidRDefault="00A43D86" w:rsidP="0081699A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C"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  <w:jc w:val="left"/>
            </w:pPr>
            <w: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</w:t>
            </w:r>
            <w:r>
              <w:lastRenderedPageBreak/>
              <w:t>самостоятельно выполнять такого рода деятельность;</w:t>
            </w:r>
          </w:p>
          <w:p w:rsidR="00A43D86" w:rsidRP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60"/>
            </w:pPr>
            <w: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  <w:jc w:val="left"/>
            </w:pPr>
            <w: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A43D86" w:rsidRP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A43D86" w:rsidP="00712BE6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284A3C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A43D86" w:rsidRPr="00A62502" w:rsidTr="00712BE6">
        <w:trPr>
          <w:trHeight w:val="85"/>
        </w:trPr>
        <w:tc>
          <w:tcPr>
            <w:tcW w:w="9639" w:type="dxa"/>
          </w:tcPr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ориентированный в деятельности на научные знания о природе и обществе, взаимосвязях человека с природной и социальной средой;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FD6DDB" w:rsidRDefault="00FD6DDB" w:rsidP="00FD6DDB">
            <w:pPr>
              <w:pStyle w:val="26"/>
              <w:shd w:val="clear" w:color="auto" w:fill="auto"/>
              <w:spacing w:before="0" w:after="0" w:line="240" w:lineRule="auto"/>
              <w:ind w:firstLine="782"/>
            </w:pPr>
            <w: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A43D86" w:rsidRPr="00284A3C" w:rsidRDefault="00A43D86" w:rsidP="00FD6DDB">
            <w:pPr>
              <w:pStyle w:val="ConsPlusNormal"/>
              <w:spacing w:before="24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4902" w:rsidRPr="00EE6BF0" w:rsidRDefault="00CE4902" w:rsidP="00CE4902">
      <w:pPr>
        <w:wordWrap/>
        <w:spacing w:line="360" w:lineRule="auto"/>
        <w:ind w:firstLine="709"/>
        <w:rPr>
          <w:b/>
          <w:iCs/>
          <w:sz w:val="28"/>
          <w:szCs w:val="28"/>
          <w:lang w:val="ru-RU"/>
        </w:rPr>
      </w:pPr>
    </w:p>
    <w:p w:rsidR="00C56153" w:rsidRDefault="00C56153" w:rsidP="00EE6BF0">
      <w:pPr>
        <w:pStyle w:val="1"/>
        <w:wordWrap/>
        <w:spacing w:before="0" w:line="360" w:lineRule="auto"/>
        <w:rPr>
          <w:rFonts w:ascii="Times New Roman" w:hAnsi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bookmarkStart w:id="7" w:name="_Toc109673738"/>
      <w:bookmarkStart w:id="8" w:name="_Toc81304355"/>
      <w:r w:rsidRPr="00EE6BF0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Целевые ориентиры результатов воспитания на уровне</w:t>
      </w:r>
      <w:r w:rsidRPr="00C56153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r w:rsidRPr="00EE6BF0">
        <w:rPr>
          <w:rFonts w:ascii="Times New Roman" w:hAnsi="Times New Roman"/>
          <w:bCs w:val="0"/>
          <w:color w:val="000000"/>
          <w:w w:val="0"/>
          <w:sz w:val="28"/>
          <w:szCs w:val="28"/>
          <w:u w:val="single"/>
          <w:lang w:val="ru-RU"/>
        </w:rPr>
        <w:t>среднего общего образования</w:t>
      </w:r>
      <w:bookmarkEnd w:id="7"/>
      <w:r w:rsidRPr="00EE6BF0">
        <w:rPr>
          <w:rFonts w:ascii="Times New Roman" w:hAnsi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8"/>
    </w:p>
    <w:p w:rsidR="00FD6DDB" w:rsidRDefault="00FD6DDB" w:rsidP="00FD6DDB">
      <w:pPr>
        <w:pStyle w:val="26"/>
        <w:shd w:val="clear" w:color="auto" w:fill="auto"/>
        <w:spacing w:line="240" w:lineRule="auto"/>
        <w:ind w:firstLine="720"/>
      </w:pPr>
      <w:r>
        <w:t>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FD6DDB" w:rsidRDefault="00FD6DDB" w:rsidP="00FD6DDB">
      <w:pPr>
        <w:pStyle w:val="26"/>
        <w:shd w:val="clear" w:color="auto" w:fill="auto"/>
        <w:tabs>
          <w:tab w:val="left" w:pos="1863"/>
        </w:tabs>
        <w:spacing w:before="0" w:after="0" w:line="240" w:lineRule="auto"/>
      </w:pPr>
      <w:r>
        <w:t xml:space="preserve">     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743ED" w:rsidRDefault="000743ED" w:rsidP="00FD6DDB">
      <w:pPr>
        <w:pStyle w:val="26"/>
        <w:shd w:val="clear" w:color="auto" w:fill="auto"/>
        <w:tabs>
          <w:tab w:val="left" w:pos="1863"/>
        </w:tabs>
        <w:spacing w:before="0" w:after="0" w:line="240" w:lineRule="auto"/>
      </w:pPr>
    </w:p>
    <w:p w:rsidR="000743ED" w:rsidRDefault="000743ED" w:rsidP="00FD6DDB">
      <w:pPr>
        <w:pStyle w:val="26"/>
        <w:shd w:val="clear" w:color="auto" w:fill="auto"/>
        <w:tabs>
          <w:tab w:val="left" w:pos="1863"/>
        </w:tabs>
        <w:spacing w:before="0" w:after="0" w:line="240" w:lineRule="auto"/>
      </w:pPr>
    </w:p>
    <w:p w:rsidR="000743ED" w:rsidRDefault="000743ED" w:rsidP="00FD6DDB">
      <w:pPr>
        <w:pStyle w:val="26"/>
        <w:shd w:val="clear" w:color="auto" w:fill="auto"/>
        <w:tabs>
          <w:tab w:val="left" w:pos="1863"/>
        </w:tabs>
        <w:spacing w:before="0" w:after="0" w:line="240" w:lineRule="auto"/>
      </w:pPr>
    </w:p>
    <w:p w:rsidR="00FD6DDB" w:rsidRPr="00FD6DDB" w:rsidRDefault="00FD6DDB" w:rsidP="00FD6DDB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A43D86" w:rsidRPr="00284A3C" w:rsidTr="00712BE6">
        <w:tc>
          <w:tcPr>
            <w:tcW w:w="9639" w:type="dxa"/>
          </w:tcPr>
          <w:p w:rsidR="00A43D86" w:rsidRPr="00284A3C" w:rsidRDefault="00A43D86" w:rsidP="008463D4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284A3C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Целевые ориентиры</w:t>
            </w:r>
          </w:p>
        </w:tc>
      </w:tr>
      <w:tr w:rsidR="00A43D86" w:rsidRPr="00284A3C" w:rsidTr="00712BE6">
        <w:tc>
          <w:tcPr>
            <w:tcW w:w="9639" w:type="dxa"/>
          </w:tcPr>
          <w:p w:rsidR="00A43D86" w:rsidRPr="00284A3C" w:rsidRDefault="00854F5B" w:rsidP="00854F5B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Гражданское </w:t>
            </w:r>
            <w:r w:rsidR="00A43D86" w:rsidRPr="00284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воспитание</w:t>
            </w:r>
          </w:p>
        </w:tc>
      </w:tr>
      <w:tr w:rsidR="00854F5B" w:rsidRPr="00A62502" w:rsidTr="00712BE6">
        <w:tc>
          <w:tcPr>
            <w:tcW w:w="9639" w:type="dxa"/>
          </w:tcPr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854F5B" w:rsidRPr="00284A3C" w:rsidTr="00712BE6">
        <w:tc>
          <w:tcPr>
            <w:tcW w:w="9639" w:type="dxa"/>
          </w:tcPr>
          <w:p w:rsidR="00854F5B" w:rsidRDefault="00854F5B" w:rsidP="00854F5B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A43D86" w:rsidRPr="00284A3C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43D86" w:rsidRPr="00C56153" w:rsidTr="00712BE6">
        <w:tc>
          <w:tcPr>
            <w:tcW w:w="9639" w:type="dxa"/>
          </w:tcPr>
          <w:p w:rsidR="00A43D86" w:rsidRPr="00EE6BF0" w:rsidRDefault="00A43D86" w:rsidP="008463D4">
            <w:pPr>
              <w:tabs>
                <w:tab w:val="left" w:pos="993"/>
              </w:tabs>
              <w:wordWrap/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EE6BF0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</w:t>
            </w:r>
            <w:r>
              <w:lastRenderedPageBreak/>
              <w:t>достоинству и религиозным чувствам с учётом соблюдения конституционных прав и свобод всех граждан;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A43D86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43D86" w:rsidRPr="00C56153" w:rsidTr="00712BE6">
        <w:tc>
          <w:tcPr>
            <w:tcW w:w="9639" w:type="dxa"/>
          </w:tcPr>
          <w:p w:rsidR="00A43D86" w:rsidRPr="00EE6BF0" w:rsidRDefault="00A43D86" w:rsidP="008463D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E6BF0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A43D86" w:rsidRPr="00A70EA7" w:rsidRDefault="00854F5B" w:rsidP="00854F5B">
            <w:pPr>
              <w:pStyle w:val="ConsPlusNormal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854F5B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43D86" w:rsidRPr="00A62502" w:rsidTr="00712BE6">
        <w:tc>
          <w:tcPr>
            <w:tcW w:w="9639" w:type="dxa"/>
          </w:tcPr>
          <w:p w:rsidR="00A43D86" w:rsidRPr="00854F5B" w:rsidRDefault="00854F5B" w:rsidP="00854F5B">
            <w:pPr>
              <w:pStyle w:val="26"/>
              <w:shd w:val="clear" w:color="auto" w:fill="auto"/>
              <w:tabs>
                <w:tab w:val="left" w:pos="2070"/>
              </w:tabs>
              <w:spacing w:before="0" w:after="0" w:line="240" w:lineRule="auto"/>
              <w:jc w:val="center"/>
              <w:rPr>
                <w:b/>
              </w:rPr>
            </w:pPr>
            <w:r w:rsidRPr="00854F5B">
              <w:rPr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соблюдающий правила личной и общественной безопасности, в том числе безопасного поведения в информационной среде;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</w:t>
            </w:r>
            <w:r w:rsidRPr="00854F5B">
              <w:lastRenderedPageBreak/>
              <w:t>безопасности, сознательного управления своим эмоциональным состоянием;</w:t>
            </w:r>
          </w:p>
          <w:p w:rsidR="00A43D86" w:rsidRPr="00A70EA7" w:rsidRDefault="00854F5B" w:rsidP="00854F5B">
            <w:pPr>
              <w:pStyle w:val="ConsPlusNormal"/>
              <w:ind w:firstLine="540"/>
              <w:jc w:val="both"/>
            </w:pPr>
            <w:r w:rsidRPr="00854F5B">
              <w:rPr>
                <w:rFonts w:ascii="Times New Roman" w:hAnsi="Times New Roman" w:cs="Times New Roman"/>
                <w:sz w:val="28"/>
                <w:szCs w:val="28"/>
              </w:rPr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43D86" w:rsidRPr="00C56153" w:rsidTr="00712BE6">
        <w:tc>
          <w:tcPr>
            <w:tcW w:w="9639" w:type="dxa"/>
          </w:tcPr>
          <w:p w:rsidR="00A43D86" w:rsidRPr="00EE6BF0" w:rsidRDefault="00A43D86" w:rsidP="008463D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E6BF0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A43D86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A43D86" w:rsidRPr="00C56153" w:rsidTr="00712BE6">
        <w:tc>
          <w:tcPr>
            <w:tcW w:w="9639" w:type="dxa"/>
          </w:tcPr>
          <w:p w:rsidR="00A43D86" w:rsidRPr="00EE6BF0" w:rsidRDefault="00A43D86" w:rsidP="008463D4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E6BF0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A43D86" w:rsidRPr="00A62502" w:rsidTr="00712BE6">
        <w:tc>
          <w:tcPr>
            <w:tcW w:w="9639" w:type="dxa"/>
          </w:tcPr>
          <w:p w:rsidR="00854F5B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 w:rsidRPr="00854F5B"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A43D86" w:rsidRPr="00C56153" w:rsidRDefault="00854F5B" w:rsidP="00854F5B">
            <w:pPr>
              <w:pStyle w:val="ConsPlusNormal"/>
              <w:jc w:val="both"/>
              <w:rPr>
                <w:bCs/>
                <w:color w:val="000000"/>
                <w:sz w:val="28"/>
                <w:szCs w:val="28"/>
              </w:rPr>
            </w:pPr>
            <w:r w:rsidRPr="00854F5B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43D86" w:rsidRPr="00C56153" w:rsidTr="00712BE6">
        <w:tc>
          <w:tcPr>
            <w:tcW w:w="9639" w:type="dxa"/>
          </w:tcPr>
          <w:p w:rsidR="00A43D86" w:rsidRPr="00854F5B" w:rsidRDefault="00854F5B" w:rsidP="008463D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54F5B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A43D86" w:rsidRPr="00A62502" w:rsidTr="00712BE6">
        <w:trPr>
          <w:trHeight w:val="85"/>
        </w:trPr>
        <w:tc>
          <w:tcPr>
            <w:tcW w:w="9639" w:type="dxa"/>
          </w:tcPr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деятельно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:rsid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 xml:space="preserve">демонстрирующий навыки критического мышления, определения </w:t>
            </w:r>
            <w:r>
              <w:lastRenderedPageBreak/>
              <w:t>достоверной научной информации и критики антинаучных представлений;</w:t>
            </w:r>
          </w:p>
          <w:p w:rsidR="00A43D86" w:rsidRPr="00854F5B" w:rsidRDefault="00854F5B" w:rsidP="00854F5B">
            <w:pPr>
              <w:pStyle w:val="26"/>
              <w:shd w:val="clear" w:color="auto" w:fill="auto"/>
              <w:spacing w:before="0" w:after="0" w:line="240" w:lineRule="auto"/>
              <w:ind w:firstLine="720"/>
            </w:pPr>
            <w: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C56153" w:rsidRPr="00C56153" w:rsidRDefault="00C56153" w:rsidP="00C56153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:rsidR="00C21E02" w:rsidRDefault="00C12D88" w:rsidP="00184827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C21E02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Pr="00C21E02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C21E02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  <w:bookmarkStart w:id="9" w:name="_Toc81304348"/>
    </w:p>
    <w:p w:rsidR="00184827" w:rsidRDefault="00184827" w:rsidP="008463D4">
      <w:pPr>
        <w:pStyle w:val="ParaAttribute10"/>
        <w:spacing w:line="33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21E02" w:rsidRPr="00B258BF" w:rsidRDefault="008E4B17" w:rsidP="008463D4">
      <w:pPr>
        <w:pStyle w:val="ParaAttribute10"/>
        <w:spacing w:line="336" w:lineRule="auto"/>
        <w:ind w:firstLine="709"/>
        <w:jc w:val="center"/>
        <w:rPr>
          <w:b/>
          <w:sz w:val="28"/>
          <w:szCs w:val="28"/>
        </w:rPr>
      </w:pPr>
      <w:r w:rsidRPr="00B258BF">
        <w:rPr>
          <w:b/>
          <w:color w:val="000000"/>
          <w:sz w:val="28"/>
          <w:szCs w:val="28"/>
        </w:rPr>
        <w:t>Раздел</w:t>
      </w:r>
      <w:r w:rsidR="00C21E02" w:rsidRPr="00B258BF">
        <w:rPr>
          <w:b/>
          <w:color w:val="000000"/>
          <w:sz w:val="28"/>
          <w:szCs w:val="28"/>
        </w:rPr>
        <w:t xml:space="preserve"> II. С</w:t>
      </w:r>
      <w:r w:rsidRPr="00B258BF">
        <w:rPr>
          <w:b/>
          <w:color w:val="000000"/>
          <w:sz w:val="28"/>
          <w:szCs w:val="28"/>
        </w:rPr>
        <w:t>одержательный</w:t>
      </w:r>
    </w:p>
    <w:p w:rsidR="00ED70EE" w:rsidRDefault="0006013D" w:rsidP="00997F26">
      <w:pPr>
        <w:pStyle w:val="1"/>
        <w:wordWrap/>
        <w:spacing w:before="0" w:line="360" w:lineRule="auto"/>
        <w:jc w:val="left"/>
        <w:rPr>
          <w:rFonts w:ascii="Times New Roman" w:hAnsi="Times New Roman"/>
          <w:bCs w:val="0"/>
          <w:color w:val="000000"/>
          <w:sz w:val="28"/>
          <w:szCs w:val="28"/>
          <w:lang w:val="ru-RU"/>
        </w:rPr>
      </w:pPr>
      <w:r w:rsidRPr="0006013D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ab/>
      </w:r>
      <w:bookmarkStart w:id="10" w:name="_Toc109673739"/>
      <w:r w:rsidR="008E4B17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2</w:t>
      </w:r>
      <w:r w:rsidR="00596599" w:rsidRPr="000750B2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.1. Уклад школы</w:t>
      </w:r>
      <w:bookmarkEnd w:id="9"/>
      <w:bookmarkEnd w:id="10"/>
    </w:p>
    <w:p w:rsidR="00C53D41" w:rsidRPr="00C53D41" w:rsidRDefault="00854F5B" w:rsidP="00C53D41">
      <w:pPr>
        <w:pStyle w:val="af4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3D41" w:rsidRPr="00C53D41">
        <w:rPr>
          <w:color w:val="000000"/>
          <w:sz w:val="28"/>
          <w:szCs w:val="28"/>
        </w:rPr>
        <w:t>МБОУ «СОШ № 2» с. Буссевка – это сельская школа, которая является не только образовательным, но и культурным центром села.</w:t>
      </w:r>
    </w:p>
    <w:p w:rsidR="00C53D41" w:rsidRPr="00C53D41" w:rsidRDefault="00C53D41" w:rsidP="00C53D41">
      <w:pPr>
        <w:pStyle w:val="af4"/>
        <w:shd w:val="clear" w:color="auto" w:fill="FFFFFF"/>
        <w:ind w:firstLine="567"/>
        <w:rPr>
          <w:color w:val="000000"/>
          <w:sz w:val="28"/>
          <w:szCs w:val="28"/>
        </w:rPr>
      </w:pPr>
      <w:r w:rsidRPr="00C53D41">
        <w:rPr>
          <w:color w:val="000000"/>
          <w:sz w:val="28"/>
          <w:szCs w:val="28"/>
        </w:rPr>
        <w:t xml:space="preserve">Круг общения детей здесь не столь обширнее,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людям труда, взаимопомощь. Педагоги знают личностные особенности, бытовые условия жизни обучающихся, отношения в семьях, что способствует установлению доброжелательных и доверительных отношений между педагогами, школьниками и их  родителями. </w:t>
      </w:r>
    </w:p>
    <w:p w:rsidR="00C53D41" w:rsidRPr="00C53D41" w:rsidRDefault="00C53D41" w:rsidP="00C53D41">
      <w:pPr>
        <w:pStyle w:val="af4"/>
        <w:shd w:val="clear" w:color="auto" w:fill="FFFFFF"/>
        <w:ind w:firstLine="567"/>
        <w:rPr>
          <w:color w:val="000000"/>
          <w:sz w:val="28"/>
          <w:szCs w:val="28"/>
        </w:rPr>
      </w:pPr>
      <w:r w:rsidRPr="00C53D41">
        <w:rPr>
          <w:color w:val="000000"/>
          <w:sz w:val="28"/>
          <w:szCs w:val="28"/>
        </w:rPr>
        <w:t>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 органы социальной защиты населения. Школа осуществляет сотрудничество с краеведческим музеем им. Н.И. Береговой г. Спасска-Дальнего, МБУ ДО «ДЮСШ» Спасского района Приморского края.</w:t>
      </w:r>
    </w:p>
    <w:p w:rsidR="00997F26" w:rsidRDefault="00997F26" w:rsidP="00184827">
      <w:pPr>
        <w:pStyle w:val="af4"/>
        <w:spacing w:before="0" w:beforeAutospacing="0" w:after="0" w:afterAutospacing="0"/>
        <w:ind w:firstLine="567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Процесс воспита</w:t>
      </w:r>
      <w:r w:rsidR="00F85FE6">
        <w:rPr>
          <w:color w:val="000000"/>
          <w:sz w:val="28"/>
          <w:szCs w:val="28"/>
        </w:rPr>
        <w:t xml:space="preserve">ния в МБОУ «СОШ № </w:t>
      </w:r>
      <w:r w:rsidR="00C53D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="00C53D41">
        <w:rPr>
          <w:color w:val="000000"/>
          <w:sz w:val="28"/>
          <w:szCs w:val="28"/>
        </w:rPr>
        <w:t xml:space="preserve"> с. Буссевка</w:t>
      </w:r>
      <w:r>
        <w:rPr>
          <w:color w:val="000000"/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партнеры.</w:t>
      </w:r>
      <w:r>
        <w:t xml:space="preserve"> С</w:t>
      </w:r>
      <w:r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997F26" w:rsidRPr="00997F26" w:rsidRDefault="00997F26" w:rsidP="00184827">
      <w:pPr>
        <w:pStyle w:val="af4"/>
        <w:spacing w:before="0" w:beforeAutospacing="0" w:after="0" w:afterAutospacing="0"/>
        <w:ind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A2208" w:rsidRPr="00997F26" w:rsidRDefault="00F46591" w:rsidP="00184827">
      <w:pPr>
        <w:wordWrap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</w:t>
      </w:r>
    </w:p>
    <w:p w:rsidR="00EA788D" w:rsidRPr="00ED70EE" w:rsidRDefault="00782D83" w:rsidP="00184827">
      <w:pPr>
        <w:wordWrap/>
        <w:ind w:firstLine="709"/>
        <w:rPr>
          <w:iCs/>
          <w:sz w:val="28"/>
          <w:szCs w:val="28"/>
          <w:lang w:val="ru-RU"/>
        </w:rPr>
      </w:pPr>
      <w:r w:rsidRPr="00ED70EE">
        <w:rPr>
          <w:sz w:val="28"/>
          <w:szCs w:val="28"/>
          <w:lang w:val="ru-RU"/>
        </w:rPr>
        <w:t>Настоящая программа содержит теоретическое положения и план работы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</w:t>
      </w:r>
      <w:r w:rsidR="00ED70EE" w:rsidRPr="00ED70EE">
        <w:rPr>
          <w:sz w:val="28"/>
          <w:szCs w:val="28"/>
          <w:lang w:val="ru-RU"/>
        </w:rPr>
        <w:t>:</w:t>
      </w:r>
    </w:p>
    <w:p w:rsidR="00F44166" w:rsidRPr="00997F26" w:rsidRDefault="00ED70EE" w:rsidP="00184827">
      <w:pPr>
        <w:pStyle w:val="1"/>
        <w:wordWrap/>
        <w:spacing w:before="0"/>
        <w:rPr>
          <w:rStyle w:val="CharAttribute484"/>
          <w:rFonts w:hAnsi="Times New Roman"/>
          <w:b w:val="0"/>
          <w:bCs w:val="0"/>
          <w:i w:val="0"/>
          <w:color w:val="000000"/>
          <w:szCs w:val="28"/>
          <w:lang w:val="ru-RU"/>
        </w:rPr>
      </w:pPr>
      <w:bookmarkStart w:id="11" w:name="_Toc109673741"/>
      <w:r w:rsidRPr="00ED70EE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11"/>
      <w:r w:rsidR="00997F26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.</w:t>
      </w:r>
    </w:p>
    <w:p w:rsidR="00184827" w:rsidRDefault="00184827" w:rsidP="00B87DAD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21E47" w:rsidRPr="00133106" w:rsidRDefault="00314448" w:rsidP="00B87DAD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="00B10706" w:rsidRPr="004E4B5A">
        <w:rPr>
          <w:b/>
          <w:color w:val="000000"/>
          <w:w w:val="0"/>
          <w:sz w:val="28"/>
          <w:szCs w:val="28"/>
          <w:lang w:val="ru-RU"/>
        </w:rPr>
        <w:t>.</w:t>
      </w:r>
      <w:r w:rsidR="00350331">
        <w:rPr>
          <w:b/>
          <w:color w:val="000000"/>
          <w:w w:val="0"/>
          <w:sz w:val="28"/>
          <w:szCs w:val="28"/>
          <w:lang w:val="ru-RU"/>
        </w:rPr>
        <w:t>2.</w:t>
      </w:r>
      <w:r w:rsidR="00B10706" w:rsidRPr="004E4B5A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3E5884" w:rsidRPr="004E4B5A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895626" w:rsidRDefault="00B10706" w:rsidP="00184827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4E4B5A">
        <w:rPr>
          <w:color w:val="000000"/>
          <w:w w:val="0"/>
          <w:sz w:val="28"/>
          <w:szCs w:val="28"/>
          <w:lang w:val="ru-RU"/>
        </w:rPr>
        <w:t>Практическ</w:t>
      </w:r>
      <w:r w:rsidR="006B6D76" w:rsidRPr="004E4B5A">
        <w:rPr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4E4B5A">
        <w:rPr>
          <w:color w:val="000000"/>
          <w:w w:val="0"/>
          <w:sz w:val="28"/>
          <w:szCs w:val="28"/>
          <w:lang w:val="ru-RU"/>
        </w:rPr>
        <w:t xml:space="preserve">и </w:t>
      </w:r>
      <w:r w:rsidR="006B6D76" w:rsidRPr="004E4B5A">
        <w:rPr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4E4B5A">
        <w:rPr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4E4B5A">
        <w:rPr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4E4B5A">
        <w:rPr>
          <w:color w:val="000000"/>
          <w:w w:val="0"/>
          <w:sz w:val="28"/>
          <w:szCs w:val="28"/>
          <w:lang w:val="ru-RU"/>
        </w:rPr>
        <w:t>.</w:t>
      </w:r>
      <w:r w:rsidR="008D42A0" w:rsidRPr="004E4B5A">
        <w:rPr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4E4B5A">
        <w:rPr>
          <w:color w:val="000000"/>
          <w:w w:val="0"/>
          <w:sz w:val="28"/>
          <w:szCs w:val="28"/>
          <w:lang w:val="ru-RU"/>
        </w:rPr>
        <w:t xml:space="preserve">ое </w:t>
      </w:r>
      <w:r w:rsidR="008D42A0" w:rsidRPr="004E4B5A">
        <w:rPr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4E4B5A">
        <w:rPr>
          <w:color w:val="000000"/>
          <w:w w:val="0"/>
          <w:sz w:val="28"/>
          <w:szCs w:val="28"/>
          <w:lang w:val="ru-RU"/>
        </w:rPr>
        <w:t>о</w:t>
      </w:r>
      <w:r w:rsidR="008D42A0" w:rsidRPr="004E4B5A">
        <w:rPr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4E4B5A">
        <w:rPr>
          <w:color w:val="000000"/>
          <w:w w:val="0"/>
          <w:sz w:val="28"/>
          <w:szCs w:val="28"/>
          <w:lang w:val="ru-RU"/>
        </w:rPr>
        <w:t>.</w:t>
      </w:r>
    </w:p>
    <w:p w:rsidR="008463D4" w:rsidRPr="00133106" w:rsidRDefault="008463D4" w:rsidP="00184827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:rsidR="001A7546" w:rsidRPr="004E4B5A" w:rsidRDefault="00350331" w:rsidP="00184827">
      <w:pPr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="000033AF"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.1. </w:t>
      </w:r>
      <w:r w:rsidR="00BE63B5">
        <w:rPr>
          <w:b/>
          <w:color w:val="000000"/>
          <w:w w:val="0"/>
          <w:sz w:val="28"/>
          <w:szCs w:val="28"/>
          <w:lang w:val="ru-RU"/>
        </w:rPr>
        <w:t>Модуль «Урочная деятельность</w:t>
      </w:r>
      <w:r w:rsidR="001A7546" w:rsidRPr="004E4B5A">
        <w:rPr>
          <w:b/>
          <w:color w:val="000000"/>
          <w:w w:val="0"/>
          <w:sz w:val="28"/>
          <w:szCs w:val="28"/>
          <w:lang w:val="ru-RU"/>
        </w:rPr>
        <w:t>»</w:t>
      </w:r>
    </w:p>
    <w:p w:rsidR="001A7546" w:rsidRPr="004E4B5A" w:rsidRDefault="001A7546" w:rsidP="0018482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E4B5A">
        <w:rPr>
          <w:i/>
          <w:sz w:val="28"/>
          <w:szCs w:val="28"/>
          <w:lang w:val="ru-RU"/>
        </w:rPr>
        <w:t>:</w:t>
      </w:r>
    </w:p>
    <w:p w:rsidR="0042647C" w:rsidRPr="004E4B5A" w:rsidRDefault="0042647C" w:rsidP="00184827">
      <w:pPr>
        <w:wordWrap/>
        <w:adjustRightInd w:val="0"/>
        <w:ind w:right="-1" w:firstLine="567"/>
        <w:rPr>
          <w:rStyle w:val="CharAttribute501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-организацию работы с детьми как в офлайн, так и онлайн формате</w:t>
      </w:r>
      <w:r w:rsidR="00F46591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1A7546" w:rsidRPr="004E4B5A" w:rsidRDefault="001A7546" w:rsidP="00184827">
      <w:pPr>
        <w:wordWrap/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i/>
          <w:sz w:val="28"/>
          <w:szCs w:val="28"/>
          <w:lang w:val="ru-RU"/>
        </w:rPr>
        <w:t>-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A7546" w:rsidRPr="004E4B5A" w:rsidRDefault="001A7546" w:rsidP="00184827">
      <w:pPr>
        <w:wordWrap/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ab/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0A224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F2192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F46591">
        <w:rPr>
          <w:rStyle w:val="CharAttribute501"/>
          <w:rFonts w:eastAsia="№Е"/>
          <w:i w:val="0"/>
          <w:szCs w:val="28"/>
          <w:u w:val="none"/>
          <w:lang w:val="ru-RU"/>
        </w:rPr>
        <w:t>соглас</w:t>
      </w:r>
      <w:r w:rsidR="000A2243">
        <w:rPr>
          <w:rStyle w:val="CharAttribute501"/>
          <w:rFonts w:eastAsia="№Е"/>
          <w:i w:val="0"/>
          <w:szCs w:val="28"/>
          <w:u w:val="none"/>
          <w:lang w:val="ru-RU"/>
        </w:rPr>
        <w:t>но Устава школы</w:t>
      </w:r>
      <w:r w:rsidR="00F2192B">
        <w:rPr>
          <w:rStyle w:val="CharAttribute501"/>
          <w:rFonts w:eastAsia="№Е"/>
          <w:i w:val="0"/>
          <w:szCs w:val="28"/>
          <w:u w:val="none"/>
          <w:lang w:val="ru-RU"/>
        </w:rPr>
        <w:t>, Правил</w:t>
      </w:r>
      <w:r w:rsidR="00F46591">
        <w:rPr>
          <w:rStyle w:val="CharAttribute501"/>
          <w:rFonts w:eastAsia="№Е"/>
          <w:i w:val="0"/>
          <w:szCs w:val="28"/>
          <w:u w:val="none"/>
          <w:lang w:val="ru-RU"/>
        </w:rPr>
        <w:t>ам внутреннего распорядка школы;</w:t>
      </w:r>
    </w:p>
    <w:p w:rsidR="0030747E" w:rsidRPr="004E4B5A" w:rsidRDefault="001A7546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4E4B5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4E4B5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</w:t>
      </w:r>
      <w:r w:rsidR="005A0371">
        <w:rPr>
          <w:sz w:val="28"/>
          <w:szCs w:val="28"/>
          <w:lang w:val="ru-RU"/>
        </w:rPr>
        <w:t xml:space="preserve"> кейсов</w:t>
      </w:r>
      <w:r w:rsidR="00F2192B">
        <w:rPr>
          <w:sz w:val="28"/>
          <w:szCs w:val="28"/>
          <w:lang w:val="ru-RU"/>
        </w:rPr>
        <w:t xml:space="preserve"> </w:t>
      </w:r>
      <w:r w:rsidR="00F46591">
        <w:rPr>
          <w:sz w:val="28"/>
          <w:szCs w:val="28"/>
          <w:lang w:val="ru-RU"/>
        </w:rPr>
        <w:t>и дискуссий;</w:t>
      </w:r>
    </w:p>
    <w:p w:rsidR="0042647C" w:rsidRPr="004E4B5A" w:rsidRDefault="001A7546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-применение на уроке интерактивных форм работы учащихся: интеллектуальных игр</w:t>
      </w:r>
      <w:r w:rsidR="005A037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«Умники и умницы»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,</w:t>
      </w:r>
      <w:r w:rsidR="005A037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C4765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викторины, тестирование кейсы, 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E4B5A">
        <w:rPr>
          <w:sz w:val="28"/>
          <w:szCs w:val="28"/>
          <w:lang w:val="ru-RU"/>
        </w:rPr>
        <w:t>учат школьников командной работе и в</w:t>
      </w:r>
      <w:r w:rsidR="00F46591">
        <w:rPr>
          <w:sz w:val="28"/>
          <w:szCs w:val="28"/>
          <w:lang w:val="ru-RU"/>
        </w:rPr>
        <w:t>заимодействию с другими детьми;</w:t>
      </w:r>
    </w:p>
    <w:p w:rsidR="001A7546" w:rsidRPr="004E4B5A" w:rsidRDefault="0042647C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 Олимпиады,   занимательные  уроки  и   пятиминутки,  урок  -  деловая  игра,  урок  –  путешествие,  урок   мастер-класс,  урок-исследование  и  др.    Учебно-развлекательные  мероприятия  (конкурс- игра  «Предметный кроссворд», турнир </w:t>
      </w:r>
      <w:r w:rsidRPr="004E4B5A">
        <w:rPr>
          <w:sz w:val="28"/>
          <w:szCs w:val="28"/>
          <w:lang w:val="ru-RU"/>
        </w:rPr>
        <w:lastRenderedPageBreak/>
        <w:t xml:space="preserve">«Своя игра», викторины, литературная композиция, конкурс газет и рисунков, экскурсия и др.); </w:t>
      </w:r>
      <w:r w:rsidR="00BA0CA0">
        <w:rPr>
          <w:sz w:val="28"/>
          <w:szCs w:val="28"/>
          <w:lang w:val="ru-RU"/>
        </w:rPr>
        <w:t xml:space="preserve"> </w:t>
      </w:r>
    </w:p>
    <w:p w:rsidR="001A7546" w:rsidRPr="004E4B5A" w:rsidRDefault="001A7546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  <w:r w:rsidR="0042647C" w:rsidRPr="004E4B5A">
        <w:rPr>
          <w:sz w:val="28"/>
          <w:szCs w:val="28"/>
          <w:lang w:val="ru-RU"/>
        </w:rPr>
        <w:t xml:space="preserve">интеллектуальных  игр,  стимулирующих  познавательную мотивацию  школьников. Предметные  выпуски  заседания  клуба  «Что?  Где?  Когда?»,  брейн-ринга,  геймификация:  квесты,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30747E" w:rsidRPr="004E4B5A" w:rsidRDefault="001A7546" w:rsidP="00184827">
      <w:pPr>
        <w:wordWrap/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1A7546"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помогает </w:t>
      </w:r>
      <w:r w:rsidR="001A7546" w:rsidRPr="004E4B5A">
        <w:rPr>
          <w:rStyle w:val="CharAttribute501"/>
          <w:rFonts w:eastAsia="№Е"/>
          <w:i w:val="0"/>
          <w:szCs w:val="28"/>
          <w:u w:val="none"/>
          <w:lang w:val="ru-RU"/>
        </w:rPr>
        <w:t>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F4659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отстаивания своей точки зрения;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  -</w:t>
      </w: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управления  позволяет  создать  условия  для  реализации  провозглашенных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«образование через всю жизнь», образование «всегда, везде и в любое время».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  обучающихся  развиваются  навыки  сотрудничества,  коммуникации, </w:t>
      </w:r>
    </w:p>
    <w:p w:rsidR="0042647C" w:rsidRPr="004E4B5A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социальной ответственности, способность критически мыслить, оперативно и </w:t>
      </w:r>
    </w:p>
    <w:p w:rsidR="0042647C" w:rsidRDefault="0042647C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E4B5A">
        <w:rPr>
          <w:rStyle w:val="CharAttribute501"/>
          <w:rFonts w:eastAsia="№Е"/>
          <w:i w:val="0"/>
          <w:szCs w:val="28"/>
          <w:u w:val="none"/>
          <w:lang w:val="ru-RU"/>
        </w:rPr>
        <w:t>качественно решать проблемы; воспитывае</w:t>
      </w:r>
      <w:r w:rsidR="00FB3C25" w:rsidRPr="004E4B5A">
        <w:rPr>
          <w:rStyle w:val="CharAttribute501"/>
          <w:rFonts w:eastAsia="№Е"/>
          <w:i w:val="0"/>
          <w:szCs w:val="28"/>
          <w:u w:val="none"/>
          <w:lang w:val="ru-RU"/>
        </w:rPr>
        <w:t>тся ценностное отношение к миру</w:t>
      </w:r>
      <w:r w:rsidR="008463D4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8463D4" w:rsidRPr="004E4B5A" w:rsidRDefault="008463D4" w:rsidP="00184827">
      <w:pPr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A7016" w:rsidRDefault="00350331" w:rsidP="008A7016">
      <w:pPr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="00801F5E" w:rsidRPr="004E4B5A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E478E3" w:rsidRPr="004E4B5A"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="00801F5E"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8A7016" w:rsidRPr="004E4B5A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bookmarkStart w:id="12" w:name="_Hlk30338243"/>
      <w:r w:rsidR="008A7016" w:rsidRPr="004E4B5A">
        <w:rPr>
          <w:b/>
          <w:color w:val="000000"/>
          <w:w w:val="0"/>
          <w:sz w:val="28"/>
          <w:szCs w:val="28"/>
          <w:lang w:val="ru-RU"/>
        </w:rPr>
        <w:t>« Внеурочная деятельност</w:t>
      </w:r>
      <w:r w:rsidR="008A7016">
        <w:rPr>
          <w:b/>
          <w:color w:val="000000"/>
          <w:w w:val="0"/>
          <w:sz w:val="28"/>
          <w:szCs w:val="28"/>
          <w:lang w:val="ru-RU"/>
        </w:rPr>
        <w:t>ь и дополнительное образование</w:t>
      </w:r>
      <w:r w:rsidR="008A7016" w:rsidRPr="004E4B5A">
        <w:rPr>
          <w:b/>
          <w:color w:val="000000"/>
          <w:w w:val="0"/>
          <w:sz w:val="28"/>
          <w:szCs w:val="28"/>
          <w:lang w:val="ru-RU"/>
        </w:rPr>
        <w:t>»</w:t>
      </w:r>
      <w:bookmarkEnd w:id="12"/>
      <w:r w:rsidR="008A7016" w:rsidRPr="00A70D59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8A7016" w:rsidRPr="00DF0978" w:rsidRDefault="008A7016" w:rsidP="008A7016">
      <w:pPr>
        <w:wordWrap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A7016" w:rsidRDefault="008A7016" w:rsidP="008A7016">
      <w:pPr>
        <w:wordWrap/>
        <w:ind w:right="-1"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</w:t>
      </w: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</w:t>
      </w:r>
      <w:r>
        <w:rPr>
          <w:color w:val="000000"/>
          <w:w w:val="0"/>
          <w:sz w:val="28"/>
          <w:szCs w:val="28"/>
          <w:lang w:val="ru-RU"/>
        </w:rPr>
        <w:t>;</w:t>
      </w:r>
    </w:p>
    <w:p w:rsidR="008A7016" w:rsidRPr="00DF0978" w:rsidRDefault="008A7016" w:rsidP="008A7016">
      <w:pPr>
        <w:wordWrap/>
        <w:ind w:right="-1" w:firstLine="567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- </w:t>
      </w:r>
      <w:r w:rsidRPr="004E4B5A"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7016" w:rsidRPr="00DF0978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</w:t>
      </w:r>
      <w:r>
        <w:rPr>
          <w:color w:val="000000"/>
          <w:w w:val="0"/>
          <w:sz w:val="28"/>
          <w:szCs w:val="28"/>
          <w:lang w:val="ru-RU"/>
        </w:rPr>
        <w:t xml:space="preserve"> в соответствии с их интересами;</w:t>
      </w:r>
    </w:p>
    <w:p w:rsidR="008A7016" w:rsidRPr="004E4B5A" w:rsidRDefault="008A7016" w:rsidP="008A7016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</w:t>
      </w:r>
      <w:r w:rsidRPr="004E4B5A">
        <w:rPr>
          <w:rStyle w:val="CharAttribute0"/>
          <w:rFonts w:eastAsia="Batang"/>
          <w:szCs w:val="28"/>
          <w:lang w:val="ru-RU"/>
        </w:rPr>
        <w:t>создание в</w:t>
      </w:r>
      <w:r w:rsidRPr="004E4B5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A7016" w:rsidRPr="004E4B5A" w:rsidRDefault="008A7016" w:rsidP="008A7016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</w:t>
      </w:r>
      <w:r w:rsidRPr="004E4B5A">
        <w:rPr>
          <w:sz w:val="28"/>
          <w:szCs w:val="28"/>
          <w:lang w:val="ru-RU"/>
        </w:rPr>
        <w:lastRenderedPageBreak/>
        <w:t xml:space="preserve">значимых традиций; </w:t>
      </w:r>
    </w:p>
    <w:p w:rsidR="008A7016" w:rsidRDefault="008A7016" w:rsidP="008A7016">
      <w:pPr>
        <w:wordWrap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r>
        <w:rPr>
          <w:color w:val="000000"/>
          <w:w w:val="0"/>
          <w:sz w:val="28"/>
          <w:szCs w:val="28"/>
          <w:lang w:val="ru-RU"/>
        </w:rPr>
        <w:t>: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>
        <w:rPr>
          <w:bCs/>
          <w:iCs/>
          <w:color w:val="000000"/>
          <w:w w:val="0"/>
          <w:sz w:val="28"/>
          <w:szCs w:val="28"/>
          <w:lang w:val="ru-RU"/>
        </w:rPr>
        <w:t>интеллектуальной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, научной, исследовательской, просветительской направленности;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8A7016" w:rsidRPr="00A41A3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:rsidR="008A7016" w:rsidRDefault="008A7016" w:rsidP="008A7016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:rsidR="008A7016" w:rsidRPr="00667311" w:rsidRDefault="008A7016" w:rsidP="008A7016">
      <w:pPr>
        <w:tabs>
          <w:tab w:val="left" w:pos="851"/>
          <w:tab w:val="left" w:pos="993"/>
        </w:tabs>
        <w:wordWrap/>
        <w:rPr>
          <w:bCs/>
          <w:iCs/>
          <w:color w:val="000000"/>
          <w:w w:val="0"/>
          <w:sz w:val="28"/>
          <w:szCs w:val="28"/>
          <w:lang w:val="ru-RU"/>
        </w:rPr>
      </w:pPr>
      <w:r w:rsidRPr="00667311">
        <w:rPr>
          <w:b/>
          <w:bCs/>
          <w:i/>
          <w:iCs/>
          <w:color w:val="000000"/>
          <w:w w:val="0"/>
          <w:sz w:val="28"/>
          <w:szCs w:val="28"/>
          <w:lang w:val="ru-RU"/>
        </w:rPr>
        <w:t>Информационно-просветительская деятельность.</w:t>
      </w:r>
      <w:r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Pr="00667311">
        <w:rPr>
          <w:bCs/>
          <w:iCs/>
          <w:color w:val="000000"/>
          <w:w w:val="0"/>
          <w:sz w:val="28"/>
          <w:szCs w:val="28"/>
          <w:lang w:val="ru-RU"/>
        </w:rPr>
        <w:t>Курс</w:t>
      </w:r>
      <w:r w:rsidR="000743ED">
        <w:rPr>
          <w:bCs/>
          <w:iCs/>
          <w:color w:val="000000"/>
          <w:w w:val="0"/>
          <w:sz w:val="28"/>
          <w:szCs w:val="28"/>
          <w:lang w:val="ru-RU"/>
        </w:rPr>
        <w:t>ы</w:t>
      </w:r>
      <w:r w:rsidRPr="00667311">
        <w:rPr>
          <w:bCs/>
          <w:iCs/>
          <w:color w:val="000000"/>
          <w:w w:val="0"/>
          <w:sz w:val="28"/>
          <w:szCs w:val="28"/>
          <w:lang w:val="ru-RU"/>
        </w:rPr>
        <w:t xml:space="preserve"> внеурочной де</w:t>
      </w:r>
      <w:r w:rsidR="000743ED">
        <w:rPr>
          <w:bCs/>
          <w:iCs/>
          <w:color w:val="000000"/>
          <w:w w:val="0"/>
          <w:sz w:val="28"/>
          <w:szCs w:val="28"/>
          <w:lang w:val="ru-RU"/>
        </w:rPr>
        <w:t xml:space="preserve">ятельности: «Разговор о важном», «Россия – мои горизонты». </w:t>
      </w:r>
      <w:r w:rsidRPr="00667311">
        <w:rPr>
          <w:bCs/>
          <w:iCs/>
          <w:color w:val="000000"/>
          <w:w w:val="0"/>
          <w:sz w:val="28"/>
          <w:szCs w:val="28"/>
          <w:lang w:val="ru-RU"/>
        </w:rPr>
        <w:t xml:space="preserve">  </w:t>
      </w:r>
      <w:r w:rsidRPr="00667311">
        <w:rPr>
          <w:sz w:val="28"/>
          <w:szCs w:val="28"/>
          <w:lang w:val="ru-RU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CB20E2" w:rsidRPr="00CB20E2" w:rsidRDefault="008A7016" w:rsidP="00CB20E2">
      <w:pPr>
        <w:wordWrap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Художественно-эстетическая деятельность</w:t>
      </w:r>
      <w:r w:rsidRPr="00D9080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95966">
        <w:rPr>
          <w:color w:val="000000"/>
          <w:sz w:val="28"/>
          <w:szCs w:val="28"/>
          <w:shd w:val="clear" w:color="auto" w:fill="FFFFFF"/>
          <w:lang w:val="ru-RU"/>
        </w:rPr>
        <w:t>Программы дополнительного образования «Мир театра», «Школьный хор»</w:t>
      </w:r>
      <w:r w:rsidR="00CB20E2" w:rsidRPr="00CB20E2">
        <w:rPr>
          <w:color w:val="000000"/>
          <w:sz w:val="28"/>
          <w:szCs w:val="28"/>
          <w:shd w:val="clear" w:color="auto" w:fill="FFFFFF"/>
          <w:lang w:val="ru-RU"/>
        </w:rPr>
        <w:t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B20E2" w:rsidRPr="00CB20E2" w:rsidRDefault="008A7016" w:rsidP="00CB20E2">
      <w:pPr>
        <w:wordWrap/>
        <w:ind w:firstLine="709"/>
        <w:rPr>
          <w:sz w:val="28"/>
          <w:szCs w:val="28"/>
          <w:lang w:val="ru-RU"/>
        </w:rPr>
      </w:pPr>
      <w:r w:rsidRPr="004E4B5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4E4B5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4E4B5A">
        <w:rPr>
          <w:sz w:val="28"/>
          <w:szCs w:val="28"/>
          <w:lang w:val="ru-RU"/>
        </w:rPr>
        <w:t xml:space="preserve"> </w:t>
      </w:r>
      <w:r w:rsidR="00D95966">
        <w:rPr>
          <w:color w:val="000000"/>
          <w:sz w:val="28"/>
          <w:szCs w:val="28"/>
          <w:shd w:val="clear" w:color="auto" w:fill="FFFFFF"/>
          <w:lang w:val="ru-RU"/>
        </w:rPr>
        <w:t xml:space="preserve">Программы дополнительного образования </w:t>
      </w:r>
      <w:r w:rsidR="00CB20E2" w:rsidRPr="00CB20E2">
        <w:rPr>
          <w:sz w:val="28"/>
          <w:szCs w:val="28"/>
          <w:lang w:val="ru-RU"/>
        </w:rPr>
        <w:t>«Юнармия»,</w:t>
      </w:r>
      <w:r w:rsidR="00A42B77">
        <w:rPr>
          <w:sz w:val="28"/>
          <w:szCs w:val="28"/>
          <w:lang w:val="ru-RU"/>
        </w:rPr>
        <w:t xml:space="preserve"> «Моё Приморье»</w:t>
      </w:r>
      <w:r w:rsidR="00CB20E2" w:rsidRPr="00CB20E2">
        <w:rPr>
          <w:sz w:val="28"/>
          <w:szCs w:val="28"/>
          <w:lang w:val="ru-RU"/>
        </w:rPr>
        <w:t xml:space="preserve"> </w:t>
      </w:r>
      <w:r w:rsidR="00A42B77">
        <w:rPr>
          <w:sz w:val="28"/>
          <w:szCs w:val="28"/>
          <w:lang w:val="ru-RU"/>
        </w:rPr>
        <w:t>направленные</w:t>
      </w:r>
      <w:r w:rsidR="00CB20E2" w:rsidRPr="00CB20E2">
        <w:rPr>
          <w:sz w:val="28"/>
          <w:szCs w:val="28"/>
          <w:lang w:val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A42B77" w:rsidRPr="00A42B77" w:rsidRDefault="008A7016" w:rsidP="00A42B77">
      <w:pPr>
        <w:wordWrap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4E4B5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D95966">
        <w:rPr>
          <w:color w:val="000000"/>
          <w:sz w:val="28"/>
          <w:szCs w:val="28"/>
          <w:shd w:val="clear" w:color="auto" w:fill="FFFFFF"/>
          <w:lang w:val="ru-RU"/>
        </w:rPr>
        <w:t>Программы дополнительного образования</w:t>
      </w:r>
      <w:r w:rsidR="00A42B77" w:rsidRPr="00A42B77">
        <w:rPr>
          <w:color w:val="000000"/>
          <w:sz w:val="28"/>
          <w:szCs w:val="28"/>
          <w:shd w:val="clear" w:color="auto" w:fill="FFFFFF"/>
          <w:lang w:val="ru-RU"/>
        </w:rPr>
        <w:t xml:space="preserve"> «Волейбол», «Баскетбол», «</w:t>
      </w:r>
      <w:r w:rsidR="00E82E8D">
        <w:rPr>
          <w:color w:val="000000"/>
          <w:sz w:val="28"/>
          <w:szCs w:val="28"/>
          <w:shd w:val="clear" w:color="auto" w:fill="FFFFFF"/>
          <w:lang w:val="ru-RU"/>
        </w:rPr>
        <w:t>Настольный теннис</w:t>
      </w:r>
      <w:r w:rsidR="00A42B77" w:rsidRPr="00A42B77">
        <w:rPr>
          <w:color w:val="000000"/>
          <w:sz w:val="28"/>
          <w:szCs w:val="28"/>
          <w:shd w:val="clear" w:color="auto" w:fill="FFFFFF"/>
          <w:lang w:val="ru-RU"/>
        </w:rPr>
        <w:t>»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A7016" w:rsidRPr="00304E00" w:rsidRDefault="008A7016" w:rsidP="008A7016">
      <w:pPr>
        <w:wordWrap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304E00">
        <w:rPr>
          <w:color w:val="000000"/>
          <w:sz w:val="28"/>
          <w:szCs w:val="28"/>
          <w:shd w:val="clear" w:color="auto" w:fill="FFFFFF"/>
          <w:lang w:val="ru-RU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8A7016" w:rsidRPr="00A41A36" w:rsidRDefault="008A7016" w:rsidP="008A7016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:rsidR="008A7016" w:rsidRPr="00A41A36" w:rsidRDefault="008A7016" w:rsidP="008A7016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8A7016" w:rsidRPr="00A41A36" w:rsidRDefault="008A7016" w:rsidP="008A7016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</w:t>
      </w:r>
      <w:r>
        <w:rPr>
          <w:color w:val="000000"/>
          <w:w w:val="0"/>
          <w:sz w:val="28"/>
          <w:szCs w:val="28"/>
          <w:lang w:val="ru-RU"/>
        </w:rPr>
        <w:t xml:space="preserve">бным предметам, курсам, модулям </w:t>
      </w:r>
      <w:r>
        <w:rPr>
          <w:i/>
          <w:color w:val="000000"/>
          <w:w w:val="0"/>
          <w:sz w:val="28"/>
          <w:szCs w:val="28"/>
          <w:lang w:val="ru-RU"/>
        </w:rPr>
        <w:t>(</w:t>
      </w:r>
      <w:r w:rsidRPr="00D90809">
        <w:rPr>
          <w:i/>
          <w:color w:val="000000"/>
          <w:w w:val="0"/>
          <w:sz w:val="28"/>
          <w:szCs w:val="28"/>
          <w:lang w:val="ru-RU"/>
        </w:rPr>
        <w:t>конференции, фестивали, творческие  конкурсы)</w:t>
      </w:r>
      <w:r>
        <w:rPr>
          <w:i/>
          <w:color w:val="000000"/>
          <w:w w:val="0"/>
          <w:sz w:val="28"/>
          <w:szCs w:val="28"/>
          <w:lang w:val="ru-RU"/>
        </w:rPr>
        <w:t>;</w:t>
      </w:r>
    </w:p>
    <w:p w:rsidR="008A7016" w:rsidRPr="00A41A36" w:rsidRDefault="008A7016" w:rsidP="008A7016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мероприятия;</w:t>
      </w:r>
    </w:p>
    <w:p w:rsidR="008A7016" w:rsidRPr="00A41A36" w:rsidRDefault="008A7016" w:rsidP="008A7016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8A7016" w:rsidRDefault="008A7016" w:rsidP="00E57AE6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b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="00E57AE6">
        <w:rPr>
          <w:color w:val="000000"/>
          <w:w w:val="0"/>
          <w:sz w:val="28"/>
          <w:szCs w:val="28"/>
          <w:lang w:val="ru-RU"/>
        </w:rPr>
        <w:t>.</w:t>
      </w:r>
      <w:r w:rsidR="00E57AE6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</w:p>
    <w:p w:rsidR="0030747E" w:rsidRPr="004E4B5A" w:rsidRDefault="008A7016" w:rsidP="0018482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2.3. </w:t>
      </w:r>
      <w:r w:rsidR="004B6F9E" w:rsidRPr="004E4B5A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FB0C55" w:rsidRPr="004E4B5A" w:rsidRDefault="004B6F9E" w:rsidP="00184827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Осуществляя </w:t>
      </w:r>
      <w:r w:rsidR="00443891" w:rsidRPr="004E4B5A">
        <w:rPr>
          <w:rFonts w:ascii="Times New Roman" w:hAnsi="Times New Roman"/>
          <w:sz w:val="28"/>
          <w:szCs w:val="28"/>
          <w:lang w:val="ru-RU"/>
        </w:rPr>
        <w:t>работу с классом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, педагог </w:t>
      </w:r>
      <w:r w:rsidR="00443891" w:rsidRPr="004E4B5A">
        <w:rPr>
          <w:rFonts w:ascii="Times New Roman" w:hAnsi="Times New Roman"/>
          <w:sz w:val="28"/>
          <w:szCs w:val="28"/>
          <w:lang w:val="ru-RU"/>
        </w:rPr>
        <w:t>(классный руко</w:t>
      </w:r>
      <w:r w:rsidR="00154F99" w:rsidRPr="004E4B5A">
        <w:rPr>
          <w:rFonts w:ascii="Times New Roman" w:hAnsi="Times New Roman"/>
          <w:sz w:val="28"/>
          <w:szCs w:val="28"/>
          <w:lang w:val="ru-RU"/>
        </w:rPr>
        <w:t>водитель</w:t>
      </w:r>
      <w:r w:rsidR="00443891" w:rsidRPr="004E4B5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 w:rsidR="007A65A7" w:rsidRPr="004E4B5A">
        <w:rPr>
          <w:rFonts w:ascii="Times New Roman" w:hAnsi="Times New Roman"/>
          <w:sz w:val="28"/>
          <w:szCs w:val="28"/>
          <w:lang w:val="ru-RU"/>
        </w:rPr>
        <w:t xml:space="preserve">работу с </w:t>
      </w:r>
      <w:r w:rsidR="00443891" w:rsidRPr="004E4B5A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861A2A" w:rsidRPr="004E4B5A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7A65A7" w:rsidRPr="004E4B5A">
        <w:rPr>
          <w:rFonts w:ascii="Times New Roman" w:hAnsi="Times New Roman"/>
          <w:sz w:val="28"/>
          <w:szCs w:val="28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4E4B5A">
        <w:rPr>
          <w:rFonts w:ascii="Times New Roman" w:hAnsi="Times New Roman"/>
          <w:sz w:val="28"/>
          <w:szCs w:val="28"/>
          <w:lang w:val="ru-RU"/>
        </w:rPr>
        <w:t>.</w:t>
      </w:r>
    </w:p>
    <w:p w:rsidR="00FB0C55" w:rsidRPr="004E4B5A" w:rsidRDefault="00FB0C55" w:rsidP="00184827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Главное предназначение классного руководителя -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 изучение  особенностей    развития  каждого обучающегося в   классе и создание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условия 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>для становления ребенка, как личности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, входящего в современный ему мир, воспитать человека, способного достойно занять своё место в жизни. </w:t>
      </w:r>
    </w:p>
    <w:p w:rsidR="00FB3C25" w:rsidRPr="004E4B5A" w:rsidRDefault="00FB3C25" w:rsidP="00184827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>Важное место в работе классного руководителя занимает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CD25FC" w:rsidRDefault="001018C4" w:rsidP="00184827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>Формированию  и  сплочению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  коллектива  класса  способствуют  следующие дела, акции</w:t>
      </w:r>
      <w:r w:rsidR="00CD25FC">
        <w:rPr>
          <w:rFonts w:ascii="Times New Roman" w:hAnsi="Times New Roman"/>
          <w:sz w:val="28"/>
          <w:szCs w:val="28"/>
          <w:lang w:val="ru-RU"/>
        </w:rPr>
        <w:t xml:space="preserve">, события, проекты, занятия:   </w:t>
      </w:r>
    </w:p>
    <w:p w:rsidR="00CD25FC" w:rsidRDefault="00CD25FC" w:rsidP="00184827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к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>лассные часы: тематические (согласно плану классного руководителя</w:t>
      </w:r>
      <w:r w:rsidR="00BA0CA0">
        <w:rPr>
          <w:rFonts w:ascii="Times New Roman" w:hAnsi="Times New Roman"/>
          <w:sz w:val="28"/>
          <w:szCs w:val="28"/>
          <w:lang w:val="ru-RU"/>
        </w:rPr>
        <w:t>)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>,  посвященные юбилейным датам, Дням воинской славы, событи</w:t>
      </w:r>
      <w:r w:rsidR="00BA0CA0">
        <w:rPr>
          <w:rFonts w:ascii="Times New Roman" w:hAnsi="Times New Roman"/>
          <w:sz w:val="28"/>
          <w:szCs w:val="28"/>
          <w:lang w:val="ru-RU"/>
        </w:rPr>
        <w:t>ю в классе,  в  городе,  стране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>,  способствующие  расширению  кругозора  детей,  формированию  эстетического  вкуса,  позволяющие  лучше  узнать  и полюбить свою Родину;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018C4" w:rsidRPr="004E4B5A" w:rsidRDefault="00CD25FC" w:rsidP="00184827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 игровые, способствующие сплочению коллектива,  поднятию  настроения,  предупреждающие  стрессовые  ситуации;  проблемные,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 направленные на устранение конфликтных ситуаций в классе, 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>ш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коле,  позволяющие  решать  спорные  вопросы;  организационные, 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 xml:space="preserve">связанные  к  подготовкой  класса  к  общему  делу;  здоровьесберегающие, позволяющие получить опыт безопасного поведения в социуме, ведения 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C25" w:rsidRPr="004E4B5A">
        <w:rPr>
          <w:rFonts w:ascii="Times New Roman" w:hAnsi="Times New Roman"/>
          <w:sz w:val="28"/>
          <w:szCs w:val="28"/>
          <w:lang w:val="ru-RU"/>
        </w:rPr>
        <w:t>здорового образа жизни и з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аботы о здоровье других людей. </w:t>
      </w:r>
    </w:p>
    <w:p w:rsidR="001018C4" w:rsidRPr="004E4B5A" w:rsidRDefault="001018C4" w:rsidP="00184827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>Немаловажное значение имеет:</w:t>
      </w:r>
    </w:p>
    <w:p w:rsidR="00FB0C55" w:rsidRPr="004E4B5A" w:rsidRDefault="001018C4" w:rsidP="00184827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ab/>
        <w:t>- ф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ормирование  традиций  в  классном  коллективе:  «День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именинника», ежегодный «</w:t>
      </w:r>
      <w:r w:rsidR="00E57AE6">
        <w:rPr>
          <w:rFonts w:ascii="Times New Roman" w:hAnsi="Times New Roman"/>
          <w:sz w:val="28"/>
          <w:szCs w:val="28"/>
          <w:lang w:val="ru-RU"/>
        </w:rPr>
        <w:t>День Здоровья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 концерты</w:t>
      </w:r>
      <w:r w:rsidR="00BA0C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для мам, бабушек, пап и т.п.;</w:t>
      </w:r>
    </w:p>
    <w:p w:rsidR="00FB0C55" w:rsidRPr="004E4B5A" w:rsidRDefault="001018C4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>-</w:t>
      </w:r>
      <w:r w:rsidR="00345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становление  позитивных  отношений  с  другими  классными</w:t>
      </w:r>
    </w:p>
    <w:p w:rsidR="00FB0C55" w:rsidRPr="004E4B5A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lastRenderedPageBreak/>
        <w:t>коллективами  (через  подготовку  и  проведение  ключевого  общешкольного</w:t>
      </w:r>
    </w:p>
    <w:p w:rsidR="00FB0C55" w:rsidRPr="004E4B5A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дела по параллелям);</w:t>
      </w:r>
    </w:p>
    <w:p w:rsidR="00FB0C55" w:rsidRPr="004E4B5A" w:rsidRDefault="00FB3C2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-</w:t>
      </w:r>
      <w:r w:rsidR="00345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сбор информации об увлечениях и интересах обучающихся и их</w:t>
      </w:r>
    </w:p>
    <w:p w:rsidR="00FB0C55" w:rsidRPr="004E4B5A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родителей,  чтобы  найти  вдохновителей  для  организации  интересных  и</w:t>
      </w:r>
    </w:p>
    <w:p w:rsidR="00FB0C55" w:rsidRPr="004E4B5A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полезных дел;</w:t>
      </w:r>
      <w:r w:rsidRPr="004E4B5A">
        <w:rPr>
          <w:rFonts w:ascii="Times New Roman" w:hAnsi="Times New Roman"/>
          <w:sz w:val="28"/>
          <w:szCs w:val="28"/>
          <w:lang w:val="ru-RU"/>
        </w:rPr>
        <w:cr/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ab/>
      </w:r>
      <w:r w:rsidR="000A2243">
        <w:rPr>
          <w:rFonts w:ascii="Times New Roman" w:hAnsi="Times New Roman"/>
          <w:sz w:val="28"/>
          <w:szCs w:val="28"/>
          <w:lang w:val="ru-RU"/>
        </w:rPr>
        <w:t>-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создание ситуации выбора и успеха. </w:t>
      </w:r>
    </w:p>
    <w:p w:rsidR="00FB0C55" w:rsidRDefault="006234D8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  Формированию и развитию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 коллектива класса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способствуют:</w:t>
      </w:r>
    </w:p>
    <w:p w:rsidR="000A2243" w:rsidRPr="004E4B5A" w:rsidRDefault="000A2243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-составление социального паспорта класса </w:t>
      </w:r>
    </w:p>
    <w:p w:rsidR="001018C4" w:rsidRPr="004E4B5A" w:rsidRDefault="006234D8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>-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 изучение учащихся класса (потребности, интересы, склонности и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другие  личностные  характеристики  членов  классного  коллектива),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C55" w:rsidRPr="004E4B5A" w:rsidRDefault="006234D8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- составление карты интересов и увлечений обучающихся; </w:t>
      </w:r>
    </w:p>
    <w:p w:rsidR="00FB0C55" w:rsidRPr="004E4B5A" w:rsidRDefault="006234D8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>-деловая  игра «Выборы актива класса» на этапе коллективного планирования;</w:t>
      </w:r>
    </w:p>
    <w:p w:rsidR="00FB0C55" w:rsidRPr="004E4B5A" w:rsidRDefault="006234D8" w:rsidP="00184827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- проектирование  целей,  перспектив  и  образа  жизнедеятельности </w:t>
      </w:r>
    </w:p>
    <w:p w:rsidR="001018C4" w:rsidRPr="004E4B5A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классного  коллектива  с  помощью  организационно-деятельностной  игры, классного  часа  «Класс,  в  котором  я  хотел  бы  учиться»,  конкурса  «Устав класса», «Герб класса»,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«Мой класс сегодня и завтра».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3106" w:rsidRDefault="00FB0C55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>Классное руководство подразумевает и и</w:t>
      </w:r>
      <w:r w:rsidRPr="004E4B5A">
        <w:rPr>
          <w:rFonts w:ascii="Times New Roman" w:hAnsi="Times New Roman"/>
          <w:sz w:val="28"/>
          <w:szCs w:val="28"/>
          <w:lang w:val="ru-RU"/>
        </w:rPr>
        <w:t>ндивидуал</w:t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>ьную работу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3451E0">
        <w:rPr>
          <w:rFonts w:ascii="Times New Roman" w:hAnsi="Times New Roman"/>
          <w:sz w:val="28"/>
          <w:szCs w:val="28"/>
          <w:lang w:val="ru-RU"/>
        </w:rPr>
        <w:t>об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>уча</w:t>
      </w:r>
      <w:r w:rsidR="003451E0">
        <w:rPr>
          <w:rFonts w:ascii="Times New Roman" w:hAnsi="Times New Roman"/>
          <w:sz w:val="28"/>
          <w:szCs w:val="28"/>
          <w:lang w:val="ru-RU"/>
        </w:rPr>
        <w:t>ю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>щимися класса</w:t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>:</w:t>
      </w:r>
      <w:r w:rsidR="001018C4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34D8" w:rsidRPr="004E4B5A" w:rsidRDefault="00133106" w:rsidP="00184827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 xml:space="preserve">-  со  слабоуспевающими  детьми  и  учащимися, испытывающими  трудности  по  отдельным  предметам  направлена  на  контроль за успеваемостью </w:t>
      </w:r>
      <w:r w:rsidR="003451E0">
        <w:rPr>
          <w:rFonts w:ascii="Times New Roman" w:hAnsi="Times New Roman"/>
          <w:sz w:val="28"/>
          <w:szCs w:val="28"/>
          <w:lang w:val="ru-RU"/>
        </w:rPr>
        <w:t>об</w:t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>уча</w:t>
      </w:r>
      <w:r w:rsidR="003451E0">
        <w:rPr>
          <w:rFonts w:ascii="Times New Roman" w:hAnsi="Times New Roman"/>
          <w:sz w:val="28"/>
          <w:szCs w:val="28"/>
          <w:lang w:val="ru-RU"/>
        </w:rPr>
        <w:t>ющихся класса;</w:t>
      </w:r>
    </w:p>
    <w:p w:rsidR="006234D8" w:rsidRPr="004E4B5A" w:rsidRDefault="00FB0C55" w:rsidP="00184827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 с  учащимися,  находящим</w:t>
      </w:r>
      <w:r w:rsidR="006234D8" w:rsidRPr="004E4B5A">
        <w:rPr>
          <w:rFonts w:ascii="Times New Roman" w:hAnsi="Times New Roman"/>
          <w:sz w:val="28"/>
          <w:szCs w:val="28"/>
          <w:lang w:val="ru-RU"/>
        </w:rPr>
        <w:t>и</w:t>
      </w:r>
      <w:r w:rsidRPr="004E4B5A">
        <w:rPr>
          <w:rFonts w:ascii="Times New Roman" w:hAnsi="Times New Roman"/>
          <w:sz w:val="28"/>
          <w:szCs w:val="28"/>
          <w:lang w:val="ru-RU"/>
        </w:rPr>
        <w:t>ся  в состоянии стресса и дискомфорта;</w:t>
      </w:r>
    </w:p>
    <w:p w:rsidR="001018C4" w:rsidRPr="004E4B5A" w:rsidRDefault="006234D8" w:rsidP="00184827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</w:t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с обучающимися, </w:t>
      </w:r>
      <w:r w:rsidR="00CD25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состоящими на различных </w:t>
      </w:r>
      <w:r w:rsidR="00CD25FC">
        <w:rPr>
          <w:rFonts w:ascii="Times New Roman" w:hAnsi="Times New Roman"/>
          <w:sz w:val="28"/>
          <w:szCs w:val="28"/>
          <w:lang w:val="ru-RU"/>
        </w:rPr>
        <w:t xml:space="preserve">видах учёта, в  группе  риска, </w:t>
      </w:r>
      <w:r w:rsidRPr="004E4B5A">
        <w:rPr>
          <w:rFonts w:ascii="Times New Roman" w:hAnsi="Times New Roman"/>
          <w:sz w:val="28"/>
          <w:szCs w:val="28"/>
          <w:lang w:val="ru-RU"/>
        </w:rPr>
        <w:t>оказавшимися  в  трудной  жизненной  ситуации.  Работа  направлена на контроль</w:t>
      </w:r>
      <w:r w:rsidR="003451E0">
        <w:rPr>
          <w:rFonts w:ascii="Times New Roman" w:hAnsi="Times New Roman"/>
          <w:sz w:val="28"/>
          <w:szCs w:val="28"/>
          <w:lang w:val="ru-RU"/>
        </w:rPr>
        <w:t xml:space="preserve"> за свободным времяпровождением;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34D8" w:rsidRDefault="006234D8" w:rsidP="00184827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 xml:space="preserve">-  заполнение  с  учащимися  «портфолио»  с занесением   «личных достижений» учащихся класса; </w:t>
      </w:r>
    </w:p>
    <w:p w:rsidR="000A2243" w:rsidRPr="004E4B5A" w:rsidRDefault="00E57AE6" w:rsidP="00184827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 </w:t>
      </w:r>
      <w:r w:rsidR="000A2243">
        <w:rPr>
          <w:rFonts w:ascii="Times New Roman" w:hAnsi="Times New Roman"/>
          <w:sz w:val="28"/>
          <w:szCs w:val="28"/>
          <w:lang w:val="ru-RU"/>
        </w:rPr>
        <w:t xml:space="preserve"> участие в общешкольных конкурсах «Ученик года» и «Класс года»</w:t>
      </w:r>
      <w:r w:rsidR="003451E0">
        <w:rPr>
          <w:rFonts w:ascii="Times New Roman" w:hAnsi="Times New Roman"/>
          <w:sz w:val="28"/>
          <w:szCs w:val="28"/>
          <w:lang w:val="ru-RU"/>
        </w:rPr>
        <w:t>;</w:t>
      </w:r>
    </w:p>
    <w:p w:rsidR="006234D8" w:rsidRPr="004E4B5A" w:rsidRDefault="006234D8" w:rsidP="00184827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</w:r>
      <w:r w:rsidR="00FB0C55"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- предложение  (делегирование)  ответственности  за  то  или  иное поручение</w:t>
      </w:r>
    </w:p>
    <w:p w:rsidR="006234D8" w:rsidRPr="004E4B5A" w:rsidRDefault="006234D8" w:rsidP="00184827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 xml:space="preserve">- вовлечение учащихся в социально </w:t>
      </w:r>
      <w:r w:rsidR="003451E0">
        <w:rPr>
          <w:rFonts w:ascii="Times New Roman" w:hAnsi="Times New Roman"/>
          <w:sz w:val="28"/>
          <w:szCs w:val="28"/>
          <w:lang w:val="ru-RU"/>
        </w:rPr>
        <w:t>значимую деятельность  в классе.</w:t>
      </w:r>
    </w:p>
    <w:p w:rsidR="00FB0C55" w:rsidRPr="004E4B5A" w:rsidRDefault="006234D8" w:rsidP="00184827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ab/>
        <w:t xml:space="preserve">Классный руководитель  работает  в тесном сотрудничестве </w:t>
      </w:r>
      <w:r w:rsidR="006C2286" w:rsidRPr="004E4B5A">
        <w:rPr>
          <w:rFonts w:ascii="Times New Roman" w:hAnsi="Times New Roman"/>
          <w:sz w:val="28"/>
          <w:szCs w:val="28"/>
          <w:lang w:val="ru-RU"/>
        </w:rPr>
        <w:t xml:space="preserve"> с учителями предметниками.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1E47" w:rsidRPr="00384F39" w:rsidRDefault="00021E47" w:rsidP="0018482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6C2286" w:rsidRPr="004E4B5A" w:rsidRDefault="00350331" w:rsidP="0018482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="008A7016">
        <w:rPr>
          <w:b/>
          <w:color w:val="000000"/>
          <w:w w:val="0"/>
          <w:sz w:val="28"/>
          <w:szCs w:val="28"/>
          <w:lang w:val="ru-RU"/>
        </w:rPr>
        <w:t>.4</w:t>
      </w:r>
      <w:r w:rsidR="004B6F9E" w:rsidRPr="004E4B5A">
        <w:rPr>
          <w:b/>
          <w:color w:val="000000"/>
          <w:w w:val="0"/>
          <w:sz w:val="28"/>
          <w:szCs w:val="28"/>
          <w:lang w:val="ru-RU"/>
        </w:rPr>
        <w:t>.</w:t>
      </w:r>
      <w:r w:rsidR="008F4B8B" w:rsidRPr="004E4B5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81699A">
        <w:rPr>
          <w:b/>
          <w:sz w:val="28"/>
          <w:szCs w:val="28"/>
          <w:lang w:val="ru-RU"/>
        </w:rPr>
        <w:t>«Взаимодействие</w:t>
      </w:r>
      <w:r w:rsidR="008F4B8B" w:rsidRPr="004E4B5A">
        <w:rPr>
          <w:b/>
          <w:sz w:val="28"/>
          <w:szCs w:val="28"/>
          <w:lang w:val="ru-RU"/>
        </w:rPr>
        <w:t xml:space="preserve"> с родителями</w:t>
      </w:r>
      <w:r w:rsidR="00014F80">
        <w:rPr>
          <w:b/>
          <w:sz w:val="28"/>
          <w:szCs w:val="28"/>
          <w:lang w:val="ru-RU"/>
        </w:rPr>
        <w:t>/</w:t>
      </w:r>
      <w:r w:rsidR="006C2286" w:rsidRPr="004E4B5A">
        <w:rPr>
          <w:b/>
          <w:sz w:val="28"/>
          <w:szCs w:val="28"/>
          <w:lang w:val="ru-RU"/>
        </w:rPr>
        <w:t>законными представителями</w:t>
      </w:r>
      <w:r w:rsidR="008F4B8B" w:rsidRPr="004E4B5A">
        <w:rPr>
          <w:b/>
          <w:sz w:val="28"/>
          <w:szCs w:val="28"/>
          <w:lang w:val="ru-RU"/>
        </w:rPr>
        <w:t>»</w:t>
      </w:r>
    </w:p>
    <w:p w:rsidR="00200CE8" w:rsidRPr="00200CE8" w:rsidRDefault="008F4B8B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Работа с родителями или законными представителями школьников осуще</w:t>
      </w:r>
      <w:r w:rsidR="00200CE8">
        <w:rPr>
          <w:sz w:val="28"/>
          <w:szCs w:val="28"/>
          <w:lang w:val="ru-RU"/>
        </w:rPr>
        <w:t>ствляется для лучшего</w:t>
      </w:r>
      <w:r w:rsidRPr="004E4B5A">
        <w:rPr>
          <w:sz w:val="28"/>
          <w:szCs w:val="28"/>
          <w:lang w:val="ru-RU"/>
        </w:rPr>
        <w:t xml:space="preserve"> достижения цели воспитания, которое обеспечивается согласованием позиций семьи и школы в данном вопросе. </w:t>
      </w:r>
      <w:r w:rsidR="00200CE8" w:rsidRPr="00200CE8">
        <w:rPr>
          <w:sz w:val="28"/>
          <w:szCs w:val="28"/>
          <w:lang w:val="ru-RU"/>
        </w:rPr>
        <w:t>Только когда все участники образовательного процесса едины и находят контакт, тогда воспитание наиболее эффективно.</w:t>
      </w:r>
      <w:r w:rsidR="00200CE8" w:rsidRPr="00200CE8">
        <w:rPr>
          <w:lang w:val="ru-RU"/>
        </w:rPr>
        <w:t xml:space="preserve"> </w:t>
      </w:r>
      <w:r w:rsidR="00200CE8" w:rsidRPr="00200CE8">
        <w:rPr>
          <w:sz w:val="28"/>
          <w:szCs w:val="28"/>
          <w:lang w:val="ru-RU"/>
        </w:rPr>
        <w:t>Но бывает так, что родители сами нуждаются в гра</w:t>
      </w:r>
      <w:r w:rsidR="00200CE8">
        <w:rPr>
          <w:sz w:val="28"/>
          <w:szCs w:val="28"/>
          <w:lang w:val="ru-RU"/>
        </w:rPr>
        <w:t>мотной квалифицированной помощи.</w:t>
      </w:r>
    </w:p>
    <w:p w:rsidR="00200CE8" w:rsidRPr="00200CE8" w:rsidRDefault="00200CE8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200CE8">
        <w:rPr>
          <w:sz w:val="28"/>
          <w:szCs w:val="28"/>
          <w:lang w:val="ru-RU"/>
        </w:rPr>
        <w:lastRenderedPageBreak/>
        <w:tab/>
      </w:r>
      <w:r w:rsidR="00BA0CA0">
        <w:rPr>
          <w:sz w:val="28"/>
          <w:szCs w:val="28"/>
          <w:lang w:val="ru-RU"/>
        </w:rPr>
        <w:t>Необходима организация</w:t>
      </w:r>
      <w:r w:rsidRPr="00200CE8">
        <w:rPr>
          <w:sz w:val="28"/>
          <w:szCs w:val="28"/>
          <w:lang w:val="ru-RU"/>
        </w:rPr>
        <w:t xml:space="preserve">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</w:t>
      </w:r>
      <w:r w:rsidR="00BA0CA0">
        <w:rPr>
          <w:sz w:val="28"/>
          <w:szCs w:val="28"/>
          <w:lang w:val="ru-RU"/>
        </w:rPr>
        <w:t>:</w:t>
      </w:r>
    </w:p>
    <w:p w:rsidR="00200CE8" w:rsidRPr="00200CE8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="00200CE8" w:rsidRPr="00200CE8">
        <w:rPr>
          <w:sz w:val="28"/>
          <w:szCs w:val="28"/>
          <w:lang w:val="ru-RU"/>
        </w:rPr>
        <w:t>ыявление семей группы риска  при  обследовании материально-бытовых  условий проживания  обучающихся школы</w:t>
      </w:r>
      <w:r>
        <w:rPr>
          <w:sz w:val="28"/>
          <w:szCs w:val="28"/>
          <w:lang w:val="ru-RU"/>
        </w:rPr>
        <w:t>;</w:t>
      </w:r>
    </w:p>
    <w:p w:rsidR="00222F3B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</w:t>
      </w:r>
      <w:r w:rsidR="00200CE8" w:rsidRPr="00200CE8">
        <w:rPr>
          <w:sz w:val="28"/>
          <w:szCs w:val="28"/>
          <w:lang w:val="ru-RU"/>
        </w:rPr>
        <w:t xml:space="preserve">ормирование банка данных  </w:t>
      </w:r>
      <w:r w:rsidR="00222F3B">
        <w:rPr>
          <w:sz w:val="28"/>
          <w:szCs w:val="28"/>
          <w:lang w:val="ru-RU"/>
        </w:rPr>
        <w:t>семей</w:t>
      </w:r>
      <w:r>
        <w:rPr>
          <w:sz w:val="28"/>
          <w:szCs w:val="28"/>
          <w:lang w:val="ru-RU"/>
        </w:rPr>
        <w:t>;</w:t>
      </w:r>
    </w:p>
    <w:p w:rsidR="00200CE8" w:rsidRPr="00200CE8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индивидуальные беседы;</w:t>
      </w:r>
      <w:r w:rsidR="00200CE8" w:rsidRPr="00200CE8">
        <w:rPr>
          <w:sz w:val="28"/>
          <w:szCs w:val="28"/>
          <w:lang w:val="ru-RU"/>
        </w:rPr>
        <w:t xml:space="preserve"> </w:t>
      </w:r>
    </w:p>
    <w:p w:rsidR="00200CE8" w:rsidRPr="00200CE8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заседания Совета профилактики;</w:t>
      </w:r>
      <w:r w:rsidR="00200CE8" w:rsidRPr="00200CE8">
        <w:rPr>
          <w:sz w:val="28"/>
          <w:szCs w:val="28"/>
          <w:lang w:val="ru-RU"/>
        </w:rPr>
        <w:t xml:space="preserve"> </w:t>
      </w:r>
    </w:p>
    <w:p w:rsidR="00200CE8" w:rsidRPr="00200CE8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200CE8" w:rsidRPr="00200CE8" w:rsidRDefault="00BA0CA0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</w:t>
      </w:r>
      <w:r w:rsidR="00200CE8" w:rsidRPr="00200CE8">
        <w:rPr>
          <w:sz w:val="28"/>
          <w:szCs w:val="28"/>
          <w:lang w:val="ru-RU"/>
        </w:rPr>
        <w:t>овместные меропр</w:t>
      </w:r>
      <w:r>
        <w:rPr>
          <w:sz w:val="28"/>
          <w:szCs w:val="28"/>
          <w:lang w:val="ru-RU"/>
        </w:rPr>
        <w:t>иятия с КДН и  ПДН;</w:t>
      </w:r>
    </w:p>
    <w:p w:rsidR="00200CE8" w:rsidRPr="00200CE8" w:rsidRDefault="00200CE8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200CE8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200CE8">
        <w:rPr>
          <w:sz w:val="28"/>
          <w:szCs w:val="28"/>
          <w:lang w:val="ru-RU"/>
        </w:rPr>
        <w:tab/>
      </w:r>
      <w:r w:rsidR="003451E0">
        <w:rPr>
          <w:sz w:val="28"/>
          <w:szCs w:val="28"/>
          <w:lang w:val="ru-RU"/>
        </w:rPr>
        <w:t xml:space="preserve">- </w:t>
      </w:r>
      <w:r w:rsidRPr="00200CE8">
        <w:rPr>
          <w:sz w:val="28"/>
          <w:szCs w:val="28"/>
          <w:lang w:val="ru-RU"/>
        </w:rPr>
        <w:t>День семьи,  День матери, мероприятия по профилактике вредных привычек,  родительские лектории и т.д.</w:t>
      </w:r>
    </w:p>
    <w:p w:rsidR="00200CE8" w:rsidRPr="00200CE8" w:rsidRDefault="00200CE8" w:rsidP="0018482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200CE8">
        <w:rPr>
          <w:sz w:val="28"/>
          <w:szCs w:val="28"/>
          <w:lang w:val="ru-RU"/>
        </w:rPr>
        <w:tab/>
        <w:t>Кроме  работы по просвещению и профилактике</w:t>
      </w:r>
      <w:r w:rsidR="00222F3B">
        <w:rPr>
          <w:sz w:val="28"/>
          <w:szCs w:val="28"/>
          <w:lang w:val="ru-RU"/>
        </w:rPr>
        <w:t xml:space="preserve"> </w:t>
      </w:r>
      <w:r w:rsidRPr="00200CE8">
        <w:rPr>
          <w:sz w:val="28"/>
          <w:szCs w:val="28"/>
          <w:lang w:val="ru-RU"/>
        </w:rPr>
        <w:t xml:space="preserve">  в школе проводится активная работа для  детей</w:t>
      </w:r>
      <w:r w:rsidR="00222F3B">
        <w:rPr>
          <w:sz w:val="28"/>
          <w:szCs w:val="28"/>
          <w:lang w:val="ru-RU"/>
        </w:rPr>
        <w:t xml:space="preserve"> и их семей</w:t>
      </w:r>
      <w:r w:rsidR="00ED3A08">
        <w:rPr>
          <w:sz w:val="28"/>
          <w:szCs w:val="28"/>
          <w:lang w:val="ru-RU"/>
        </w:rPr>
        <w:t xml:space="preserve"> по с</w:t>
      </w:r>
      <w:r w:rsidRPr="00200CE8">
        <w:rPr>
          <w:sz w:val="28"/>
          <w:szCs w:val="28"/>
          <w:lang w:val="ru-RU"/>
        </w:rPr>
        <w:t>оздан</w:t>
      </w:r>
      <w:r w:rsidR="00222F3B">
        <w:rPr>
          <w:sz w:val="28"/>
          <w:szCs w:val="28"/>
          <w:lang w:val="ru-RU"/>
        </w:rPr>
        <w:t>ие ситуации успеха,  поддержки и развития творческого потенциала.</w:t>
      </w:r>
    </w:p>
    <w:p w:rsidR="008F4B8B" w:rsidRPr="004E4B5A" w:rsidRDefault="008F4B8B" w:rsidP="00184827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4E4B5A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4E4B5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E82E8D" w:rsidRDefault="00E82E8D" w:rsidP="00184827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</w:p>
    <w:p w:rsidR="008F4B8B" w:rsidRPr="004E4B5A" w:rsidRDefault="008F4B8B" w:rsidP="00184827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4E4B5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8F4B8B" w:rsidRPr="004E4B5A" w:rsidRDefault="008F4B8B" w:rsidP="00184827">
      <w:pPr>
        <w:pStyle w:val="a3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 xml:space="preserve">- </w:t>
      </w:r>
      <w:r w:rsidR="00384F39">
        <w:rPr>
          <w:rFonts w:ascii="Times New Roman"/>
          <w:sz w:val="28"/>
          <w:szCs w:val="28"/>
          <w:lang w:val="ru-RU"/>
        </w:rPr>
        <w:t>Об</w:t>
      </w:r>
      <w:r w:rsidRPr="00384F39">
        <w:rPr>
          <w:rFonts w:ascii="Times New Roman"/>
          <w:sz w:val="28"/>
          <w:szCs w:val="28"/>
          <w:lang w:val="ru-RU"/>
        </w:rPr>
        <w:t xml:space="preserve">щешкольный </w:t>
      </w:r>
      <w:r w:rsidRPr="004E4B5A">
        <w:rPr>
          <w:rFonts w:ascii="Times New Roman"/>
          <w:sz w:val="28"/>
          <w:szCs w:val="28"/>
          <w:lang w:val="ru-RU"/>
        </w:rPr>
        <w:t xml:space="preserve"> </w:t>
      </w:r>
      <w:r w:rsidRPr="00384F39">
        <w:rPr>
          <w:rFonts w:ascii="Times New Roman"/>
          <w:sz w:val="28"/>
          <w:szCs w:val="28"/>
          <w:lang w:val="ru-RU"/>
        </w:rPr>
        <w:t>родительски</w:t>
      </w:r>
      <w:r w:rsidRPr="004E4B5A">
        <w:rPr>
          <w:rFonts w:ascii="Times New Roman"/>
          <w:sz w:val="28"/>
          <w:szCs w:val="28"/>
          <w:lang w:val="ru-RU"/>
        </w:rPr>
        <w:t>й</w:t>
      </w:r>
      <w:r w:rsidRPr="00384F39">
        <w:rPr>
          <w:rFonts w:ascii="Times New Roman"/>
          <w:sz w:val="28"/>
          <w:szCs w:val="28"/>
          <w:lang w:val="ru-RU"/>
        </w:rPr>
        <w:t xml:space="preserve"> комитет, участвующи</w:t>
      </w:r>
      <w:r w:rsidRPr="004E4B5A">
        <w:rPr>
          <w:rFonts w:ascii="Times New Roman"/>
          <w:sz w:val="28"/>
          <w:szCs w:val="28"/>
          <w:lang w:val="ru-RU"/>
        </w:rPr>
        <w:t>й</w:t>
      </w:r>
      <w:r w:rsidRPr="00384F39">
        <w:rPr>
          <w:rFonts w:ascii="Times New Roman"/>
          <w:sz w:val="28"/>
          <w:szCs w:val="28"/>
          <w:lang w:val="ru-RU"/>
        </w:rPr>
        <w:t xml:space="preserve"> в управлении </w:t>
      </w:r>
      <w:r w:rsidRPr="004E4B5A">
        <w:rPr>
          <w:rFonts w:ascii="Times New Roman"/>
          <w:sz w:val="28"/>
          <w:szCs w:val="28"/>
          <w:lang w:val="ru-RU"/>
        </w:rPr>
        <w:t>школой</w:t>
      </w:r>
      <w:r w:rsidRPr="00384F39">
        <w:rPr>
          <w:rFonts w:ascii="Times New Roman"/>
          <w:sz w:val="28"/>
          <w:szCs w:val="28"/>
          <w:lang w:val="ru-RU"/>
        </w:rPr>
        <w:t xml:space="preserve"> и решении вопросов воспитания и социализации их детей;</w:t>
      </w:r>
    </w:p>
    <w:p w:rsidR="008F4B8B" w:rsidRPr="00384F39" w:rsidRDefault="008F4B8B" w:rsidP="00184827">
      <w:pPr>
        <w:pStyle w:val="a3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>-</w:t>
      </w:r>
      <w:r w:rsidRPr="00384F39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F4B8B" w:rsidRPr="004E4B5A" w:rsidRDefault="008F4B8B" w:rsidP="00184827">
      <w:pPr>
        <w:pStyle w:val="a3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384F39">
        <w:rPr>
          <w:rFonts w:ascii="Times New Roman"/>
          <w:sz w:val="28"/>
          <w:szCs w:val="28"/>
          <w:lang w:val="ru-RU"/>
        </w:rPr>
        <w:t xml:space="preserve">    </w:t>
      </w:r>
      <w:r w:rsidRPr="004E4B5A">
        <w:rPr>
          <w:rFonts w:ascii="Times New Roman"/>
          <w:sz w:val="28"/>
          <w:szCs w:val="28"/>
          <w:lang w:val="ru-RU"/>
        </w:rPr>
        <w:t xml:space="preserve">        -</w:t>
      </w:r>
      <w:r w:rsidRPr="00384F39">
        <w:rPr>
          <w:rFonts w:ascii="Times New Roman"/>
          <w:sz w:val="28"/>
          <w:szCs w:val="28"/>
          <w:lang w:val="ru-RU"/>
        </w:rPr>
        <w:t>педагогическое просвещение родителей по вопросам воспитания детей</w:t>
      </w:r>
      <w:r w:rsidRPr="004E4B5A">
        <w:rPr>
          <w:rFonts w:ascii="Times New Roman"/>
          <w:sz w:val="28"/>
          <w:szCs w:val="28"/>
          <w:lang w:val="ru-RU"/>
        </w:rPr>
        <w:t>, в ходе которого</w:t>
      </w:r>
      <w:r w:rsidRPr="00384F39">
        <w:rPr>
          <w:rFonts w:ascii="Times New Roman"/>
          <w:sz w:val="28"/>
          <w:szCs w:val="28"/>
          <w:lang w:val="ru-RU"/>
        </w:rPr>
        <w:t xml:space="preserve">  родители  получа</w:t>
      </w:r>
      <w:r w:rsidRPr="004E4B5A">
        <w:rPr>
          <w:rFonts w:ascii="Times New Roman"/>
          <w:sz w:val="28"/>
          <w:szCs w:val="28"/>
          <w:lang w:val="ru-RU"/>
        </w:rPr>
        <w:t>ют</w:t>
      </w:r>
      <w:r w:rsidRPr="00384F39">
        <w:rPr>
          <w:rFonts w:ascii="Times New Roman"/>
          <w:sz w:val="28"/>
          <w:szCs w:val="28"/>
          <w:lang w:val="ru-RU"/>
        </w:rPr>
        <w:t xml:space="preserve">  рекомендации </w:t>
      </w:r>
      <w:r w:rsidRPr="004E4B5A">
        <w:rPr>
          <w:rFonts w:ascii="Times New Roman"/>
          <w:sz w:val="28"/>
          <w:szCs w:val="28"/>
          <w:lang w:val="ru-RU"/>
        </w:rPr>
        <w:t>классных руководителей</w:t>
      </w:r>
      <w:r w:rsidRPr="00384F39">
        <w:rPr>
          <w:rFonts w:ascii="Times New Roman"/>
          <w:sz w:val="28"/>
          <w:szCs w:val="28"/>
          <w:lang w:val="ru-RU"/>
        </w:rPr>
        <w:t xml:space="preserve"> и обменива</w:t>
      </w:r>
      <w:r w:rsidRPr="004E4B5A">
        <w:rPr>
          <w:rFonts w:ascii="Times New Roman"/>
          <w:sz w:val="28"/>
          <w:szCs w:val="28"/>
          <w:lang w:val="ru-RU"/>
        </w:rPr>
        <w:t>ют</w:t>
      </w:r>
      <w:r w:rsidRPr="00384F39">
        <w:rPr>
          <w:rFonts w:ascii="Times New Roman"/>
          <w:sz w:val="28"/>
          <w:szCs w:val="28"/>
          <w:lang w:val="ru-RU"/>
        </w:rPr>
        <w:t>ся собственным творческим опытом и находками в деле воспитания детей</w:t>
      </w:r>
      <w:r w:rsidR="006C2286" w:rsidRPr="004E4B5A">
        <w:rPr>
          <w:rFonts w:ascii="Times New Roman"/>
          <w:sz w:val="28"/>
          <w:szCs w:val="28"/>
          <w:lang w:val="ru-RU"/>
        </w:rPr>
        <w:t>, а так же по вопросам  здоровьясбережения детей и подростков</w:t>
      </w:r>
      <w:r w:rsidR="003451E0">
        <w:rPr>
          <w:rFonts w:ascii="Times New Roman"/>
          <w:sz w:val="28"/>
          <w:szCs w:val="28"/>
          <w:lang w:val="ru-RU"/>
        </w:rPr>
        <w:t>;</w:t>
      </w:r>
    </w:p>
    <w:p w:rsidR="008F4B8B" w:rsidRPr="00384F39" w:rsidRDefault="008F4B8B" w:rsidP="00184827">
      <w:pPr>
        <w:pStyle w:val="a3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 xml:space="preserve">         -</w:t>
      </w:r>
      <w:r w:rsidRPr="00384F39">
        <w:rPr>
          <w:rFonts w:ascii="Times New Roman"/>
          <w:sz w:val="28"/>
          <w:szCs w:val="28"/>
          <w:lang w:val="ru-RU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="003451E0">
        <w:rPr>
          <w:rFonts w:ascii="Times New Roman"/>
          <w:sz w:val="28"/>
          <w:szCs w:val="28"/>
          <w:lang w:val="ru-RU"/>
        </w:rPr>
        <w:t>.</w:t>
      </w:r>
      <w:r w:rsidRPr="00384F39">
        <w:rPr>
          <w:rFonts w:ascii="Times New Roman"/>
          <w:sz w:val="28"/>
          <w:szCs w:val="28"/>
          <w:lang w:val="ru-RU"/>
        </w:rPr>
        <w:t xml:space="preserve"> </w:t>
      </w:r>
    </w:p>
    <w:p w:rsidR="008F4B8B" w:rsidRPr="00384F39" w:rsidRDefault="008F4B8B" w:rsidP="0018482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/>
          <w:sz w:val="28"/>
          <w:szCs w:val="28"/>
          <w:lang w:val="ru-RU"/>
        </w:rPr>
      </w:pPr>
      <w:r w:rsidRPr="00384F39">
        <w:rPr>
          <w:rFonts w:ascii="Times New Roman"/>
          <w:b/>
          <w:i/>
          <w:sz w:val="28"/>
          <w:szCs w:val="28"/>
          <w:lang w:val="ru-RU"/>
        </w:rPr>
        <w:t xml:space="preserve"> На индивидуальном уровне:</w:t>
      </w:r>
    </w:p>
    <w:p w:rsidR="008F4B8B" w:rsidRPr="00384F39" w:rsidRDefault="006C2286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</w:r>
      <w:r w:rsidR="008F4B8B" w:rsidRPr="004E4B5A">
        <w:rPr>
          <w:rFonts w:ascii="Times New Roman"/>
          <w:sz w:val="28"/>
          <w:szCs w:val="28"/>
          <w:lang w:val="ru-RU"/>
        </w:rPr>
        <w:t>- обращение к</w:t>
      </w:r>
      <w:r w:rsidR="008F4B8B" w:rsidRPr="00384F39">
        <w:rPr>
          <w:rFonts w:ascii="Times New Roman"/>
          <w:sz w:val="28"/>
          <w:szCs w:val="28"/>
          <w:lang w:val="ru-RU"/>
        </w:rPr>
        <w:t xml:space="preserve"> специалист</w:t>
      </w:r>
      <w:r w:rsidR="008F4B8B" w:rsidRPr="004E4B5A">
        <w:rPr>
          <w:rFonts w:ascii="Times New Roman"/>
          <w:sz w:val="28"/>
          <w:szCs w:val="28"/>
          <w:lang w:val="ru-RU"/>
        </w:rPr>
        <w:t>ам</w:t>
      </w:r>
      <w:r w:rsidR="008F4B8B" w:rsidRPr="00384F39">
        <w:rPr>
          <w:rFonts w:ascii="Times New Roman"/>
          <w:sz w:val="28"/>
          <w:szCs w:val="28"/>
          <w:lang w:val="ru-RU"/>
        </w:rPr>
        <w:t xml:space="preserve"> по запросу родителей для решения острых конфликтных ситуаций;</w:t>
      </w:r>
    </w:p>
    <w:p w:rsidR="008F4B8B" w:rsidRPr="00384F39" w:rsidRDefault="006C2286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</w:r>
      <w:r w:rsidR="008F4B8B" w:rsidRPr="004E4B5A">
        <w:rPr>
          <w:rFonts w:ascii="Times New Roman"/>
          <w:sz w:val="28"/>
          <w:szCs w:val="28"/>
          <w:lang w:val="ru-RU"/>
        </w:rPr>
        <w:t xml:space="preserve">- </w:t>
      </w:r>
      <w:r w:rsidR="008F4B8B" w:rsidRPr="00384F39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F4B8B" w:rsidRPr="00384F39" w:rsidRDefault="006C2286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</w:r>
      <w:r w:rsidR="008F4B8B" w:rsidRPr="004E4B5A">
        <w:rPr>
          <w:rFonts w:ascii="Times New Roman"/>
          <w:sz w:val="28"/>
          <w:szCs w:val="28"/>
          <w:lang w:val="ru-RU"/>
        </w:rPr>
        <w:t xml:space="preserve">- </w:t>
      </w:r>
      <w:r w:rsidR="008F4B8B" w:rsidRPr="00384F39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</w:t>
      </w:r>
      <w:r w:rsidR="008F4B8B" w:rsidRPr="004E4B5A">
        <w:rPr>
          <w:rFonts w:ascii="Times New Roman"/>
          <w:sz w:val="28"/>
          <w:szCs w:val="28"/>
          <w:lang w:val="ru-RU"/>
        </w:rPr>
        <w:t xml:space="preserve"> </w:t>
      </w:r>
      <w:r w:rsidR="008F4B8B" w:rsidRPr="00384F39">
        <w:rPr>
          <w:rFonts w:ascii="Times New Roman"/>
          <w:sz w:val="28"/>
          <w:szCs w:val="28"/>
          <w:lang w:val="ru-RU"/>
        </w:rPr>
        <w:t>внутриклассных мероприятий воспитательной направленности;</w:t>
      </w:r>
    </w:p>
    <w:p w:rsidR="006C2286" w:rsidRDefault="006C2286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</w:r>
      <w:r w:rsidR="008F4B8B" w:rsidRPr="004E4B5A">
        <w:rPr>
          <w:rFonts w:ascii="Times New Roman"/>
          <w:sz w:val="28"/>
          <w:szCs w:val="28"/>
          <w:lang w:val="ru-RU"/>
        </w:rPr>
        <w:t xml:space="preserve">- </w:t>
      </w:r>
      <w:r w:rsidR="008F4B8B" w:rsidRPr="00384F39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="008F4B8B" w:rsidRPr="004E4B5A">
        <w:rPr>
          <w:rFonts w:ascii="Times New Roman"/>
          <w:sz w:val="28"/>
          <w:szCs w:val="28"/>
        </w:rPr>
        <w:t>c</w:t>
      </w:r>
      <w:r w:rsidR="008F4B8B" w:rsidRPr="00384F39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8463D4" w:rsidRDefault="008463D4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</w:p>
    <w:p w:rsidR="00E57AE6" w:rsidRPr="008463D4" w:rsidRDefault="00E57AE6" w:rsidP="00184827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</w:p>
    <w:p w:rsidR="00B84E7C" w:rsidRPr="00AE1FDC" w:rsidRDefault="00350331" w:rsidP="008A7016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2</w:t>
      </w:r>
      <w:r w:rsidR="008A7016">
        <w:rPr>
          <w:b/>
          <w:color w:val="000000"/>
          <w:w w:val="0"/>
          <w:sz w:val="28"/>
          <w:szCs w:val="28"/>
          <w:lang w:val="ru-RU"/>
        </w:rPr>
        <w:t>.5</w:t>
      </w:r>
      <w:r w:rsidR="006C2286" w:rsidRPr="004E4B5A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B84E7C"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«Самоуп</w:t>
      </w:r>
      <w:r w:rsidR="00AE1FDC">
        <w:rPr>
          <w:b/>
          <w:iCs/>
          <w:color w:val="000000"/>
          <w:w w:val="0"/>
          <w:sz w:val="28"/>
          <w:szCs w:val="28"/>
          <w:lang w:val="ru-RU"/>
        </w:rPr>
        <w:t xml:space="preserve">равление. </w:t>
      </w:r>
    </w:p>
    <w:p w:rsidR="00B84E7C" w:rsidRDefault="008A7016" w:rsidP="00184827">
      <w:pPr>
        <w:wordWrap/>
        <w:rPr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        </w:t>
      </w:r>
      <w:r w:rsidR="00B84E7C" w:rsidRPr="004E4B5A">
        <w:rPr>
          <w:sz w:val="28"/>
          <w:szCs w:val="28"/>
          <w:lang w:val="ru-RU"/>
        </w:rPr>
        <w:t>Основная  цель  модуля  «Ученическое  самоуправление»  в МБОУ</w:t>
      </w:r>
      <w:r w:rsidR="00D90809">
        <w:rPr>
          <w:sz w:val="28"/>
          <w:szCs w:val="28"/>
          <w:lang w:val="ru-RU"/>
        </w:rPr>
        <w:t xml:space="preserve"> «</w:t>
      </w:r>
      <w:r w:rsidR="00B84E7C" w:rsidRPr="004E4B5A">
        <w:rPr>
          <w:sz w:val="28"/>
          <w:szCs w:val="28"/>
          <w:lang w:val="ru-RU"/>
        </w:rPr>
        <w:t>СОШ</w:t>
      </w:r>
      <w:r w:rsidR="006C2286" w:rsidRPr="004E4B5A">
        <w:rPr>
          <w:sz w:val="28"/>
          <w:szCs w:val="28"/>
          <w:lang w:val="ru-RU"/>
        </w:rPr>
        <w:t xml:space="preserve"> </w:t>
      </w:r>
      <w:r w:rsidR="00F85FE6">
        <w:rPr>
          <w:sz w:val="28"/>
          <w:szCs w:val="28"/>
          <w:lang w:val="ru-RU"/>
        </w:rPr>
        <w:t>№</w:t>
      </w:r>
      <w:r w:rsidR="00E82E8D">
        <w:rPr>
          <w:sz w:val="28"/>
          <w:szCs w:val="28"/>
          <w:lang w:val="ru-RU"/>
        </w:rPr>
        <w:t>2</w:t>
      </w:r>
      <w:r w:rsidR="00D90809">
        <w:rPr>
          <w:sz w:val="28"/>
          <w:szCs w:val="28"/>
          <w:lang w:val="ru-RU"/>
        </w:rPr>
        <w:t>»</w:t>
      </w:r>
      <w:r w:rsidR="00E82E8D">
        <w:rPr>
          <w:sz w:val="28"/>
          <w:szCs w:val="28"/>
          <w:lang w:val="ru-RU"/>
        </w:rPr>
        <w:t xml:space="preserve"> с. Буссевка</w:t>
      </w:r>
      <w:r w:rsidR="00B84E7C" w:rsidRPr="004E4B5A">
        <w:rPr>
          <w:sz w:val="28"/>
          <w:szCs w:val="28"/>
          <w:lang w:val="ru-RU"/>
        </w:rPr>
        <w:t xml:space="preserve">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="00B84E7C" w:rsidRPr="004E4B5A">
        <w:rPr>
          <w:rFonts w:eastAsia="№Е"/>
          <w:sz w:val="28"/>
          <w:szCs w:val="28"/>
          <w:lang w:val="ru-RU"/>
        </w:rPr>
        <w:t xml:space="preserve"> </w:t>
      </w:r>
      <w:r w:rsidR="00B84E7C" w:rsidRPr="004E4B5A">
        <w:rPr>
          <w:rFonts w:eastAsia="№Е"/>
          <w:sz w:val="28"/>
          <w:szCs w:val="28"/>
          <w:lang w:val="ru-RU"/>
        </w:rPr>
        <w:tab/>
        <w:t xml:space="preserve">Поддержка детского </w:t>
      </w:r>
      <w:r w:rsidR="00B84E7C" w:rsidRPr="004E4B5A">
        <w:rPr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</w:t>
      </w:r>
      <w:r w:rsidR="00D90809">
        <w:rPr>
          <w:sz w:val="28"/>
          <w:szCs w:val="28"/>
          <w:lang w:val="ru-RU"/>
        </w:rPr>
        <w:t>ь  за  свои решения и поступки</w:t>
      </w:r>
      <w:r w:rsidR="00B84E7C" w:rsidRPr="004E4B5A">
        <w:rPr>
          <w:sz w:val="28"/>
          <w:szCs w:val="28"/>
          <w:lang w:val="ru-RU"/>
        </w:rPr>
        <w:t xml:space="preserve">. </w:t>
      </w:r>
    </w:p>
    <w:p w:rsidR="002D4D8B" w:rsidRPr="002D4D8B" w:rsidRDefault="002D4D8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2D4D8B">
        <w:rPr>
          <w:sz w:val="28"/>
          <w:szCs w:val="28"/>
          <w:lang w:val="ru-RU"/>
        </w:rPr>
        <w:t>Детское самоуправление в школе осуществляется через:</w:t>
      </w:r>
    </w:p>
    <w:p w:rsidR="002D4D8B" w:rsidRPr="00175A34" w:rsidRDefault="002D4D8B" w:rsidP="00184827">
      <w:pPr>
        <w:tabs>
          <w:tab w:val="left" w:pos="851"/>
        </w:tabs>
        <w:wordWrap/>
        <w:ind w:firstLine="567"/>
        <w:rPr>
          <w:b/>
          <w:i/>
          <w:sz w:val="28"/>
          <w:szCs w:val="28"/>
        </w:rPr>
      </w:pPr>
      <w:r w:rsidRPr="00175A34">
        <w:rPr>
          <w:b/>
          <w:i/>
          <w:sz w:val="28"/>
          <w:szCs w:val="28"/>
        </w:rPr>
        <w:t>На уровне школы:</w:t>
      </w:r>
    </w:p>
    <w:p w:rsidR="002D4D8B" w:rsidRPr="00384F39" w:rsidRDefault="002D4D8B" w:rsidP="00184827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b/>
          <w:sz w:val="28"/>
          <w:szCs w:val="28"/>
          <w:lang w:val="ru-RU"/>
        </w:rPr>
      </w:pPr>
      <w:r w:rsidRPr="00384F39">
        <w:rPr>
          <w:rFonts w:ascii="Times New Roman"/>
          <w:b/>
          <w:sz w:val="28"/>
          <w:szCs w:val="28"/>
          <w:lang w:val="ru-RU"/>
        </w:rPr>
        <w:t>через деятельн</w:t>
      </w:r>
      <w:r w:rsidR="00E82E8D" w:rsidRPr="00384F39">
        <w:rPr>
          <w:rFonts w:ascii="Times New Roman"/>
          <w:b/>
          <w:sz w:val="28"/>
          <w:szCs w:val="28"/>
          <w:lang w:val="ru-RU"/>
        </w:rPr>
        <w:t xml:space="preserve">ость выборного Совета </w:t>
      </w:r>
      <w:r w:rsidR="00E82E8D">
        <w:rPr>
          <w:rFonts w:ascii="Times New Roman"/>
          <w:b/>
          <w:sz w:val="28"/>
          <w:szCs w:val="28"/>
          <w:lang w:val="ru-RU"/>
        </w:rPr>
        <w:t>старшеклассников</w:t>
      </w:r>
      <w:r w:rsidRPr="00384F39">
        <w:rPr>
          <w:rFonts w:ascii="Times New Roman"/>
          <w:b/>
          <w:sz w:val="28"/>
          <w:szCs w:val="28"/>
          <w:lang w:val="ru-RU"/>
        </w:rPr>
        <w:t>;</w:t>
      </w:r>
    </w:p>
    <w:p w:rsidR="002D4D8B" w:rsidRPr="00384F39" w:rsidRDefault="002D4D8B" w:rsidP="00184827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84F39">
        <w:rPr>
          <w:rFonts w:ascii="Times New Roman"/>
          <w:b/>
          <w:iCs/>
          <w:sz w:val="28"/>
          <w:szCs w:val="28"/>
          <w:lang w:val="ru-RU"/>
        </w:rPr>
        <w:t>через деятельность Совета старост</w:t>
      </w:r>
      <w:r w:rsidRPr="00384F39">
        <w:rPr>
          <w:rFonts w:ascii="Times New Roman"/>
          <w:iCs/>
          <w:sz w:val="28"/>
          <w:szCs w:val="28"/>
          <w:lang w:val="ru-RU"/>
        </w:rPr>
        <w:t>, объединяющего старост классов для информирования учащихся и получения обратной связи от классных коллективов;</w:t>
      </w:r>
    </w:p>
    <w:p w:rsidR="002D4D8B" w:rsidRPr="00384F39" w:rsidRDefault="002D4D8B" w:rsidP="00184827">
      <w:pPr>
        <w:pStyle w:val="a3"/>
        <w:numPr>
          <w:ilvl w:val="0"/>
          <w:numId w:val="1"/>
        </w:numPr>
        <w:adjustRightInd w:val="0"/>
        <w:ind w:left="0" w:right="-1" w:firstLine="567"/>
        <w:rPr>
          <w:rFonts w:ascii="Times New Roman" w:eastAsia="Calibri"/>
          <w:sz w:val="28"/>
          <w:szCs w:val="28"/>
          <w:lang w:val="ru-RU"/>
        </w:rPr>
      </w:pPr>
      <w:r w:rsidRPr="00384F39">
        <w:rPr>
          <w:rFonts w:ascii="Times New Roman"/>
          <w:iCs/>
          <w:sz w:val="28"/>
          <w:szCs w:val="28"/>
          <w:lang w:val="ru-RU"/>
        </w:rPr>
        <w:t xml:space="preserve"> </w:t>
      </w:r>
      <w:r w:rsidRPr="00384F39">
        <w:rPr>
          <w:rFonts w:ascii="Times New Roman"/>
          <w:b/>
          <w:iCs/>
          <w:sz w:val="28"/>
          <w:szCs w:val="28"/>
          <w:lang w:val="ru-RU"/>
        </w:rPr>
        <w:t>через деятельность временных творческих советов дела</w:t>
      </w:r>
      <w:r w:rsidRPr="00384F39">
        <w:rPr>
          <w:rFonts w:ascii="Times New Roman"/>
          <w:iCs/>
          <w:sz w:val="28"/>
          <w:szCs w:val="28"/>
          <w:lang w:val="ru-RU"/>
        </w:rPr>
        <w:t>, отвечающих за проведение мероприятий, праздников, вечеров, акций, в том числе традиционных</w:t>
      </w:r>
      <w:r w:rsidRPr="00384F39">
        <w:rPr>
          <w:rFonts w:ascii="Times New Roman"/>
          <w:sz w:val="28"/>
          <w:szCs w:val="28"/>
          <w:lang w:val="ru-RU"/>
        </w:rPr>
        <w:t>: ко Дню знаний, к Дню Учителя, посвящение в «первоклассники», к Дню матери, «</w:t>
      </w:r>
      <w:r w:rsidR="00E57AE6">
        <w:rPr>
          <w:rFonts w:ascii="Times New Roman"/>
          <w:sz w:val="28"/>
          <w:szCs w:val="28"/>
          <w:lang w:val="ru-RU"/>
        </w:rPr>
        <w:t xml:space="preserve">Новогоднего вечера», </w:t>
      </w:r>
      <w:r w:rsidRPr="00384F39">
        <w:rPr>
          <w:rFonts w:ascii="Times New Roman"/>
          <w:sz w:val="28"/>
          <w:szCs w:val="28"/>
          <w:lang w:val="ru-RU"/>
        </w:rPr>
        <w:t xml:space="preserve"> Дня самоуправления в рамках профориентационной работы. </w:t>
      </w:r>
    </w:p>
    <w:p w:rsidR="00B44E95" w:rsidRPr="00384F39" w:rsidRDefault="00B44E95" w:rsidP="00184827">
      <w:pPr>
        <w:pStyle w:val="a3"/>
        <w:numPr>
          <w:ilvl w:val="0"/>
          <w:numId w:val="1"/>
        </w:numPr>
        <w:adjustRightInd w:val="0"/>
        <w:ind w:left="0" w:right="-1" w:firstLine="567"/>
        <w:rPr>
          <w:rFonts w:ascii="Times New Roman" w:eastAsia="Calibri"/>
          <w:sz w:val="28"/>
          <w:szCs w:val="28"/>
          <w:lang w:val="ru-RU"/>
        </w:rPr>
      </w:pPr>
      <w:r w:rsidRPr="00384F39">
        <w:rPr>
          <w:rFonts w:ascii="Times New Roman"/>
          <w:b/>
          <w:sz w:val="28"/>
          <w:szCs w:val="28"/>
          <w:lang w:val="ru-RU"/>
        </w:rPr>
        <w:t>через работу школьного медиацентра,</w:t>
      </w:r>
      <w:r w:rsidRPr="00384F39">
        <w:rPr>
          <w:rFonts w:ascii="Times New Roman"/>
          <w:sz w:val="28"/>
          <w:szCs w:val="28"/>
          <w:lang w:val="ru-RU"/>
        </w:rPr>
        <w:t xml:space="preserve"> </w:t>
      </w:r>
      <w:r w:rsidRPr="00384F39">
        <w:rPr>
          <w:rFonts w:ascii="Times New Roman" w:eastAsia="Calibri"/>
          <w:sz w:val="28"/>
          <w:szCs w:val="28"/>
          <w:lang w:val="ru-RU"/>
        </w:rPr>
        <w:t>в который входят:</w:t>
      </w:r>
    </w:p>
    <w:p w:rsidR="00B44E95" w:rsidRPr="00A02A7D" w:rsidRDefault="00B44E95" w:rsidP="00184827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02A7D">
        <w:rPr>
          <w:i/>
          <w:color w:val="000000"/>
          <w:sz w:val="28"/>
          <w:szCs w:val="28"/>
        </w:rPr>
        <w:t>школь</w:t>
      </w:r>
      <w:r w:rsidR="00F85FE6">
        <w:rPr>
          <w:i/>
          <w:color w:val="000000"/>
          <w:sz w:val="28"/>
          <w:szCs w:val="28"/>
        </w:rPr>
        <w:t>ная интернет-группа МБОУ «СОШ №</w:t>
      </w:r>
      <w:r w:rsidR="00E82E8D">
        <w:rPr>
          <w:i/>
          <w:color w:val="000000"/>
          <w:sz w:val="28"/>
          <w:szCs w:val="28"/>
        </w:rPr>
        <w:t>2</w:t>
      </w:r>
      <w:r w:rsidRPr="00A02A7D">
        <w:rPr>
          <w:i/>
          <w:color w:val="000000"/>
          <w:sz w:val="28"/>
          <w:szCs w:val="28"/>
        </w:rPr>
        <w:t>»</w:t>
      </w:r>
      <w:r w:rsidR="00E82E8D">
        <w:rPr>
          <w:i/>
          <w:color w:val="000000"/>
          <w:sz w:val="28"/>
          <w:szCs w:val="28"/>
        </w:rPr>
        <w:t xml:space="preserve"> с. Буссевка</w:t>
      </w:r>
      <w:r w:rsidRPr="005B0E3D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B44E95" w:rsidRPr="00175A34" w:rsidRDefault="00B44E95" w:rsidP="00E82E8D">
      <w:pPr>
        <w:pStyle w:val="a3"/>
        <w:tabs>
          <w:tab w:val="left" w:pos="851"/>
        </w:tabs>
        <w:adjustRightInd w:val="0"/>
        <w:ind w:left="567" w:right="-1"/>
        <w:rPr>
          <w:rFonts w:ascii="Times New Roman"/>
          <w:bCs/>
          <w:i/>
          <w:sz w:val="28"/>
          <w:szCs w:val="28"/>
        </w:rPr>
      </w:pPr>
      <w:r w:rsidRPr="00175A34">
        <w:rPr>
          <w:rFonts w:ascii="Times New Roman"/>
          <w:b/>
          <w:i/>
          <w:sz w:val="28"/>
          <w:szCs w:val="28"/>
        </w:rPr>
        <w:t>На уровне классов</w:t>
      </w:r>
      <w:r w:rsidRPr="00175A34">
        <w:rPr>
          <w:rFonts w:ascii="Times New Roman"/>
          <w:bCs/>
          <w:i/>
          <w:sz w:val="28"/>
          <w:szCs w:val="28"/>
        </w:rPr>
        <w:t>:</w:t>
      </w:r>
    </w:p>
    <w:p w:rsidR="00B44E95" w:rsidRPr="00384F39" w:rsidRDefault="00B44E95" w:rsidP="00184827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84F3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84F39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B44E95" w:rsidRPr="00384F39" w:rsidRDefault="00B44E95" w:rsidP="00184827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84F3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84F39">
        <w:rPr>
          <w:rFonts w:ascii="Times New Roman" w:eastAsia="Calibri"/>
          <w:sz w:val="28"/>
          <w:szCs w:val="28"/>
          <w:lang w:val="ru-RU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44E95" w:rsidRPr="00175A34" w:rsidRDefault="00B44E95" w:rsidP="00184827">
      <w:pPr>
        <w:wordWrap/>
        <w:ind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175A34">
        <w:rPr>
          <w:b/>
          <w:bCs/>
          <w:i/>
          <w:iCs/>
          <w:sz w:val="28"/>
          <w:szCs w:val="28"/>
        </w:rPr>
        <w:t>На индивидуальном уровне:</w:t>
      </w:r>
    </w:p>
    <w:p w:rsidR="00304E00" w:rsidRPr="00384F39" w:rsidRDefault="00B44E95" w:rsidP="00184827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84F39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84F39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различного рода деятельности.</w:t>
      </w:r>
    </w:p>
    <w:p w:rsidR="00224F03" w:rsidRDefault="00224F03" w:rsidP="00184827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  <w:lang w:val="ru-RU"/>
        </w:rPr>
      </w:pPr>
    </w:p>
    <w:p w:rsidR="00E57AE6" w:rsidRDefault="00E57AE6" w:rsidP="00184827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  <w:lang w:val="ru-RU"/>
        </w:rPr>
      </w:pPr>
    </w:p>
    <w:p w:rsidR="00E57AE6" w:rsidRDefault="00E57AE6" w:rsidP="00184827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  <w:lang w:val="ru-RU"/>
        </w:rPr>
      </w:pPr>
    </w:p>
    <w:p w:rsidR="00E57AE6" w:rsidRPr="00384F39" w:rsidRDefault="00E57AE6" w:rsidP="00184827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  <w:lang w:val="ru-RU"/>
        </w:rPr>
      </w:pPr>
    </w:p>
    <w:p w:rsidR="00B754D2" w:rsidRPr="00014F80" w:rsidRDefault="00350331" w:rsidP="00014F80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lastRenderedPageBreak/>
        <w:t>2</w:t>
      </w:r>
      <w:r w:rsidR="00B84E7C" w:rsidRPr="004E4B5A">
        <w:rPr>
          <w:b/>
          <w:iCs/>
          <w:w w:val="0"/>
          <w:sz w:val="28"/>
          <w:szCs w:val="28"/>
          <w:lang w:val="ru-RU"/>
        </w:rPr>
        <w:t>.6. Модуль «Профориентация»</w:t>
      </w:r>
    </w:p>
    <w:p w:rsidR="00B754D2" w:rsidRPr="008A72F6" w:rsidRDefault="008A72F6" w:rsidP="008A72F6">
      <w:pPr>
        <w:pStyle w:val="afe"/>
        <w:spacing w:before="87" w:line="276" w:lineRule="auto"/>
        <w:ind w:right="5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D21F3">
        <w:rPr>
          <w:sz w:val="28"/>
          <w:szCs w:val="28"/>
          <w:lang w:val="ru-RU"/>
        </w:rPr>
        <w:t xml:space="preserve">       </w:t>
      </w:r>
      <w:r w:rsidR="00B754D2" w:rsidRPr="00B754D2">
        <w:rPr>
          <w:sz w:val="28"/>
          <w:szCs w:val="28"/>
          <w:lang w:val="ru-RU"/>
        </w:rPr>
        <w:t>Выбор</w:t>
      </w:r>
      <w:r w:rsidR="00B754D2" w:rsidRPr="00B754D2">
        <w:rPr>
          <w:spacing w:val="-9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индивидуальной</w:t>
      </w:r>
      <w:r w:rsidR="00B754D2" w:rsidRPr="00B754D2">
        <w:rPr>
          <w:spacing w:val="-9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образовательно-профессиональной</w:t>
      </w:r>
      <w:r w:rsidR="00B754D2" w:rsidRPr="00B754D2">
        <w:rPr>
          <w:spacing w:val="-10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траектории</w:t>
      </w:r>
      <w:r w:rsidR="00B754D2" w:rsidRPr="00B754D2">
        <w:rPr>
          <w:spacing w:val="-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–</w:t>
      </w:r>
      <w:r w:rsidR="00B754D2" w:rsidRPr="00B754D2">
        <w:rPr>
          <w:spacing w:val="-8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это</w:t>
      </w:r>
      <w:r w:rsidR="00B754D2" w:rsidRPr="00B754D2">
        <w:rPr>
          <w:spacing w:val="-9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важнейшая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задача,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стоящая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перед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старшеклассниками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выпускниками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школ,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от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того,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насколько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качественно,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осознанно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своевременно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она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решается,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зависит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качество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последующей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социальной и</w:t>
      </w:r>
      <w:r w:rsidR="00B754D2" w:rsidRPr="00B754D2">
        <w:rPr>
          <w:spacing w:val="-2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профессиональной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жизни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человека.</w:t>
      </w:r>
      <w:r w:rsidR="00B754D2">
        <w:rPr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При   этом</w:t>
      </w:r>
      <w:r w:rsidR="00B754D2" w:rsidRPr="00B754D2">
        <w:rPr>
          <w:spacing w:val="60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необходимо,   чтобы</w:t>
      </w:r>
      <w:r w:rsidR="00B754D2" w:rsidRPr="00B754D2">
        <w:rPr>
          <w:spacing w:val="60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доступ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к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информационным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ресурсам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профессиональному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самоопределению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имели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не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только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жители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крупных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городов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России,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но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обучающиеся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из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отдаленных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труднодоступных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территорий, вне зависимости от их социального статуса и жизненного контекста. Вследствие</w:t>
      </w:r>
      <w:r>
        <w:rPr>
          <w:sz w:val="28"/>
          <w:szCs w:val="28"/>
          <w:lang w:val="ru-RU"/>
        </w:rPr>
        <w:t xml:space="preserve"> 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этого</w:t>
      </w:r>
      <w:r w:rsidR="00B754D2" w:rsidRPr="00B754D2">
        <w:rPr>
          <w:spacing w:val="-5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обеспечение</w:t>
      </w:r>
      <w:r w:rsidR="00B754D2" w:rsidRPr="00B754D2">
        <w:rPr>
          <w:spacing w:val="-6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профориентационной</w:t>
      </w:r>
      <w:r w:rsidR="00B754D2" w:rsidRPr="00B754D2">
        <w:rPr>
          <w:spacing w:val="-3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помощи</w:t>
      </w:r>
      <w:r w:rsidR="00B754D2">
        <w:rPr>
          <w:sz w:val="28"/>
          <w:szCs w:val="28"/>
          <w:lang w:val="ru-RU"/>
        </w:rPr>
        <w:t xml:space="preserve"> в с 2023г внедряется </w:t>
      </w:r>
      <w:r w:rsidR="00B754D2" w:rsidRPr="00B754D2">
        <w:rPr>
          <w:spacing w:val="-4"/>
          <w:sz w:val="28"/>
          <w:szCs w:val="28"/>
          <w:lang w:val="ru-RU"/>
        </w:rPr>
        <w:t xml:space="preserve"> </w:t>
      </w:r>
      <w:r w:rsidR="00384F39">
        <w:rPr>
          <w:b/>
          <w:sz w:val="28"/>
          <w:szCs w:val="28"/>
          <w:lang w:val="ru-RU"/>
        </w:rPr>
        <w:t>Профориентационны</w:t>
      </w:r>
      <w:r w:rsidR="00384F39" w:rsidRPr="008A72F6">
        <w:rPr>
          <w:b/>
          <w:sz w:val="28"/>
          <w:szCs w:val="28"/>
          <w:lang w:val="ru-RU"/>
        </w:rPr>
        <w:t>й</w:t>
      </w:r>
      <w:r w:rsidR="00B754D2" w:rsidRPr="008A72F6">
        <w:rPr>
          <w:b/>
          <w:spacing w:val="-4"/>
          <w:sz w:val="28"/>
          <w:szCs w:val="28"/>
          <w:lang w:val="ru-RU"/>
        </w:rPr>
        <w:t xml:space="preserve"> </w:t>
      </w:r>
      <w:r w:rsidR="00B754D2" w:rsidRPr="008A72F6">
        <w:rPr>
          <w:b/>
          <w:sz w:val="28"/>
          <w:szCs w:val="28"/>
          <w:lang w:val="ru-RU"/>
        </w:rPr>
        <w:t>минимум</w:t>
      </w:r>
      <w:r w:rsidR="00CC4893">
        <w:rPr>
          <w:b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для 6 -11 классов</w:t>
      </w:r>
      <w:r>
        <w:rPr>
          <w:b/>
          <w:sz w:val="28"/>
          <w:szCs w:val="28"/>
          <w:lang w:val="ru-RU"/>
        </w:rPr>
        <w:t>,</w:t>
      </w:r>
      <w:r w:rsidR="006D21F3">
        <w:rPr>
          <w:b/>
          <w:sz w:val="28"/>
          <w:szCs w:val="28"/>
          <w:lang w:val="ru-RU"/>
        </w:rPr>
        <w:t xml:space="preserve"> </w:t>
      </w:r>
      <w:r w:rsidR="006D21F3" w:rsidRPr="006D21F3">
        <w:rPr>
          <w:sz w:val="28"/>
          <w:szCs w:val="28"/>
          <w:lang w:val="ru-RU"/>
        </w:rPr>
        <w:t>главной</w:t>
      </w:r>
      <w:r w:rsidR="006D21F3">
        <w:rPr>
          <w:b/>
          <w:sz w:val="28"/>
          <w:szCs w:val="28"/>
          <w:lang w:val="ru-RU"/>
        </w:rPr>
        <w:t xml:space="preserve"> </w:t>
      </w:r>
      <w:r w:rsidRPr="008A72F6">
        <w:rPr>
          <w:sz w:val="28"/>
          <w:szCs w:val="28"/>
          <w:lang w:val="ru-RU"/>
        </w:rPr>
        <w:t>целью</w:t>
      </w:r>
      <w:r w:rsidR="00B754D2">
        <w:rPr>
          <w:sz w:val="28"/>
          <w:szCs w:val="28"/>
          <w:lang w:val="ru-RU"/>
        </w:rPr>
        <w:t xml:space="preserve"> </w:t>
      </w:r>
      <w:r w:rsidR="006D21F3">
        <w:rPr>
          <w:sz w:val="28"/>
          <w:szCs w:val="28"/>
          <w:lang w:val="ru-RU"/>
        </w:rPr>
        <w:t xml:space="preserve">которого является </w:t>
      </w:r>
      <w:r>
        <w:rPr>
          <w:sz w:val="28"/>
          <w:szCs w:val="28"/>
          <w:lang w:val="ru-RU"/>
        </w:rPr>
        <w:t xml:space="preserve"> выстраивания </w:t>
      </w:r>
      <w:r w:rsidR="00B754D2" w:rsidRPr="00B754D2">
        <w:rPr>
          <w:sz w:val="28"/>
          <w:szCs w:val="28"/>
          <w:lang w:val="ru-RU"/>
        </w:rPr>
        <w:t>системы</w:t>
      </w:r>
      <w:r w:rsidR="00B754D2" w:rsidRPr="00B754D2">
        <w:rPr>
          <w:spacing w:val="15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профессиональной</w:t>
      </w:r>
      <w:r w:rsidR="00B754D2" w:rsidRPr="00B754D2">
        <w:rPr>
          <w:spacing w:val="1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ориентации</w:t>
      </w:r>
      <w:r w:rsidR="00B754D2" w:rsidRPr="00B754D2">
        <w:rPr>
          <w:spacing w:val="15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обучающихся,</w:t>
      </w:r>
      <w:r w:rsidR="00B754D2" w:rsidRPr="00B754D2">
        <w:rPr>
          <w:spacing w:val="15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которая</w:t>
      </w:r>
      <w:r w:rsidR="00B754D2" w:rsidRPr="00B754D2">
        <w:rPr>
          <w:spacing w:val="-57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реализуется</w:t>
      </w:r>
      <w:r w:rsidR="00B754D2" w:rsidRPr="00B754D2">
        <w:rPr>
          <w:spacing w:val="-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в</w:t>
      </w:r>
      <w:r w:rsidR="00B754D2" w:rsidRPr="00B754D2">
        <w:rPr>
          <w:spacing w:val="-2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образовательной, воспитательной и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иных</w:t>
      </w:r>
      <w:r w:rsidR="00B754D2" w:rsidRPr="00B754D2">
        <w:rPr>
          <w:spacing w:val="1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видах</w:t>
      </w:r>
      <w:r w:rsidR="00B754D2" w:rsidRPr="00B754D2">
        <w:rPr>
          <w:spacing w:val="2"/>
          <w:sz w:val="28"/>
          <w:szCs w:val="28"/>
          <w:lang w:val="ru-RU"/>
        </w:rPr>
        <w:t xml:space="preserve"> </w:t>
      </w:r>
      <w:r w:rsidR="00B754D2" w:rsidRPr="00B754D2">
        <w:rPr>
          <w:sz w:val="28"/>
          <w:szCs w:val="28"/>
          <w:lang w:val="ru-RU"/>
        </w:rPr>
        <w:t>деятельности.</w:t>
      </w:r>
    </w:p>
    <w:p w:rsidR="006D21F3" w:rsidRPr="00CC4893" w:rsidRDefault="006D21F3" w:rsidP="006D21F3">
      <w:pPr>
        <w:pStyle w:val="afe"/>
        <w:spacing w:line="278" w:lineRule="auto"/>
        <w:ind w:right="506"/>
        <w:rPr>
          <w:sz w:val="28"/>
          <w:szCs w:val="28"/>
          <w:lang w:val="ru-RU"/>
        </w:rPr>
      </w:pPr>
      <w:r w:rsidRPr="006D21F3">
        <w:rPr>
          <w:sz w:val="28"/>
          <w:szCs w:val="28"/>
          <w:lang w:val="ru-RU"/>
        </w:rPr>
        <w:t xml:space="preserve">         </w:t>
      </w:r>
      <w:r w:rsidR="00384F39" w:rsidRPr="006D21F3">
        <w:rPr>
          <w:sz w:val="28"/>
          <w:szCs w:val="28"/>
          <w:lang w:val="ru-RU"/>
        </w:rPr>
        <w:t>Профорие</w:t>
      </w:r>
      <w:r w:rsidR="00384F39">
        <w:rPr>
          <w:sz w:val="28"/>
          <w:szCs w:val="28"/>
          <w:lang w:val="ru-RU"/>
        </w:rPr>
        <w:t>нтационной</w:t>
      </w:r>
      <w:r w:rsidR="00E82E8D">
        <w:rPr>
          <w:sz w:val="28"/>
          <w:szCs w:val="28"/>
          <w:lang w:val="ru-RU"/>
        </w:rPr>
        <w:t xml:space="preserve"> минимум в МБОУ «СОШ</w:t>
      </w:r>
      <w:r w:rsidR="009540C5">
        <w:rPr>
          <w:sz w:val="28"/>
          <w:szCs w:val="28"/>
          <w:lang w:val="ru-RU"/>
        </w:rPr>
        <w:t xml:space="preserve"> </w:t>
      </w:r>
      <w:r w:rsidR="00E82E8D">
        <w:rPr>
          <w:sz w:val="28"/>
          <w:szCs w:val="28"/>
          <w:lang w:val="ru-RU"/>
        </w:rPr>
        <w:t>№2</w:t>
      </w:r>
      <w:r w:rsidRPr="006D21F3">
        <w:rPr>
          <w:sz w:val="28"/>
          <w:szCs w:val="28"/>
          <w:lang w:val="ru-RU"/>
        </w:rPr>
        <w:t>»</w:t>
      </w:r>
      <w:r w:rsidR="00E82E8D">
        <w:rPr>
          <w:sz w:val="28"/>
          <w:szCs w:val="28"/>
          <w:lang w:val="ru-RU"/>
        </w:rPr>
        <w:t xml:space="preserve"> с. Буссевка</w:t>
      </w:r>
      <w:r w:rsidRPr="006D21F3">
        <w:rPr>
          <w:sz w:val="28"/>
          <w:szCs w:val="28"/>
          <w:lang w:val="ru-RU"/>
        </w:rPr>
        <w:t xml:space="preserve"> реализуется на </w:t>
      </w:r>
      <w:r w:rsidR="00A62502">
        <w:rPr>
          <w:sz w:val="28"/>
          <w:szCs w:val="28"/>
          <w:lang w:val="ru-RU"/>
        </w:rPr>
        <w:t>основном</w:t>
      </w:r>
      <w:r w:rsidRPr="006D21F3">
        <w:rPr>
          <w:sz w:val="28"/>
          <w:szCs w:val="28"/>
          <w:lang w:val="ru-RU"/>
        </w:rPr>
        <w:t xml:space="preserve"> уровне (рекомендованная</w:t>
      </w:r>
      <w:r w:rsidRPr="006D21F3">
        <w:rPr>
          <w:spacing w:val="1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учебная</w:t>
      </w:r>
      <w:r w:rsidRPr="006D21F3">
        <w:rPr>
          <w:spacing w:val="-1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нагрузка</w:t>
      </w:r>
      <w:r w:rsidRPr="006D21F3">
        <w:rPr>
          <w:spacing w:val="-3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–</w:t>
      </w:r>
      <w:r w:rsidRPr="006D21F3">
        <w:rPr>
          <w:spacing w:val="-1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не</w:t>
      </w:r>
      <w:r w:rsidRPr="006D21F3">
        <w:rPr>
          <w:spacing w:val="-2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менее</w:t>
      </w:r>
      <w:r w:rsidRPr="006D21F3">
        <w:rPr>
          <w:spacing w:val="-3"/>
          <w:sz w:val="28"/>
          <w:szCs w:val="28"/>
          <w:lang w:val="ru-RU"/>
        </w:rPr>
        <w:t xml:space="preserve"> </w:t>
      </w:r>
      <w:r w:rsidR="009540C5">
        <w:rPr>
          <w:sz w:val="28"/>
          <w:szCs w:val="28"/>
          <w:lang w:val="ru-RU"/>
        </w:rPr>
        <w:t>6</w:t>
      </w:r>
      <w:r w:rsidRPr="006D21F3">
        <w:rPr>
          <w:sz w:val="28"/>
          <w:szCs w:val="28"/>
          <w:lang w:val="ru-RU"/>
        </w:rPr>
        <w:t>0</w:t>
      </w:r>
      <w:r w:rsidRPr="006D21F3">
        <w:rPr>
          <w:spacing w:val="-1"/>
          <w:sz w:val="28"/>
          <w:szCs w:val="28"/>
          <w:lang w:val="ru-RU"/>
        </w:rPr>
        <w:t xml:space="preserve"> </w:t>
      </w:r>
      <w:r w:rsidRPr="006D21F3">
        <w:rPr>
          <w:sz w:val="28"/>
          <w:szCs w:val="28"/>
          <w:lang w:val="ru-RU"/>
        </w:rPr>
        <w:t>часов</w:t>
      </w:r>
      <w:r w:rsidRPr="006D21F3">
        <w:rPr>
          <w:spacing w:val="-2"/>
          <w:sz w:val="28"/>
          <w:szCs w:val="28"/>
          <w:lang w:val="ru-RU"/>
        </w:rPr>
        <w:t xml:space="preserve"> </w:t>
      </w:r>
      <w:r w:rsidR="00CC4893">
        <w:rPr>
          <w:sz w:val="28"/>
          <w:szCs w:val="28"/>
          <w:lang w:val="ru-RU"/>
        </w:rPr>
        <w:t>и реализуется в следующих форматах:</w:t>
      </w:r>
    </w:p>
    <w:p w:rsidR="00C02592" w:rsidRPr="00014F80" w:rsidRDefault="00014F80" w:rsidP="00C02592">
      <w:pPr>
        <w:pStyle w:val="a3"/>
        <w:widowControl w:val="0"/>
        <w:tabs>
          <w:tab w:val="left" w:pos="142"/>
        </w:tabs>
        <w:autoSpaceDE w:val="0"/>
        <w:autoSpaceDN w:val="0"/>
        <w:spacing w:line="264" w:lineRule="auto"/>
        <w:ind w:left="0" w:right="507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У</w:t>
      </w:r>
      <w:r w:rsidRPr="00014F80"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рочная деятельность.</w:t>
      </w:r>
      <w:r w:rsidRPr="00CC489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Она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i/>
          <w:sz w:val="28"/>
          <w:szCs w:val="28"/>
          <w:lang w:val="ru-RU"/>
        </w:rPr>
        <w:t>включает</w:t>
      </w:r>
      <w:r w:rsidR="00CC4893" w:rsidRPr="00CC4893">
        <w:rPr>
          <w:sz w:val="28"/>
          <w:szCs w:val="28"/>
          <w:lang w:val="ru-RU"/>
        </w:rPr>
        <w:t>: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профориентационое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содержание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уроков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по</w:t>
      </w:r>
      <w:r w:rsidR="00CC4893" w:rsidRPr="00CC4893">
        <w:rPr>
          <w:sz w:val="28"/>
          <w:szCs w:val="28"/>
          <w:lang w:val="ru-RU"/>
        </w:rPr>
        <w:t xml:space="preserve">  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предметам</w:t>
      </w:r>
      <w:r w:rsidR="00CC4893" w:rsidRPr="00CC4893">
        <w:rPr>
          <w:sz w:val="28"/>
          <w:szCs w:val="28"/>
          <w:lang w:val="ru-RU"/>
        </w:rPr>
        <w:t xml:space="preserve">  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общеобразовательного</w:t>
      </w:r>
      <w:r w:rsidR="00CC4893" w:rsidRPr="00CC4893">
        <w:rPr>
          <w:sz w:val="28"/>
          <w:szCs w:val="28"/>
          <w:lang w:val="ru-RU"/>
        </w:rPr>
        <w:t xml:space="preserve">  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цикла</w:t>
      </w:r>
      <w:r w:rsidR="00CC4893" w:rsidRPr="00CC4893">
        <w:rPr>
          <w:sz w:val="28"/>
          <w:szCs w:val="28"/>
          <w:lang w:val="ru-RU"/>
        </w:rPr>
        <w:t xml:space="preserve">  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(</w:t>
      </w:r>
      <w:r w:rsidR="00CC4893" w:rsidRPr="00CC4893">
        <w:rPr>
          <w:sz w:val="28"/>
          <w:szCs w:val="28"/>
          <w:lang w:val="ru-RU"/>
        </w:rPr>
        <w:t>физика</w:t>
      </w:r>
      <w:r w:rsidR="00CC4893" w:rsidRPr="00CC4893">
        <w:rPr>
          <w:sz w:val="28"/>
          <w:szCs w:val="28"/>
          <w:lang w:val="ru-RU"/>
        </w:rPr>
        <w:t xml:space="preserve">,    </w:t>
      </w:r>
      <w:r w:rsidR="00CC4893" w:rsidRPr="00CC4893">
        <w:rPr>
          <w:sz w:val="28"/>
          <w:szCs w:val="28"/>
          <w:lang w:val="ru-RU"/>
        </w:rPr>
        <w:t>химия</w:t>
      </w:r>
      <w:r w:rsidR="00CC4893" w:rsidRPr="00CC4893">
        <w:rPr>
          <w:sz w:val="28"/>
          <w:szCs w:val="28"/>
          <w:lang w:val="ru-RU"/>
        </w:rPr>
        <w:t xml:space="preserve">,    </w:t>
      </w:r>
      <w:r w:rsidR="00CC4893" w:rsidRPr="00CC4893">
        <w:rPr>
          <w:sz w:val="28"/>
          <w:szCs w:val="28"/>
          <w:lang w:val="ru-RU"/>
        </w:rPr>
        <w:t>математика</w:t>
      </w:r>
      <w:r w:rsidR="00CC4893" w:rsidRPr="00CC4893">
        <w:rPr>
          <w:sz w:val="28"/>
          <w:szCs w:val="28"/>
          <w:lang w:val="ru-RU"/>
        </w:rPr>
        <w:t xml:space="preserve">    </w:t>
      </w:r>
      <w:r w:rsidR="00CC4893" w:rsidRPr="00CC4893">
        <w:rPr>
          <w:sz w:val="28"/>
          <w:szCs w:val="28"/>
          <w:lang w:val="ru-RU"/>
        </w:rPr>
        <w:t>и</w:t>
      </w:r>
      <w:r w:rsidR="00CC4893" w:rsidRPr="00CC4893">
        <w:rPr>
          <w:sz w:val="28"/>
          <w:szCs w:val="28"/>
          <w:lang w:val="ru-RU"/>
        </w:rPr>
        <w:t xml:space="preserve">    </w:t>
      </w:r>
      <w:r w:rsidR="00CC4893" w:rsidRPr="00CC4893">
        <w:rPr>
          <w:sz w:val="28"/>
          <w:szCs w:val="28"/>
          <w:lang w:val="ru-RU"/>
        </w:rPr>
        <w:t>т</w:t>
      </w:r>
      <w:r w:rsidR="00CC4893" w:rsidRPr="00CC4893">
        <w:rPr>
          <w:sz w:val="28"/>
          <w:szCs w:val="28"/>
          <w:lang w:val="ru-RU"/>
        </w:rPr>
        <w:t>.</w:t>
      </w:r>
      <w:r w:rsidR="00CC4893" w:rsidRPr="00CC4893">
        <w:rPr>
          <w:sz w:val="28"/>
          <w:szCs w:val="28"/>
          <w:lang w:val="ru-RU"/>
        </w:rPr>
        <w:t>д</w:t>
      </w:r>
      <w:r w:rsidR="00CC4893" w:rsidRPr="00CC4893">
        <w:rPr>
          <w:sz w:val="28"/>
          <w:szCs w:val="28"/>
          <w:lang w:val="ru-RU"/>
        </w:rPr>
        <w:t>.),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где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рассматривается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значимость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учебного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предмета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в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профессиональной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деятельности</w:t>
      </w:r>
      <w:r w:rsidR="00CC4893" w:rsidRPr="00CC4893">
        <w:rPr>
          <w:sz w:val="28"/>
          <w:szCs w:val="28"/>
          <w:lang w:val="ru-RU"/>
        </w:rPr>
        <w:t>.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Не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предполагает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проведение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дополнительных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уроков</w:t>
      </w:r>
      <w:r w:rsidR="00CC4893" w:rsidRPr="00CC4893">
        <w:rPr>
          <w:sz w:val="28"/>
          <w:szCs w:val="28"/>
          <w:lang w:val="ru-RU"/>
        </w:rPr>
        <w:t xml:space="preserve">, </w:t>
      </w:r>
      <w:r w:rsidR="00CC4893" w:rsidRPr="00CC4893">
        <w:rPr>
          <w:sz w:val="28"/>
          <w:szCs w:val="28"/>
          <w:lang w:val="ru-RU"/>
        </w:rPr>
        <w:t>проводится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в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рамках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учебного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плана</w:t>
      </w:r>
      <w:r w:rsidR="00CC4893" w:rsidRPr="00CC4893">
        <w:rPr>
          <w:sz w:val="28"/>
          <w:szCs w:val="28"/>
          <w:lang w:val="ru-RU"/>
        </w:rPr>
        <w:t>.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Урочная</w:t>
      </w:r>
      <w:r w:rsidR="00CC4893" w:rsidRPr="00CC4893">
        <w:rPr>
          <w:sz w:val="28"/>
          <w:szCs w:val="28"/>
          <w:lang w:val="ru-RU"/>
        </w:rPr>
        <w:t xml:space="preserve">   </w:t>
      </w:r>
      <w:r w:rsidR="00CC4893" w:rsidRPr="00CC4893">
        <w:rPr>
          <w:sz w:val="28"/>
          <w:szCs w:val="28"/>
          <w:lang w:val="ru-RU"/>
        </w:rPr>
        <w:t>деятельность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предполагает</w:t>
      </w:r>
      <w:r w:rsidR="00CC4893" w:rsidRPr="00CC4893">
        <w:rPr>
          <w:sz w:val="28"/>
          <w:szCs w:val="28"/>
          <w:lang w:val="ru-RU"/>
        </w:rPr>
        <w:t xml:space="preserve">   </w:t>
      </w:r>
      <w:r w:rsidR="00CC4893" w:rsidRPr="00CC4893">
        <w:rPr>
          <w:sz w:val="28"/>
          <w:szCs w:val="28"/>
          <w:lang w:val="ru-RU"/>
        </w:rPr>
        <w:t>проведение</w:t>
      </w:r>
      <w:r w:rsidR="00CC4893" w:rsidRPr="00CC4893">
        <w:rPr>
          <w:spacing w:val="60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профориентационно</w:t>
      </w:r>
      <w:r w:rsidR="00CC4893" w:rsidRPr="00CC4893">
        <w:rPr>
          <w:sz w:val="28"/>
          <w:szCs w:val="28"/>
          <w:lang w:val="ru-RU"/>
        </w:rPr>
        <w:t xml:space="preserve">   </w:t>
      </w:r>
      <w:r w:rsidR="00CC4893" w:rsidRPr="00CC4893">
        <w:rPr>
          <w:sz w:val="28"/>
          <w:szCs w:val="28"/>
          <w:lang w:val="ru-RU"/>
        </w:rPr>
        <w:t>значимых</w:t>
      </w:r>
      <w:r w:rsidR="00CC4893" w:rsidRPr="00CC4893">
        <w:rPr>
          <w:sz w:val="28"/>
          <w:szCs w:val="28"/>
          <w:lang w:val="ru-RU"/>
        </w:rPr>
        <w:t xml:space="preserve">   </w:t>
      </w:r>
      <w:r w:rsidR="00CC4893" w:rsidRPr="00CC4893">
        <w:rPr>
          <w:sz w:val="28"/>
          <w:szCs w:val="28"/>
          <w:lang w:val="ru-RU"/>
        </w:rPr>
        <w:t>уроков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в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рамках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учебного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предмета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«Технология»</w:t>
      </w:r>
      <w:r w:rsidR="00CC4893" w:rsidRPr="00CC4893">
        <w:rPr>
          <w:sz w:val="28"/>
          <w:szCs w:val="28"/>
          <w:lang w:val="ru-RU"/>
        </w:rPr>
        <w:t xml:space="preserve"> (</w:t>
      </w:r>
      <w:r w:rsidR="00CC4893" w:rsidRPr="00CC4893">
        <w:rPr>
          <w:sz w:val="28"/>
          <w:szCs w:val="28"/>
          <w:lang w:val="ru-RU"/>
        </w:rPr>
        <w:t>в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части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изучения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отраслей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экономики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и</w:t>
      </w:r>
      <w:r w:rsidR="00CC4893" w:rsidRPr="00CC4893">
        <w:rPr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создания</w:t>
      </w:r>
      <w:r w:rsidR="00CC4893" w:rsidRPr="00CC4893">
        <w:rPr>
          <w:spacing w:val="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материальных</w:t>
      </w:r>
      <w:r w:rsidR="00CC4893" w:rsidRPr="00CC4893">
        <w:rPr>
          <w:spacing w:val="-1"/>
          <w:sz w:val="28"/>
          <w:szCs w:val="28"/>
          <w:lang w:val="ru-RU"/>
        </w:rPr>
        <w:t xml:space="preserve"> </w:t>
      </w:r>
      <w:r w:rsidR="00CC4893" w:rsidRPr="00CC4893">
        <w:rPr>
          <w:sz w:val="28"/>
          <w:szCs w:val="28"/>
          <w:lang w:val="ru-RU"/>
        </w:rPr>
        <w:t>проектов</w:t>
      </w:r>
      <w:r w:rsidR="00CC4893" w:rsidRPr="00CC4893">
        <w:rPr>
          <w:sz w:val="28"/>
          <w:szCs w:val="28"/>
          <w:lang w:val="ru-RU"/>
        </w:rPr>
        <w:t>.</w:t>
      </w:r>
      <w:r w:rsidR="00CC4893" w:rsidRPr="00CC4893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014F80"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Внеурочная деятельность.</w:t>
      </w:r>
      <w:r w:rsidRPr="00B71B83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Она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i/>
          <w:sz w:val="28"/>
          <w:szCs w:val="28"/>
          <w:lang w:val="ru-RU"/>
        </w:rPr>
        <w:t>включает</w:t>
      </w:r>
      <w:r w:rsidR="00B71B83" w:rsidRPr="00B71B83">
        <w:rPr>
          <w:rFonts w:ascii="Times New Roman"/>
          <w:sz w:val="28"/>
          <w:szCs w:val="28"/>
          <w:lang w:val="ru-RU"/>
        </w:rPr>
        <w:t>: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профориентационную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онлайн-диагностику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(диагностику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склонностей,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диагностику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>
        <w:rPr>
          <w:spacing w:val="1"/>
          <w:sz w:val="28"/>
          <w:szCs w:val="28"/>
          <w:lang w:val="ru-RU"/>
        </w:rPr>
        <w:t>готовности</w:t>
      </w:r>
      <w:r w:rsidR="00C02592">
        <w:rPr>
          <w:spacing w:val="1"/>
          <w:sz w:val="28"/>
          <w:szCs w:val="28"/>
          <w:lang w:val="ru-RU"/>
        </w:rPr>
        <w:t xml:space="preserve"> </w:t>
      </w:r>
      <w:r w:rsidR="00C02592">
        <w:rPr>
          <w:spacing w:val="1"/>
          <w:sz w:val="28"/>
          <w:szCs w:val="28"/>
          <w:lang w:val="ru-RU"/>
        </w:rPr>
        <w:t>к</w:t>
      </w:r>
      <w:r w:rsidR="00C02592">
        <w:rPr>
          <w:spacing w:val="1"/>
          <w:sz w:val="28"/>
          <w:szCs w:val="28"/>
          <w:lang w:val="ru-RU"/>
        </w:rPr>
        <w:t xml:space="preserve"> </w:t>
      </w:r>
      <w:r w:rsidR="00C02592">
        <w:rPr>
          <w:spacing w:val="1"/>
          <w:sz w:val="28"/>
          <w:szCs w:val="28"/>
          <w:lang w:val="ru-RU"/>
        </w:rPr>
        <w:t>профессиональному</w:t>
      </w:r>
      <w:r w:rsidR="00C02592">
        <w:rPr>
          <w:spacing w:val="1"/>
          <w:sz w:val="28"/>
          <w:szCs w:val="28"/>
          <w:lang w:val="ru-RU"/>
        </w:rPr>
        <w:t xml:space="preserve"> </w:t>
      </w:r>
      <w:r w:rsidR="00C02592">
        <w:rPr>
          <w:spacing w:val="1"/>
          <w:sz w:val="28"/>
          <w:szCs w:val="28"/>
          <w:lang w:val="ru-RU"/>
        </w:rPr>
        <w:t>самоопределению</w:t>
      </w:r>
      <w:r w:rsidR="00B71B83" w:rsidRPr="00B71B83">
        <w:rPr>
          <w:rFonts w:ascii="Times New Roman"/>
          <w:sz w:val="28"/>
          <w:szCs w:val="28"/>
          <w:lang w:val="ru-RU"/>
        </w:rPr>
        <w:t>);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профориентационные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уроки;</w:t>
      </w:r>
      <w:r w:rsidR="00C02592">
        <w:rPr>
          <w:sz w:val="28"/>
          <w:szCs w:val="28"/>
          <w:lang w:val="ru-RU"/>
        </w:rPr>
        <w:t xml:space="preserve"> </w:t>
      </w:r>
      <w:r w:rsidR="00C02592">
        <w:rPr>
          <w:sz w:val="28"/>
          <w:szCs w:val="28"/>
          <w:lang w:val="ru-RU"/>
        </w:rPr>
        <w:t>внеурочную</w:t>
      </w:r>
      <w:r w:rsidR="00C02592">
        <w:rPr>
          <w:sz w:val="28"/>
          <w:szCs w:val="28"/>
          <w:lang w:val="ru-RU"/>
        </w:rPr>
        <w:t xml:space="preserve"> </w:t>
      </w:r>
      <w:r w:rsidR="00C02592">
        <w:rPr>
          <w:sz w:val="28"/>
          <w:szCs w:val="28"/>
          <w:lang w:val="ru-RU"/>
        </w:rPr>
        <w:t>деятельность</w:t>
      </w:r>
      <w:r w:rsidR="00C02592">
        <w:rPr>
          <w:sz w:val="28"/>
          <w:szCs w:val="28"/>
          <w:lang w:val="ru-RU"/>
        </w:rPr>
        <w:t xml:space="preserve"> </w:t>
      </w:r>
      <w:r w:rsidR="00C02592">
        <w:rPr>
          <w:sz w:val="28"/>
          <w:szCs w:val="28"/>
          <w:lang w:val="ru-RU"/>
        </w:rPr>
        <w:t>«Билет</w:t>
      </w:r>
      <w:r w:rsidR="00C02592">
        <w:rPr>
          <w:sz w:val="28"/>
          <w:szCs w:val="28"/>
          <w:lang w:val="ru-RU"/>
        </w:rPr>
        <w:t xml:space="preserve"> </w:t>
      </w:r>
      <w:r w:rsidR="00C02592">
        <w:rPr>
          <w:sz w:val="28"/>
          <w:szCs w:val="28"/>
          <w:lang w:val="ru-RU"/>
        </w:rPr>
        <w:t>в</w:t>
      </w:r>
      <w:r w:rsidR="00C02592">
        <w:rPr>
          <w:sz w:val="28"/>
          <w:szCs w:val="28"/>
          <w:lang w:val="ru-RU"/>
        </w:rPr>
        <w:t xml:space="preserve"> </w:t>
      </w:r>
      <w:r w:rsidR="00C02592">
        <w:rPr>
          <w:sz w:val="28"/>
          <w:szCs w:val="28"/>
          <w:lang w:val="ru-RU"/>
        </w:rPr>
        <w:t>будущее»</w:t>
      </w:r>
      <w:r w:rsidR="00C02592">
        <w:rPr>
          <w:sz w:val="28"/>
          <w:szCs w:val="28"/>
          <w:lang w:val="ru-RU"/>
        </w:rPr>
        <w:t xml:space="preserve">, </w:t>
      </w:r>
      <w:r w:rsidR="00C02592">
        <w:rPr>
          <w:sz w:val="28"/>
          <w:szCs w:val="28"/>
          <w:lang w:val="ru-RU"/>
        </w:rPr>
        <w:t>«Профориентация»</w:t>
      </w:r>
      <w:r w:rsidR="00C02592">
        <w:rPr>
          <w:sz w:val="28"/>
          <w:szCs w:val="28"/>
          <w:lang w:val="ru-RU"/>
        </w:rPr>
        <w:t>;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проектную</w:t>
      </w:r>
      <w:r w:rsidR="00B71B83" w:rsidRPr="00B71B83">
        <w:rPr>
          <w:rFonts w:ascii="Times New Roman"/>
          <w:spacing w:val="114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деятельность;  </w:t>
      </w:r>
      <w:r w:rsidR="00B71B83" w:rsidRPr="00B71B83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профориентационные  </w:t>
      </w:r>
      <w:r w:rsidR="00B71B83" w:rsidRPr="00B71B83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программы;  </w:t>
      </w:r>
      <w:r w:rsidR="00B71B83" w:rsidRPr="00B71B83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классные  </w:t>
      </w:r>
      <w:r w:rsidR="00B71B83" w:rsidRPr="00B71B83">
        <w:rPr>
          <w:rFonts w:ascii="Times New Roman"/>
          <w:spacing w:val="54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часы  </w:t>
      </w:r>
      <w:r w:rsidR="00B71B83" w:rsidRPr="00B71B83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 xml:space="preserve">(в  </w:t>
      </w:r>
      <w:r w:rsidR="00B71B83" w:rsidRPr="00B71B83">
        <w:rPr>
          <w:rFonts w:ascii="Times New Roman"/>
          <w:spacing w:val="5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т.ч.</w:t>
      </w:r>
      <w:r w:rsidR="00B71B83" w:rsidRPr="00B71B83">
        <w:rPr>
          <w:rFonts w:ascii="Times New Roman"/>
          <w:spacing w:val="-58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с демонстрацией выпусков открытых онлайн-уроков «Шоу профессий»); беседы, дискуссии,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мастер-классы,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коммуникативные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и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деловые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игры;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консультации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педагога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и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психолога;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моделирующие</w:t>
      </w:r>
      <w:r w:rsidR="00B71B83" w:rsidRPr="00B71B83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профессиональные</w:t>
      </w:r>
      <w:r w:rsidR="00B71B83" w:rsidRPr="00B71B83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пробы</w:t>
      </w:r>
      <w:r w:rsidR="00B71B83" w:rsidRPr="00B71B83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в</w:t>
      </w:r>
      <w:r w:rsidR="00B71B83" w:rsidRPr="00B71B83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онлайн-формате</w:t>
      </w:r>
      <w:r w:rsidR="00B71B83" w:rsidRPr="00B71B83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и</w:t>
      </w:r>
      <w:r w:rsidR="00B71B83" w:rsidRPr="00B71B83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B71B83" w:rsidRPr="00B71B83">
        <w:rPr>
          <w:rFonts w:ascii="Times New Roman"/>
          <w:sz w:val="28"/>
          <w:szCs w:val="28"/>
          <w:lang w:val="ru-RU"/>
        </w:rPr>
        <w:t>др.</w:t>
      </w:r>
      <w:r w:rsidR="00CC4893" w:rsidRPr="00B71B83">
        <w:rPr>
          <w:rFonts w:ascii="Times New Roman"/>
          <w:color w:val="000000"/>
          <w:sz w:val="28"/>
          <w:szCs w:val="28"/>
          <w:lang w:val="ru-RU"/>
        </w:rPr>
        <w:br/>
      </w:r>
      <w:r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</w:t>
      </w:r>
      <w:r w:rsidRPr="00014F80"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оспитательная работа</w:t>
      </w:r>
      <w:r w:rsidR="00C02592" w:rsidRPr="00E01DC9">
        <w:rPr>
          <w:rFonts w:asci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C02592" w:rsidRPr="00C02592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Она</w:t>
      </w:r>
      <w:r w:rsidR="00C02592" w:rsidRPr="00384F39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i/>
          <w:sz w:val="28"/>
          <w:szCs w:val="28"/>
          <w:lang w:val="ru-RU"/>
        </w:rPr>
        <w:t>включает</w:t>
      </w:r>
      <w:r w:rsidR="00C02592" w:rsidRPr="00384F39">
        <w:rPr>
          <w:rFonts w:ascii="Times New Roman"/>
          <w:sz w:val="28"/>
          <w:szCs w:val="28"/>
          <w:lang w:val="ru-RU"/>
        </w:rPr>
        <w:t>:</w:t>
      </w:r>
      <w:r w:rsidR="00C02592" w:rsidRPr="00384F39">
        <w:rPr>
          <w:rFonts w:ascii="Times New Roman"/>
          <w:spacing w:val="53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экскурсии</w:t>
      </w:r>
      <w:r w:rsidR="00C02592" w:rsidRPr="00384F39">
        <w:rPr>
          <w:rFonts w:ascii="Times New Roman"/>
          <w:spacing w:val="54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на</w:t>
      </w:r>
      <w:r w:rsidR="00C02592" w:rsidRPr="00384F39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производство,</w:t>
      </w:r>
      <w:r w:rsidR="00C02592" w:rsidRPr="00384F39">
        <w:rPr>
          <w:rFonts w:ascii="Times New Roman"/>
          <w:spacing w:val="53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экскурсии</w:t>
      </w:r>
      <w:r w:rsidR="00C02592" w:rsidRPr="00384F39">
        <w:rPr>
          <w:rFonts w:ascii="Times New Roman"/>
          <w:spacing w:val="-58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и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посещение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лекций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образовательных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организациях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СПО,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посещение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профориентационной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выставки,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посещение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профессиональных  </w:t>
      </w:r>
      <w:r w:rsidR="00C02592" w:rsidRPr="00384F39">
        <w:rPr>
          <w:rFonts w:ascii="Times New Roman"/>
          <w:spacing w:val="34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проб,   </w:t>
      </w:r>
      <w:r w:rsidR="00C02592" w:rsidRPr="00384F39">
        <w:rPr>
          <w:rFonts w:ascii="Times New Roman"/>
          <w:spacing w:val="3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выставок,   </w:t>
      </w:r>
      <w:r w:rsidR="00C02592" w:rsidRPr="00384F39">
        <w:rPr>
          <w:rFonts w:ascii="Times New Roman"/>
          <w:spacing w:val="33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ярмарок   </w:t>
      </w:r>
      <w:r w:rsidR="00C02592" w:rsidRPr="00384F39">
        <w:rPr>
          <w:rFonts w:ascii="Times New Roman"/>
          <w:spacing w:val="3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профессий,   </w:t>
      </w:r>
      <w:r w:rsidR="00C02592" w:rsidRPr="00384F39">
        <w:rPr>
          <w:rFonts w:ascii="Times New Roman"/>
          <w:spacing w:val="33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дней   </w:t>
      </w:r>
      <w:r w:rsidR="00C02592" w:rsidRPr="00384F39">
        <w:rPr>
          <w:rFonts w:ascii="Times New Roman"/>
          <w:spacing w:val="34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открытых   </w:t>
      </w:r>
      <w:r w:rsidR="00C02592" w:rsidRPr="00384F39">
        <w:rPr>
          <w:rFonts w:ascii="Times New Roman"/>
          <w:spacing w:val="34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дверей</w:t>
      </w:r>
      <w:r w:rsidR="00C02592" w:rsidRPr="00384F39">
        <w:rPr>
          <w:rFonts w:ascii="Times New Roman"/>
          <w:spacing w:val="-58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</w:t>
      </w:r>
      <w:r w:rsidR="00C02592" w:rsidRPr="00384F39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образовательных</w:t>
      </w:r>
      <w:r w:rsidR="00C02592" w:rsidRPr="00384F3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организациях</w:t>
      </w:r>
      <w:r w:rsidR="00C02592" w:rsidRPr="00384F3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СПО</w:t>
      </w:r>
      <w:r w:rsidR="00E57AE6">
        <w:rPr>
          <w:rFonts w:ascii="Times New Roman"/>
          <w:spacing w:val="-6"/>
          <w:sz w:val="28"/>
          <w:szCs w:val="28"/>
          <w:lang w:val="ru-RU"/>
        </w:rPr>
        <w:t xml:space="preserve"> и ВО</w:t>
      </w:r>
      <w:r w:rsidR="00C02592" w:rsidRPr="00384F39">
        <w:rPr>
          <w:rFonts w:ascii="Times New Roman"/>
          <w:sz w:val="28"/>
          <w:szCs w:val="28"/>
          <w:lang w:val="ru-RU"/>
        </w:rPr>
        <w:t>,</w:t>
      </w:r>
      <w:r w:rsidR="00C02592" w:rsidRPr="00384F39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pacing w:val="-58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встречи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представителями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разных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lastRenderedPageBreak/>
        <w:t>профессий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и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др.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Также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она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включает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конкурсы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профориентационной направленности (в т.ч. в рамках Российского движения школьников,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Юнармии,</w:t>
      </w:r>
      <w:r w:rsidR="00C02592" w:rsidRPr="00384F39">
        <w:rPr>
          <w:rFonts w:ascii="Times New Roman"/>
          <w:spacing w:val="26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реализации</w:t>
      </w:r>
      <w:r w:rsidR="00C02592" w:rsidRPr="00384F39">
        <w:rPr>
          <w:rFonts w:ascii="Times New Roman"/>
          <w:spacing w:val="27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проектов</w:t>
      </w:r>
      <w:r w:rsidR="00C02592" w:rsidRPr="00384F39">
        <w:rPr>
          <w:rFonts w:ascii="Times New Roman"/>
          <w:spacing w:val="28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«Россия</w:t>
      </w:r>
      <w:r w:rsidR="00C02592" w:rsidRPr="00384F39">
        <w:rPr>
          <w:rFonts w:ascii="Times New Roman"/>
          <w:spacing w:val="26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–</w:t>
      </w:r>
      <w:r w:rsidR="00C02592" w:rsidRPr="00384F39">
        <w:rPr>
          <w:rFonts w:ascii="Times New Roman"/>
          <w:spacing w:val="26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страна</w:t>
      </w:r>
      <w:r w:rsidR="00C02592" w:rsidRPr="00384F39">
        <w:rPr>
          <w:rFonts w:ascii="Times New Roman"/>
          <w:spacing w:val="25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возможностей»</w:t>
      </w:r>
      <w:r w:rsidR="00C02592">
        <w:rPr>
          <w:rFonts w:ascii="Times New Roman"/>
          <w:sz w:val="28"/>
          <w:szCs w:val="28"/>
          <w:lang w:val="ru-RU"/>
        </w:rPr>
        <w:t xml:space="preserve"> и т.д.)</w:t>
      </w:r>
      <w:r w:rsidR="00C02592" w:rsidRPr="00C02592">
        <w:rPr>
          <w:color w:val="000000"/>
          <w:sz w:val="28"/>
          <w:szCs w:val="28"/>
          <w:lang w:val="ru-RU"/>
        </w:rPr>
        <w:t xml:space="preserve"> </w:t>
      </w:r>
    </w:p>
    <w:p w:rsidR="00C02592" w:rsidRPr="00384F39" w:rsidRDefault="00014F80" w:rsidP="00C02592">
      <w:pPr>
        <w:pStyle w:val="a3"/>
        <w:widowControl w:val="0"/>
        <w:tabs>
          <w:tab w:val="left" w:pos="1662"/>
        </w:tabs>
        <w:autoSpaceDE w:val="0"/>
        <w:autoSpaceDN w:val="0"/>
        <w:spacing w:line="264" w:lineRule="auto"/>
        <w:ind w:left="0" w:right="5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Д</w:t>
      </w:r>
      <w:r w:rsidRPr="00014F80">
        <w:rPr>
          <w:rFonts w:asci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ополнительное образование</w:t>
      </w:r>
      <w:r w:rsidRPr="00014F80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.</w:t>
      </w:r>
      <w:r w:rsidRPr="00384F39">
        <w:rPr>
          <w:rFonts w:ascii="Times New Roman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 xml:space="preserve">Оно </w:t>
      </w:r>
      <w:r w:rsidR="00C02592" w:rsidRPr="00384F39">
        <w:rPr>
          <w:rFonts w:ascii="Times New Roman"/>
          <w:i/>
          <w:sz w:val="28"/>
          <w:szCs w:val="28"/>
          <w:lang w:val="ru-RU"/>
        </w:rPr>
        <w:t xml:space="preserve">включает </w:t>
      </w:r>
      <w:r w:rsidR="00C02592" w:rsidRPr="00384F39">
        <w:rPr>
          <w:rFonts w:ascii="Times New Roman"/>
          <w:sz w:val="28"/>
          <w:szCs w:val="28"/>
          <w:lang w:val="ru-RU"/>
        </w:rPr>
        <w:t>выбор и посещение занятий в рамках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ДО</w:t>
      </w:r>
      <w:r w:rsidR="00C02592" w:rsidRPr="00384F3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</w:t>
      </w:r>
      <w:r w:rsidR="00C02592" w:rsidRPr="00384F39">
        <w:rPr>
          <w:rFonts w:ascii="Times New Roman"/>
          <w:spacing w:val="3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учетом</w:t>
      </w:r>
      <w:r w:rsidR="00C02592" w:rsidRPr="00384F3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склонностей</w:t>
      </w:r>
      <w:r w:rsidR="00C02592" w:rsidRPr="00384F3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и образовательных</w:t>
      </w:r>
      <w:r w:rsidR="00C02592" w:rsidRPr="00384F39">
        <w:rPr>
          <w:rFonts w:ascii="Times New Roman"/>
          <w:spacing w:val="2"/>
          <w:sz w:val="28"/>
          <w:szCs w:val="28"/>
          <w:lang w:val="ru-RU"/>
        </w:rPr>
        <w:t xml:space="preserve"> </w:t>
      </w:r>
      <w:r w:rsidR="00C02592" w:rsidRPr="00384F39">
        <w:rPr>
          <w:rFonts w:ascii="Times New Roman"/>
          <w:sz w:val="28"/>
          <w:szCs w:val="28"/>
          <w:lang w:val="ru-RU"/>
        </w:rPr>
        <w:t>потребностей обучающихся.</w:t>
      </w:r>
    </w:p>
    <w:p w:rsidR="00014F80" w:rsidRDefault="00014F80" w:rsidP="00014F80">
      <w:pPr>
        <w:pStyle w:val="a3"/>
        <w:widowControl w:val="0"/>
        <w:tabs>
          <w:tab w:val="left" w:pos="1703"/>
        </w:tabs>
        <w:autoSpaceDE w:val="0"/>
        <w:autoSpaceDN w:val="0"/>
        <w:spacing w:line="276" w:lineRule="auto"/>
        <w:ind w:left="0" w:right="506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i/>
          <w:sz w:val="28"/>
          <w:szCs w:val="28"/>
          <w:lang w:val="ru-RU"/>
        </w:rPr>
        <w:t>В</w:t>
      </w:r>
      <w:r w:rsidRPr="00384F39">
        <w:rPr>
          <w:b/>
          <w:i/>
          <w:sz w:val="28"/>
          <w:szCs w:val="28"/>
          <w:lang w:val="ru-RU"/>
        </w:rPr>
        <w:t>заимодействие</w:t>
      </w:r>
      <w:r w:rsidRPr="00384F39">
        <w:rPr>
          <w:b/>
          <w:i/>
          <w:sz w:val="28"/>
          <w:szCs w:val="28"/>
          <w:lang w:val="ru-RU"/>
        </w:rPr>
        <w:t xml:space="preserve"> </w:t>
      </w:r>
      <w:r w:rsidRPr="00384F39">
        <w:rPr>
          <w:b/>
          <w:i/>
          <w:sz w:val="28"/>
          <w:szCs w:val="28"/>
          <w:lang w:val="ru-RU"/>
        </w:rPr>
        <w:t>с</w:t>
      </w:r>
      <w:r w:rsidRPr="00384F39">
        <w:rPr>
          <w:b/>
          <w:i/>
          <w:sz w:val="28"/>
          <w:szCs w:val="28"/>
          <w:lang w:val="ru-RU"/>
        </w:rPr>
        <w:t xml:space="preserve"> </w:t>
      </w:r>
      <w:r w:rsidRPr="00384F39">
        <w:rPr>
          <w:b/>
          <w:i/>
          <w:sz w:val="28"/>
          <w:szCs w:val="28"/>
          <w:lang w:val="ru-RU"/>
        </w:rPr>
        <w:t>родителями</w:t>
      </w:r>
      <w:r w:rsidRPr="00384F39">
        <w:rPr>
          <w:b/>
          <w:i/>
          <w:sz w:val="28"/>
          <w:szCs w:val="28"/>
          <w:lang w:val="ru-RU"/>
        </w:rPr>
        <w:t>/</w:t>
      </w:r>
      <w:r w:rsidRPr="00384F39">
        <w:rPr>
          <w:b/>
          <w:i/>
          <w:sz w:val="28"/>
          <w:szCs w:val="28"/>
          <w:lang w:val="ru-RU"/>
        </w:rPr>
        <w:t>законными</w:t>
      </w:r>
      <w:r w:rsidRPr="00014F80">
        <w:rPr>
          <w:rFonts w:ascii="Calibri" w:hAnsi="Calibri"/>
          <w:b/>
          <w:i/>
          <w:spacing w:val="1"/>
          <w:sz w:val="28"/>
          <w:szCs w:val="28"/>
          <w:lang w:val="ru-RU"/>
        </w:rPr>
        <w:t xml:space="preserve"> </w:t>
      </w:r>
      <w:r w:rsidRPr="00384F39">
        <w:rPr>
          <w:b/>
          <w:i/>
          <w:sz w:val="28"/>
          <w:szCs w:val="28"/>
          <w:lang w:val="ru-RU"/>
        </w:rPr>
        <w:t>представителями</w:t>
      </w:r>
      <w:r w:rsidRPr="00384F39">
        <w:rPr>
          <w:b/>
          <w:i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рамках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такого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взаимодействия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проводится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информационное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сопровождение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родителей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обучающихся</w:t>
      </w:r>
      <w:r w:rsidR="00C02592" w:rsidRPr="00384F39">
        <w:rPr>
          <w:sz w:val="28"/>
          <w:szCs w:val="28"/>
          <w:lang w:val="ru-RU"/>
        </w:rPr>
        <w:t>,</w:t>
      </w:r>
      <w:r w:rsidR="00C02592" w:rsidRPr="00384F39">
        <w:rPr>
          <w:spacing w:val="-57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проведение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тематических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родительских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собраний</w:t>
      </w:r>
      <w:r w:rsidR="00C02592" w:rsidRPr="00384F39">
        <w:rPr>
          <w:sz w:val="28"/>
          <w:szCs w:val="28"/>
          <w:lang w:val="ru-RU"/>
        </w:rPr>
        <w:t xml:space="preserve">, </w:t>
      </w:r>
      <w:r w:rsidR="00C02592" w:rsidRPr="00384F39">
        <w:rPr>
          <w:sz w:val="28"/>
          <w:szCs w:val="28"/>
          <w:lang w:val="ru-RU"/>
        </w:rPr>
        <w:t>тематические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рассылки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по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электронной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почте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и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помощью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мессенджеров</w:t>
      </w:r>
      <w:r w:rsidR="00C02592" w:rsidRPr="00384F39">
        <w:rPr>
          <w:sz w:val="28"/>
          <w:szCs w:val="28"/>
          <w:lang w:val="ru-RU"/>
        </w:rPr>
        <w:t xml:space="preserve">, </w:t>
      </w:r>
      <w:r w:rsidR="00C02592" w:rsidRPr="00384F39">
        <w:rPr>
          <w:sz w:val="28"/>
          <w:szCs w:val="28"/>
          <w:lang w:val="ru-RU"/>
        </w:rPr>
        <w:t>в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</w:t>
      </w:r>
      <w:r w:rsidR="00C02592" w:rsidRPr="00384F39">
        <w:rPr>
          <w:sz w:val="28"/>
          <w:szCs w:val="28"/>
          <w:lang w:val="ru-RU"/>
        </w:rPr>
        <w:t>.</w:t>
      </w:r>
      <w:r w:rsidR="00C02592" w:rsidRPr="00384F39">
        <w:rPr>
          <w:sz w:val="28"/>
          <w:szCs w:val="28"/>
          <w:lang w:val="ru-RU"/>
        </w:rPr>
        <w:t>ч</w:t>
      </w:r>
      <w:r w:rsidR="00C02592" w:rsidRPr="00384F39">
        <w:rPr>
          <w:sz w:val="28"/>
          <w:szCs w:val="28"/>
          <w:lang w:val="ru-RU"/>
        </w:rPr>
        <w:t xml:space="preserve">. </w:t>
      </w:r>
      <w:r w:rsidR="00C02592" w:rsidRPr="00384F39">
        <w:rPr>
          <w:sz w:val="28"/>
          <w:szCs w:val="28"/>
          <w:lang w:val="ru-RU"/>
        </w:rPr>
        <w:t>о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процессе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профессионального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самоопределения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ребенка</w:t>
      </w:r>
      <w:r w:rsidR="00C02592" w:rsidRPr="00384F39">
        <w:rPr>
          <w:sz w:val="28"/>
          <w:szCs w:val="28"/>
          <w:lang w:val="ru-RU"/>
        </w:rPr>
        <w:t>,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тематические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курсы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(</w:t>
      </w:r>
      <w:r w:rsidR="00C02592" w:rsidRPr="00384F39">
        <w:rPr>
          <w:sz w:val="28"/>
          <w:szCs w:val="28"/>
          <w:lang w:val="ru-RU"/>
        </w:rPr>
        <w:t>в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</w:t>
      </w:r>
      <w:r w:rsidR="00C02592" w:rsidRPr="00384F39">
        <w:rPr>
          <w:sz w:val="28"/>
          <w:szCs w:val="28"/>
          <w:lang w:val="ru-RU"/>
        </w:rPr>
        <w:t>.</w:t>
      </w:r>
      <w:r w:rsidR="00C02592" w:rsidRPr="00384F39">
        <w:rPr>
          <w:sz w:val="28"/>
          <w:szCs w:val="28"/>
          <w:lang w:val="ru-RU"/>
        </w:rPr>
        <w:t>ч</w:t>
      </w:r>
      <w:r w:rsidR="00C02592" w:rsidRPr="00384F39">
        <w:rPr>
          <w:sz w:val="28"/>
          <w:szCs w:val="28"/>
          <w:lang w:val="ru-RU"/>
        </w:rPr>
        <w:t>.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формате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онлайн</w:t>
      </w:r>
      <w:r w:rsidR="00C02592" w:rsidRPr="00384F39">
        <w:rPr>
          <w:sz w:val="28"/>
          <w:szCs w:val="28"/>
          <w:lang w:val="ru-RU"/>
        </w:rPr>
        <w:t>)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а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также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участие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родительского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сообщества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во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встречах</w:t>
      </w:r>
      <w:r w:rsidR="00C02592" w:rsidRPr="00384F39">
        <w:rPr>
          <w:spacing w:val="2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</w:t>
      </w:r>
      <w:r w:rsidR="00C02592" w:rsidRPr="00384F39">
        <w:rPr>
          <w:spacing w:val="-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представителями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разных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профессий</w:t>
      </w:r>
      <w:r w:rsidR="00C02592" w:rsidRPr="00384F39">
        <w:rPr>
          <w:sz w:val="28"/>
          <w:szCs w:val="28"/>
          <w:lang w:val="ru-RU"/>
        </w:rPr>
        <w:t>.</w:t>
      </w:r>
    </w:p>
    <w:p w:rsidR="00C02592" w:rsidRPr="00014F80" w:rsidRDefault="00014F80" w:rsidP="00014F80">
      <w:pPr>
        <w:pStyle w:val="a3"/>
        <w:widowControl w:val="0"/>
        <w:tabs>
          <w:tab w:val="left" w:pos="1703"/>
        </w:tabs>
        <w:autoSpaceDE w:val="0"/>
        <w:autoSpaceDN w:val="0"/>
        <w:spacing w:line="276" w:lineRule="auto"/>
        <w:ind w:left="0" w:right="506"/>
        <w:rPr>
          <w:rFonts w:ascii="Calibri" w:hAnsi="Calibri"/>
          <w:sz w:val="28"/>
          <w:szCs w:val="28"/>
          <w:lang w:val="ru-RU"/>
        </w:rPr>
      </w:pPr>
      <w:r w:rsidRPr="00014F80">
        <w:rPr>
          <w:rFonts w:ascii="Times New Roman"/>
          <w:b/>
          <w:i/>
          <w:sz w:val="28"/>
          <w:szCs w:val="28"/>
          <w:lang w:val="ru-RU"/>
        </w:rPr>
        <w:t>П</w:t>
      </w:r>
      <w:r w:rsidRPr="00384F39">
        <w:rPr>
          <w:rFonts w:ascii="Times New Roman"/>
          <w:b/>
          <w:i/>
          <w:sz w:val="28"/>
          <w:szCs w:val="28"/>
          <w:lang w:val="ru-RU"/>
        </w:rPr>
        <w:t>рофильные предпрофессиональные классы.</w:t>
      </w:r>
      <w:r w:rsidR="00E01DC9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Это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комплекс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мероприятий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из</w:t>
      </w:r>
      <w:r w:rsidR="00C02592" w:rsidRPr="00384F39">
        <w:rPr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шести</w:t>
      </w:r>
      <w:r w:rsidR="00C02592" w:rsidRPr="00384F39">
        <w:rPr>
          <w:spacing w:val="-57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форм</w:t>
      </w:r>
      <w:r w:rsidR="00C02592" w:rsidRPr="00384F39">
        <w:rPr>
          <w:sz w:val="28"/>
          <w:szCs w:val="28"/>
          <w:lang w:val="ru-RU"/>
        </w:rPr>
        <w:t>,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который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i/>
          <w:sz w:val="28"/>
          <w:szCs w:val="28"/>
          <w:lang w:val="ru-RU"/>
        </w:rPr>
        <w:t>включает</w:t>
      </w:r>
      <w:r w:rsidR="00C02592" w:rsidRPr="00384F39">
        <w:rPr>
          <w:i/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все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вышеописанные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форматы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работы</w:t>
      </w:r>
      <w:r w:rsidR="00C02592" w:rsidRPr="00384F39">
        <w:rPr>
          <w:sz w:val="28"/>
          <w:szCs w:val="28"/>
          <w:lang w:val="ru-RU"/>
        </w:rPr>
        <w:t>.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Он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предусматривает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заключение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партнерского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соглашения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с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профессиональными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образовательными</w:t>
      </w:r>
      <w:r w:rsidR="00C02592" w:rsidRPr="00384F39">
        <w:rPr>
          <w:spacing w:val="1"/>
          <w:sz w:val="28"/>
          <w:szCs w:val="28"/>
          <w:lang w:val="ru-RU"/>
        </w:rPr>
        <w:t xml:space="preserve"> </w:t>
      </w:r>
      <w:r w:rsidR="00C02592" w:rsidRPr="00384F39">
        <w:rPr>
          <w:sz w:val="28"/>
          <w:szCs w:val="28"/>
          <w:lang w:val="ru-RU"/>
        </w:rPr>
        <w:t>организациями</w:t>
      </w:r>
      <w:r w:rsidR="00E01DC9">
        <w:rPr>
          <w:rFonts w:ascii="Calibri" w:hAnsi="Calibri"/>
          <w:sz w:val="28"/>
          <w:szCs w:val="28"/>
          <w:lang w:val="ru-RU"/>
        </w:rPr>
        <w:t xml:space="preserve">. </w:t>
      </w:r>
      <w:r w:rsidR="00E01DC9" w:rsidRPr="00E01DC9">
        <w:rPr>
          <w:rFonts w:ascii="Times New Roman"/>
          <w:sz w:val="28"/>
          <w:szCs w:val="28"/>
          <w:lang w:val="ru-RU"/>
        </w:rPr>
        <w:t>С 2023 г в МБОУ «СОШ№</w:t>
      </w:r>
      <w:r w:rsidR="00144516">
        <w:rPr>
          <w:rFonts w:ascii="Times New Roman"/>
          <w:sz w:val="28"/>
          <w:szCs w:val="28"/>
          <w:lang w:val="ru-RU"/>
        </w:rPr>
        <w:t>2</w:t>
      </w:r>
      <w:r w:rsidR="00E01DC9" w:rsidRPr="00E01DC9">
        <w:rPr>
          <w:rFonts w:ascii="Times New Roman"/>
          <w:sz w:val="28"/>
          <w:szCs w:val="28"/>
          <w:lang w:val="ru-RU"/>
        </w:rPr>
        <w:t>»</w:t>
      </w:r>
      <w:r w:rsidR="00144516">
        <w:rPr>
          <w:rFonts w:ascii="Times New Roman"/>
          <w:sz w:val="28"/>
          <w:szCs w:val="28"/>
          <w:lang w:val="ru-RU"/>
        </w:rPr>
        <w:t xml:space="preserve"> с. Буссевка</w:t>
      </w:r>
      <w:r w:rsidR="00E01DC9">
        <w:rPr>
          <w:rFonts w:ascii="Times New Roman"/>
          <w:sz w:val="28"/>
          <w:szCs w:val="28"/>
          <w:lang w:val="ru-RU"/>
        </w:rPr>
        <w:t xml:space="preserve"> предусмо</w:t>
      </w:r>
      <w:r w:rsidR="00E01DC9" w:rsidRPr="00E01DC9">
        <w:rPr>
          <w:rFonts w:ascii="Times New Roman"/>
          <w:sz w:val="28"/>
          <w:szCs w:val="28"/>
          <w:lang w:val="ru-RU"/>
        </w:rPr>
        <w:t>трено открытие психолого-педагогического класса.</w:t>
      </w:r>
    </w:p>
    <w:p w:rsidR="00304E00" w:rsidRPr="00304E00" w:rsidRDefault="00304E00" w:rsidP="00E01DC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8A7016" w:rsidRPr="00A7625D" w:rsidRDefault="00350331" w:rsidP="0018482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="00E478E3" w:rsidRPr="004E4B5A">
        <w:rPr>
          <w:b/>
          <w:color w:val="000000"/>
          <w:w w:val="0"/>
          <w:sz w:val="28"/>
          <w:szCs w:val="28"/>
          <w:lang w:val="ru-RU"/>
        </w:rPr>
        <w:t>.</w:t>
      </w:r>
      <w:r w:rsidR="00B84E7C" w:rsidRPr="004E4B5A">
        <w:rPr>
          <w:b/>
          <w:color w:val="000000"/>
          <w:w w:val="0"/>
          <w:sz w:val="28"/>
          <w:szCs w:val="28"/>
          <w:lang w:val="ru-RU"/>
        </w:rPr>
        <w:t>7</w:t>
      </w:r>
      <w:r w:rsidR="00E478E3" w:rsidRPr="004E4B5A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81699A">
        <w:rPr>
          <w:b/>
          <w:iCs/>
          <w:color w:val="000000"/>
          <w:w w:val="0"/>
          <w:sz w:val="28"/>
          <w:szCs w:val="28"/>
          <w:lang w:val="ru-RU"/>
        </w:rPr>
        <w:t>Модуль «Основные</w:t>
      </w:r>
      <w:r w:rsidR="0086591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1A7546" w:rsidRPr="004E4B5A">
        <w:rPr>
          <w:b/>
          <w:iCs/>
          <w:color w:val="000000"/>
          <w:w w:val="0"/>
          <w:sz w:val="28"/>
          <w:szCs w:val="28"/>
          <w:lang w:val="ru-RU"/>
        </w:rPr>
        <w:t>школьные дела»</w:t>
      </w:r>
    </w:p>
    <w:p w:rsidR="001A7546" w:rsidRDefault="003E5991" w:rsidP="00184827">
      <w:pPr>
        <w:wordWrap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1A7546" w:rsidRPr="004E4B5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="00602A87" w:rsidRPr="00602A87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</w:t>
      </w:r>
    </w:p>
    <w:p w:rsidR="00A7625D" w:rsidRPr="00E269EB" w:rsidRDefault="00A7625D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9EB">
        <w:rPr>
          <w:b/>
          <w:bCs/>
          <w:i/>
          <w:iCs/>
          <w:color w:val="000000"/>
          <w:sz w:val="28"/>
          <w:szCs w:val="28"/>
        </w:rPr>
        <w:t>На внешкольном уровне:</w:t>
      </w:r>
    </w:p>
    <w:p w:rsidR="00A7625D" w:rsidRPr="00CA4569" w:rsidRDefault="00A7625D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CF0">
        <w:rPr>
          <w:b/>
          <w:color w:val="000000"/>
          <w:sz w:val="28"/>
          <w:szCs w:val="28"/>
        </w:rPr>
        <w:t>социальные проекты</w:t>
      </w:r>
      <w:r w:rsidRPr="00E269EB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3D442B">
        <w:rPr>
          <w:color w:val="000000"/>
          <w:sz w:val="28"/>
          <w:szCs w:val="28"/>
        </w:rPr>
        <w:t> </w:t>
      </w:r>
      <w:r w:rsidRPr="00E26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акции «Георгиевская лента</w:t>
      </w:r>
      <w:r w:rsidRPr="00E269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E57AE6">
        <w:rPr>
          <w:color w:val="000000"/>
          <w:sz w:val="28"/>
          <w:szCs w:val="28"/>
        </w:rPr>
        <w:t>Чистые двор</w:t>
      </w:r>
      <w:r w:rsidRPr="00E269E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«</w:t>
      </w:r>
      <w:r w:rsidRPr="00E269EB">
        <w:rPr>
          <w:color w:val="000000"/>
          <w:sz w:val="28"/>
          <w:szCs w:val="28"/>
        </w:rPr>
        <w:t>Бессмертный полк»</w:t>
      </w:r>
      <w:r>
        <w:rPr>
          <w:color w:val="000000"/>
          <w:sz w:val="28"/>
          <w:szCs w:val="28"/>
        </w:rPr>
        <w:t>:</w:t>
      </w:r>
    </w:p>
    <w:p w:rsidR="00A7625D" w:rsidRPr="0069283F" w:rsidRDefault="00A7625D" w:rsidP="00184827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9283F">
        <w:rPr>
          <w:sz w:val="28"/>
          <w:szCs w:val="28"/>
        </w:rPr>
        <w:t>проводимые для жителей села и организуемые </w:t>
      </w:r>
      <w:r w:rsidRPr="0069283F">
        <w:rPr>
          <w:sz w:val="28"/>
          <w:szCs w:val="28"/>
          <w:u w:val="single"/>
        </w:rPr>
        <w:t>совместно</w:t>
      </w:r>
      <w:r w:rsidRPr="0069283F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с </w:t>
      </w:r>
      <w:r w:rsidRPr="0069283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поселковым</w:t>
      </w:r>
      <w:r w:rsidRPr="0069283F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  <w:r w:rsidRPr="0069283F">
        <w:rPr>
          <w:sz w:val="28"/>
          <w:szCs w:val="28"/>
        </w:rPr>
        <w:t>(адми</w:t>
      </w:r>
      <w:r>
        <w:rPr>
          <w:sz w:val="28"/>
          <w:szCs w:val="28"/>
        </w:rPr>
        <w:t>нистрацией сельского поселения)</w:t>
      </w:r>
      <w:r w:rsidRPr="0069283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флешмобы посвященные ко «Дню Народного Единства»,  ко «Дню матери»,</w:t>
      </w:r>
      <w:r>
        <w:rPr>
          <w:sz w:val="28"/>
          <w:szCs w:val="28"/>
        </w:rPr>
        <w:t xml:space="preserve"> </w:t>
      </w:r>
      <w:r w:rsidRPr="0069283F">
        <w:rPr>
          <w:sz w:val="28"/>
          <w:szCs w:val="28"/>
        </w:rPr>
        <w:t>ко «Дню учителя», «Ко дню космонавтики», «1 мая» и « Дню Победы»</w:t>
      </w:r>
      <w:r w:rsidR="00E57AE6">
        <w:rPr>
          <w:sz w:val="28"/>
          <w:szCs w:val="28"/>
        </w:rPr>
        <w:t>.</w:t>
      </w:r>
    </w:p>
    <w:p w:rsidR="00A7625D" w:rsidRPr="005B0E3D" w:rsidRDefault="00A7625D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A7625D" w:rsidRDefault="00A7625D" w:rsidP="0018482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4D4A">
        <w:rPr>
          <w:b/>
          <w:bCs/>
          <w:sz w:val="28"/>
          <w:szCs w:val="28"/>
        </w:rPr>
        <w:lastRenderedPageBreak/>
        <w:t>общешкольные праздники</w:t>
      </w:r>
      <w:r>
        <w:rPr>
          <w:sz w:val="28"/>
          <w:szCs w:val="28"/>
        </w:rPr>
        <w:t xml:space="preserve"> – </w:t>
      </w:r>
      <w:r w:rsidRPr="00E44D4A">
        <w:rPr>
          <w:sz w:val="28"/>
          <w:szCs w:val="28"/>
        </w:rPr>
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</w:t>
      </w:r>
      <w:r>
        <w:rPr>
          <w:sz w:val="28"/>
          <w:szCs w:val="28"/>
        </w:rPr>
        <w:t>участвуют все классы школы:</w:t>
      </w:r>
    </w:p>
    <w:p w:rsidR="00A7625D" w:rsidRPr="00F80CF0" w:rsidRDefault="00A7625D" w:rsidP="00184827">
      <w:pPr>
        <w:pStyle w:val="af4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  ребят, прибывших в новом учебном году в школу, с образовательной организацией.</w:t>
      </w:r>
    </w:p>
    <w:p w:rsidR="00A7625D" w:rsidRPr="003D442B" w:rsidRDefault="00A7625D" w:rsidP="00184827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0CF0">
        <w:rPr>
          <w:b/>
          <w:bCs/>
          <w:color w:val="000000"/>
          <w:sz w:val="28"/>
          <w:szCs w:val="28"/>
        </w:rPr>
        <w:t xml:space="preserve">Последний звонок. </w:t>
      </w:r>
      <w:r w:rsidRPr="00F80CF0"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 </w:t>
      </w:r>
    </w:p>
    <w:p w:rsidR="00A7625D" w:rsidRPr="003D442B" w:rsidRDefault="00A7625D" w:rsidP="00184827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442B">
        <w:rPr>
          <w:b/>
          <w:sz w:val="28"/>
          <w:szCs w:val="28"/>
        </w:rPr>
        <w:t xml:space="preserve">День учителя. </w:t>
      </w:r>
      <w:r w:rsidRPr="003D442B">
        <w:rPr>
          <w:sz w:val="28"/>
          <w:szCs w:val="28"/>
        </w:rPr>
        <w:t xml:space="preserve">Ежегодно обучающиеся демонстрируют </w:t>
      </w:r>
      <w:r w:rsidRPr="003D442B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A7625D" w:rsidRDefault="00A7625D" w:rsidP="00184827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44516">
        <w:rPr>
          <w:b/>
          <w:sz w:val="28"/>
          <w:szCs w:val="28"/>
        </w:rPr>
        <w:t>Праздник «Февромания</w:t>
      </w:r>
      <w:r w:rsidRPr="009120D3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20D3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</w:t>
      </w:r>
      <w:r>
        <w:rPr>
          <w:color w:val="000000"/>
          <w:sz w:val="28"/>
          <w:szCs w:val="28"/>
        </w:rPr>
        <w:t>.</w:t>
      </w:r>
    </w:p>
    <w:p w:rsidR="00384F39" w:rsidRDefault="00A7625D" w:rsidP="00184827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D442B">
        <w:rPr>
          <w:b/>
          <w:bCs/>
          <w:color w:val="000000"/>
          <w:sz w:val="28"/>
          <w:szCs w:val="28"/>
        </w:rPr>
        <w:t>Празднование Дня Победы</w:t>
      </w:r>
      <w:r w:rsidRPr="003D442B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 «Статен и строен – уважения достоин». Совместно с родителями школьники являются участниками всероссийского шествия «Полк бессмертных».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A7625D" w:rsidRPr="00384F39" w:rsidRDefault="00A7625D" w:rsidP="00184827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84F39">
        <w:rPr>
          <w:b/>
          <w:bCs/>
          <w:color w:val="000000"/>
          <w:sz w:val="28"/>
          <w:szCs w:val="28"/>
        </w:rPr>
        <w:t>торжественные ритуалы</w:t>
      </w:r>
      <w:r w:rsidRPr="00384F39">
        <w:rPr>
          <w:color w:val="000000"/>
          <w:sz w:val="28"/>
          <w:szCs w:val="28"/>
        </w:rPr>
        <w:t xml:space="preserve"> - посвящения, связанные с переходом обучающихся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«Посвящение в пятиклассники», </w:t>
      </w:r>
      <w:r w:rsidRPr="00384F39">
        <w:rPr>
          <w:sz w:val="28"/>
          <w:szCs w:val="28"/>
        </w:rPr>
        <w:t>вступление в ряды первичного отделения РДШ, церемония вручения аттестатов, открытие спортивного сезона:</w:t>
      </w:r>
    </w:p>
    <w:p w:rsidR="00A7625D" w:rsidRDefault="00A7625D" w:rsidP="00184827">
      <w:pPr>
        <w:pStyle w:val="af4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церемонии награждения (по итогам года)</w:t>
      </w:r>
      <w:r w:rsidRPr="005B0E3D">
        <w:rPr>
          <w:color w:val="000000"/>
          <w:sz w:val="28"/>
          <w:szCs w:val="28"/>
        </w:rPr>
        <w:t xml:space="preserve"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  <w:r w:rsidRPr="00BD5F17">
        <w:rPr>
          <w:sz w:val="28"/>
          <w:szCs w:val="28"/>
        </w:rPr>
        <w:t>Фестиваль «Ярмарка талантов».</w:t>
      </w:r>
    </w:p>
    <w:p w:rsidR="00A7625D" w:rsidRPr="005B0E3D" w:rsidRDefault="00A7625D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уровне классов:</w:t>
      </w:r>
    </w:p>
    <w:p w:rsidR="00A7625D" w:rsidRPr="005B0E3D" w:rsidRDefault="00A7625D" w:rsidP="00184827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выбор и делегирование</w:t>
      </w:r>
      <w:r w:rsidRPr="005B0E3D">
        <w:rPr>
          <w:color w:val="000000"/>
          <w:sz w:val="28"/>
          <w:szCs w:val="28"/>
        </w:rPr>
        <w:t xml:space="preserve"> представителей классов в общешкольный Совет </w:t>
      </w:r>
      <w:r w:rsidR="00144516">
        <w:rPr>
          <w:color w:val="000000"/>
          <w:sz w:val="28"/>
          <w:szCs w:val="28"/>
        </w:rPr>
        <w:t>старшеклассников</w:t>
      </w:r>
      <w:r w:rsidRPr="005B0E3D">
        <w:rPr>
          <w:color w:val="000000"/>
          <w:sz w:val="28"/>
          <w:szCs w:val="28"/>
        </w:rPr>
        <w:t>, ответственных за подготовку общешкольных ключевых дел;</w:t>
      </w:r>
    </w:p>
    <w:p w:rsidR="00A7625D" w:rsidRPr="008333E2" w:rsidRDefault="00A7625D" w:rsidP="00184827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33E2">
        <w:rPr>
          <w:b/>
          <w:bCs/>
          <w:sz w:val="28"/>
          <w:szCs w:val="28"/>
        </w:rPr>
        <w:t>участие</w:t>
      </w:r>
      <w:r w:rsidRPr="008333E2">
        <w:rPr>
          <w:sz w:val="28"/>
          <w:szCs w:val="28"/>
        </w:rPr>
        <w:t> школьных классов в реализации общешкольных ключевых дел;</w:t>
      </w:r>
    </w:p>
    <w:p w:rsidR="00A7625D" w:rsidRPr="008333E2" w:rsidRDefault="00A7625D" w:rsidP="00184827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333E2">
        <w:rPr>
          <w:b/>
          <w:bCs/>
          <w:sz w:val="28"/>
          <w:szCs w:val="28"/>
        </w:rPr>
        <w:lastRenderedPageBreak/>
        <w:t>проведение</w:t>
      </w:r>
      <w:r w:rsidRPr="008333E2">
        <w:rPr>
          <w:sz w:val="28"/>
          <w:szCs w:val="28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7625D" w:rsidRPr="005B0E3D" w:rsidRDefault="00A7625D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3D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A7625D" w:rsidRPr="005B0E3D" w:rsidRDefault="00A7625D" w:rsidP="00184827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вовлечение по возможности</w:t>
      </w:r>
      <w:r w:rsidRPr="005B0E3D">
        <w:rPr>
          <w:i/>
          <w:iCs/>
          <w:color w:val="000000"/>
          <w:sz w:val="28"/>
          <w:szCs w:val="28"/>
        </w:rPr>
        <w:t> </w:t>
      </w:r>
      <w:r w:rsidRPr="005B0E3D"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7625D" w:rsidRPr="005B0E3D" w:rsidRDefault="00A7625D" w:rsidP="00184827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индивидуальная помощь ребенку</w:t>
      </w:r>
      <w:r w:rsidRPr="005B0E3D">
        <w:rPr>
          <w:color w:val="000000"/>
          <w:sz w:val="28"/>
          <w:szCs w:val="28"/>
        </w:rPr>
        <w:t> (при необходимости) в освоении навыков подготовки, проведения и анализа ключевых дел;</w:t>
      </w:r>
    </w:p>
    <w:p w:rsidR="00A7625D" w:rsidRPr="005B0E3D" w:rsidRDefault="00A7625D" w:rsidP="00184827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b/>
          <w:bCs/>
          <w:color w:val="000000"/>
          <w:sz w:val="28"/>
          <w:szCs w:val="28"/>
        </w:rPr>
        <w:t>наблюдение за поведением ребенка</w:t>
      </w:r>
      <w:r w:rsidRPr="005B0E3D">
        <w:rPr>
          <w:color w:val="000000"/>
          <w:sz w:val="28"/>
          <w:szCs w:val="28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85FE6" w:rsidRDefault="00A7625D" w:rsidP="00014F80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B0E3D">
        <w:rPr>
          <w:color w:val="000000"/>
          <w:sz w:val="28"/>
          <w:szCs w:val="28"/>
        </w:rPr>
        <w:t>при необходимости </w:t>
      </w:r>
      <w:r w:rsidRPr="005B0E3D">
        <w:rPr>
          <w:b/>
          <w:bCs/>
          <w:color w:val="000000"/>
          <w:sz w:val="28"/>
          <w:szCs w:val="28"/>
        </w:rPr>
        <w:t>коррекция поведения ребенка</w:t>
      </w:r>
      <w:r w:rsidRPr="005B0E3D">
        <w:rPr>
          <w:color w:val="000000"/>
          <w:sz w:val="28"/>
          <w:szCs w:val="28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14F80" w:rsidRDefault="00014F80" w:rsidP="00014F80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99A" w:rsidRPr="00014F80" w:rsidRDefault="0081699A" w:rsidP="00014F80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7016" w:rsidRPr="00997F26" w:rsidRDefault="00350331" w:rsidP="008463D4">
      <w:pPr>
        <w:tabs>
          <w:tab w:val="left" w:pos="851"/>
        </w:tabs>
        <w:wordWrap/>
        <w:ind w:firstLine="709"/>
        <w:rPr>
          <w:b/>
          <w:sz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</w:t>
      </w:r>
      <w:r w:rsidR="00997F26">
        <w:rPr>
          <w:b/>
          <w:color w:val="000000"/>
          <w:sz w:val="28"/>
          <w:szCs w:val="28"/>
          <w:lang w:val="ru-RU"/>
        </w:rPr>
        <w:t xml:space="preserve">.8. </w:t>
      </w:r>
      <w:r w:rsidR="00997F26" w:rsidRPr="00997F26">
        <w:rPr>
          <w:b/>
          <w:color w:val="000000"/>
          <w:sz w:val="28"/>
          <w:szCs w:val="28"/>
          <w:lang w:val="ru-RU"/>
        </w:rPr>
        <w:t xml:space="preserve">Модуль </w:t>
      </w:r>
      <w:r w:rsidR="00997F26">
        <w:rPr>
          <w:b/>
          <w:sz w:val="28"/>
          <w:lang w:val="ru-RU"/>
        </w:rPr>
        <w:t>«</w:t>
      </w:r>
      <w:r w:rsidR="00997F26" w:rsidRPr="00997F26">
        <w:rPr>
          <w:b/>
          <w:sz w:val="28"/>
          <w:lang w:val="ru-RU"/>
        </w:rPr>
        <w:t>Внешкольные мероприятия</w:t>
      </w:r>
      <w:r w:rsidR="00997F26">
        <w:rPr>
          <w:b/>
          <w:sz w:val="28"/>
          <w:lang w:val="ru-RU"/>
        </w:rPr>
        <w:t>»</w:t>
      </w:r>
    </w:p>
    <w:p w:rsidR="00997F26" w:rsidRPr="00997F26" w:rsidRDefault="00997F26" w:rsidP="00184827">
      <w:pPr>
        <w:tabs>
          <w:tab w:val="left" w:pos="851"/>
        </w:tabs>
        <w:wordWrap/>
        <w:ind w:firstLine="709"/>
        <w:rPr>
          <w:sz w:val="28"/>
          <w:lang w:val="ru-RU"/>
        </w:rPr>
      </w:pPr>
      <w:r w:rsidRPr="00997F26">
        <w:rPr>
          <w:sz w:val="28"/>
          <w:lang w:val="ru-RU"/>
        </w:rPr>
        <w:t xml:space="preserve">Реализация воспитательного потенциала внешкольных мероприятий </w:t>
      </w:r>
      <w:r>
        <w:rPr>
          <w:sz w:val="28"/>
          <w:lang w:val="ru-RU"/>
        </w:rPr>
        <w:t>реализуются через:</w:t>
      </w:r>
    </w:p>
    <w:p w:rsidR="00997F26" w:rsidRPr="00997F26" w:rsidRDefault="00997F26" w:rsidP="00184827">
      <w:pPr>
        <w:numPr>
          <w:ilvl w:val="0"/>
          <w:numId w:val="34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997F26"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97F26" w:rsidRPr="00997F26" w:rsidRDefault="00997F26" w:rsidP="00184827">
      <w:pPr>
        <w:numPr>
          <w:ilvl w:val="0"/>
          <w:numId w:val="34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997F26">
        <w:rPr>
          <w:sz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97F26">
        <w:rPr>
          <w:i/>
          <w:sz w:val="28"/>
          <w:lang w:val="ru-RU"/>
        </w:rPr>
        <w:t xml:space="preserve"> </w:t>
      </w:r>
      <w:r w:rsidRPr="00997F26">
        <w:rPr>
          <w:sz w:val="28"/>
          <w:lang w:val="ru-RU"/>
        </w:rPr>
        <w:t>учебным предметам, курсам, модулям;</w:t>
      </w:r>
    </w:p>
    <w:p w:rsidR="00997F26" w:rsidRPr="00997F26" w:rsidRDefault="00997F26" w:rsidP="00184827">
      <w:pPr>
        <w:numPr>
          <w:ilvl w:val="0"/>
          <w:numId w:val="34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/>
          <w:sz w:val="28"/>
          <w:lang w:val="ru-RU"/>
        </w:rPr>
      </w:pPr>
      <w:r w:rsidRPr="00997F26">
        <w:rPr>
          <w:sz w:val="28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97F26" w:rsidRPr="00997F26" w:rsidRDefault="00997F26" w:rsidP="00184827">
      <w:pPr>
        <w:numPr>
          <w:ilvl w:val="0"/>
          <w:numId w:val="34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/>
          <w:sz w:val="28"/>
          <w:lang w:val="ru-RU"/>
        </w:rPr>
      </w:pPr>
      <w:r w:rsidRPr="00997F26">
        <w:rPr>
          <w:sz w:val="28"/>
          <w:lang w:val="ru-RU"/>
        </w:rPr>
        <w:t>литературные, исторические, экологические и другие походы, экскурсии, экспедиции, слёты и т.</w:t>
      </w:r>
      <w:r w:rsidRPr="00D1313A">
        <w:rPr>
          <w:sz w:val="28"/>
        </w:rPr>
        <w:t> </w:t>
      </w:r>
      <w:r w:rsidRPr="00997F26">
        <w:rPr>
          <w:sz w:val="28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97F26" w:rsidRDefault="00997F26" w:rsidP="00184827">
      <w:pPr>
        <w:tabs>
          <w:tab w:val="left" w:pos="851"/>
        </w:tabs>
        <w:wordWrap/>
        <w:rPr>
          <w:b/>
          <w:w w:val="0"/>
          <w:sz w:val="28"/>
          <w:szCs w:val="28"/>
          <w:lang w:val="ru-RU"/>
        </w:rPr>
      </w:pPr>
      <w:r w:rsidRPr="00997F26">
        <w:rPr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997F26">
        <w:rPr>
          <w:b/>
          <w:w w:val="0"/>
          <w:sz w:val="28"/>
          <w:szCs w:val="28"/>
          <w:lang w:val="ru-RU"/>
        </w:rPr>
        <w:t xml:space="preserve"> </w:t>
      </w:r>
    </w:p>
    <w:p w:rsidR="00E57AE6" w:rsidRDefault="00E57AE6" w:rsidP="00184827">
      <w:pPr>
        <w:tabs>
          <w:tab w:val="left" w:pos="851"/>
        </w:tabs>
        <w:wordWrap/>
        <w:rPr>
          <w:b/>
          <w:w w:val="0"/>
          <w:sz w:val="28"/>
          <w:szCs w:val="28"/>
          <w:lang w:val="ru-RU"/>
        </w:rPr>
      </w:pPr>
    </w:p>
    <w:p w:rsidR="00E57AE6" w:rsidRDefault="00E57AE6" w:rsidP="00184827">
      <w:pPr>
        <w:tabs>
          <w:tab w:val="left" w:pos="851"/>
        </w:tabs>
        <w:wordWrap/>
        <w:rPr>
          <w:b/>
          <w:w w:val="0"/>
          <w:sz w:val="28"/>
          <w:szCs w:val="28"/>
          <w:lang w:val="ru-RU"/>
        </w:rPr>
      </w:pPr>
    </w:p>
    <w:p w:rsidR="00014F80" w:rsidRDefault="00014F80" w:rsidP="00184827">
      <w:pPr>
        <w:tabs>
          <w:tab w:val="left" w:pos="851"/>
        </w:tabs>
        <w:wordWrap/>
        <w:rPr>
          <w:b/>
          <w:w w:val="0"/>
          <w:sz w:val="28"/>
          <w:szCs w:val="28"/>
          <w:lang w:val="ru-RU"/>
        </w:rPr>
      </w:pPr>
    </w:p>
    <w:p w:rsidR="00014F80" w:rsidRDefault="00350331" w:rsidP="0018482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lastRenderedPageBreak/>
        <w:t>2</w:t>
      </w:r>
      <w:r w:rsidR="00997F26" w:rsidRPr="004E4B5A">
        <w:rPr>
          <w:b/>
          <w:w w:val="0"/>
          <w:sz w:val="28"/>
          <w:szCs w:val="28"/>
          <w:lang w:val="ru-RU"/>
        </w:rPr>
        <w:t>.</w:t>
      </w:r>
      <w:r w:rsidR="00997F26">
        <w:rPr>
          <w:b/>
          <w:w w:val="0"/>
          <w:sz w:val="28"/>
          <w:szCs w:val="28"/>
          <w:lang w:val="ru-RU"/>
        </w:rPr>
        <w:t>9</w:t>
      </w:r>
      <w:r w:rsidR="00997F26" w:rsidRPr="004E4B5A">
        <w:rPr>
          <w:b/>
          <w:w w:val="0"/>
          <w:sz w:val="28"/>
          <w:szCs w:val="28"/>
          <w:lang w:val="ru-RU"/>
        </w:rPr>
        <w:t xml:space="preserve">. Модуль </w:t>
      </w:r>
      <w:r w:rsidR="00997F26" w:rsidRPr="004E4B5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224F03" w:rsidRPr="00224F03" w:rsidRDefault="00014F80" w:rsidP="00184827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4F03" w:rsidRPr="005B0E3D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оформление внешнего вида здания, фасада, холла при входе</w:t>
      </w:r>
      <w:bookmarkStart w:id="13" w:name="_Hlk106819027"/>
      <w:r w:rsidRPr="00224F03">
        <w:rPr>
          <w:sz w:val="28"/>
          <w:lang w:val="ru-RU"/>
        </w:rPr>
        <w:t xml:space="preserve"> в общеобразовательную организацию</w:t>
      </w:r>
      <w:bookmarkEnd w:id="13"/>
      <w:r w:rsidRPr="00224F03">
        <w:rPr>
          <w:sz w:val="28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</w:t>
      </w:r>
      <w:r w:rsidR="00E04C98">
        <w:rPr>
          <w:sz w:val="28"/>
          <w:lang w:val="ru-RU"/>
        </w:rPr>
        <w:t>)</w:t>
      </w:r>
      <w:r w:rsidRPr="00224F03">
        <w:rPr>
          <w:sz w:val="28"/>
          <w:lang w:val="ru-RU"/>
        </w:rPr>
        <w:t>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224F03">
        <w:rPr>
          <w:i/>
          <w:sz w:val="28"/>
          <w:lang w:val="ru-RU"/>
        </w:rPr>
        <w:t xml:space="preserve"> </w:t>
      </w:r>
      <w:r w:rsidRPr="00224F03"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D1313A">
        <w:rPr>
          <w:sz w:val="28"/>
        </w:rPr>
        <w:t> </w:t>
      </w:r>
      <w:r w:rsidRPr="00224F03">
        <w:rPr>
          <w:sz w:val="28"/>
          <w:lang w:val="ru-RU"/>
        </w:rPr>
        <w:t xml:space="preserve">п.;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разработку и популяризацию символики общеобразовательной организации</w:t>
      </w:r>
      <w:r w:rsidRPr="00224F03">
        <w:rPr>
          <w:i/>
          <w:sz w:val="28"/>
          <w:lang w:val="ru-RU"/>
        </w:rPr>
        <w:t xml:space="preserve"> </w:t>
      </w:r>
      <w:r w:rsidRPr="00224F03">
        <w:rPr>
          <w:sz w:val="28"/>
          <w:lang w:val="ru-RU"/>
        </w:rPr>
        <w:t>(эмблема, флаг, логотип, элементы костюма обучающихся и т.</w:t>
      </w:r>
      <w:r w:rsidRPr="00D1313A">
        <w:rPr>
          <w:sz w:val="28"/>
        </w:rPr>
        <w:t> </w:t>
      </w:r>
      <w:r w:rsidRPr="00224F03">
        <w:rPr>
          <w:sz w:val="28"/>
          <w:lang w:val="ru-RU"/>
        </w:rPr>
        <w:t>п.), используемой как повседневно, так и в торжественные моменты;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lastRenderedPageBreak/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224F03" w:rsidRPr="00224F03" w:rsidRDefault="00224F03" w:rsidP="00184827">
      <w:pPr>
        <w:numPr>
          <w:ilvl w:val="0"/>
          <w:numId w:val="35"/>
        </w:numPr>
        <w:tabs>
          <w:tab w:val="left" w:pos="993"/>
        </w:tabs>
        <w:wordWrap/>
        <w:autoSpaceDE/>
        <w:autoSpaceDN/>
        <w:ind w:left="0" w:firstLine="709"/>
        <w:rPr>
          <w:sz w:val="28"/>
          <w:lang w:val="ru-RU"/>
        </w:rPr>
      </w:pPr>
      <w:r w:rsidRPr="00224F03"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304E00" w:rsidRDefault="00224F03" w:rsidP="00184827">
      <w:pPr>
        <w:tabs>
          <w:tab w:val="left" w:pos="851"/>
        </w:tabs>
        <w:wordWrap/>
        <w:rPr>
          <w:sz w:val="28"/>
          <w:lang w:val="ru-RU"/>
        </w:rPr>
      </w:pPr>
      <w:r w:rsidRPr="00224F03">
        <w:rPr>
          <w:sz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224F03" w:rsidRPr="00224F03" w:rsidRDefault="00224F03" w:rsidP="0018482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</w:p>
    <w:p w:rsidR="00014F80" w:rsidRPr="004E4B5A" w:rsidRDefault="00350331" w:rsidP="00184827">
      <w:pPr>
        <w:tabs>
          <w:tab w:val="left" w:pos="851"/>
        </w:tabs>
        <w:wordWrap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</w:t>
      </w:r>
      <w:r w:rsidR="00997F26">
        <w:rPr>
          <w:b/>
          <w:iCs/>
          <w:sz w:val="28"/>
          <w:szCs w:val="28"/>
          <w:lang w:val="ru-RU"/>
        </w:rPr>
        <w:t>.10</w:t>
      </w:r>
      <w:r w:rsidR="0080462D" w:rsidRPr="004E4B5A">
        <w:rPr>
          <w:b/>
          <w:iCs/>
          <w:sz w:val="28"/>
          <w:szCs w:val="28"/>
          <w:lang w:val="ru-RU"/>
        </w:rPr>
        <w:t xml:space="preserve">. </w:t>
      </w:r>
      <w:r w:rsidR="00C7666F">
        <w:rPr>
          <w:b/>
          <w:iCs/>
          <w:sz w:val="28"/>
          <w:szCs w:val="28"/>
          <w:lang w:val="ru-RU"/>
        </w:rPr>
        <w:t xml:space="preserve">  </w:t>
      </w:r>
      <w:r>
        <w:rPr>
          <w:b/>
          <w:iCs/>
          <w:sz w:val="28"/>
          <w:szCs w:val="28"/>
          <w:lang w:val="ru-RU"/>
        </w:rPr>
        <w:t xml:space="preserve">Модуль </w:t>
      </w:r>
      <w:r w:rsidR="00C7666F">
        <w:rPr>
          <w:b/>
          <w:iCs/>
          <w:sz w:val="28"/>
          <w:szCs w:val="28"/>
          <w:lang w:val="ru-RU"/>
        </w:rPr>
        <w:t>Социальное па</w:t>
      </w:r>
      <w:r w:rsidR="0081563E">
        <w:rPr>
          <w:b/>
          <w:iCs/>
          <w:sz w:val="28"/>
          <w:szCs w:val="28"/>
          <w:lang w:val="ru-RU"/>
        </w:rPr>
        <w:t>ртнерство (сетевое взаимодей</w:t>
      </w:r>
      <w:r w:rsidR="00C7666F">
        <w:rPr>
          <w:b/>
          <w:iCs/>
          <w:sz w:val="28"/>
          <w:szCs w:val="28"/>
          <w:lang w:val="ru-RU"/>
        </w:rPr>
        <w:t>с</w:t>
      </w:r>
      <w:r w:rsidR="0081563E">
        <w:rPr>
          <w:b/>
          <w:iCs/>
          <w:sz w:val="28"/>
          <w:szCs w:val="28"/>
          <w:lang w:val="ru-RU"/>
        </w:rPr>
        <w:t>т</w:t>
      </w:r>
      <w:r w:rsidR="00C7666F">
        <w:rPr>
          <w:b/>
          <w:iCs/>
          <w:sz w:val="28"/>
          <w:szCs w:val="28"/>
          <w:lang w:val="ru-RU"/>
        </w:rPr>
        <w:t>вие)</w:t>
      </w:r>
    </w:p>
    <w:p w:rsidR="00A46E12" w:rsidRPr="00A41A36" w:rsidRDefault="00F23C86" w:rsidP="0018482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4E4B5A">
        <w:rPr>
          <w:rFonts w:eastAsia="Calibri"/>
          <w:sz w:val="28"/>
          <w:szCs w:val="28"/>
          <w:lang w:val="ru-RU"/>
        </w:rPr>
        <w:tab/>
      </w:r>
      <w:r w:rsidR="00A46E12"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A46E12">
        <w:rPr>
          <w:color w:val="000000"/>
          <w:w w:val="0"/>
          <w:sz w:val="28"/>
          <w:szCs w:val="28"/>
          <w:lang w:val="ru-RU"/>
        </w:rPr>
        <w:t>ё</w:t>
      </w:r>
      <w:r w:rsidR="00A46E12" w:rsidRPr="00A41A36">
        <w:rPr>
          <w:color w:val="000000"/>
          <w:w w:val="0"/>
          <w:sz w:val="28"/>
          <w:szCs w:val="28"/>
          <w:lang w:val="ru-RU"/>
        </w:rPr>
        <w:t>рства школы при соблюдении требований законодательства Российской Федерации предусматривает:</w:t>
      </w:r>
    </w:p>
    <w:p w:rsidR="00A46E12" w:rsidRPr="00A41A36" w:rsidRDefault="00A46E12" w:rsidP="00184827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F2D08" w:rsidRDefault="00A46E12" w:rsidP="00184827">
      <w:pPr>
        <w:tabs>
          <w:tab w:val="left" w:pos="851"/>
        </w:tabs>
        <w:wordWrap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F23C86" w:rsidRPr="004E4B5A">
        <w:rPr>
          <w:rFonts w:eastAsia="Calibri"/>
          <w:sz w:val="28"/>
          <w:szCs w:val="28"/>
          <w:lang w:val="ru-RU"/>
        </w:rPr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 w:rsidR="00F23C86" w:rsidRPr="004E4B5A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обучающихся. </w:t>
      </w:r>
    </w:p>
    <w:p w:rsidR="009853C3" w:rsidRDefault="00A91057" w:rsidP="00184827">
      <w:pPr>
        <w:tabs>
          <w:tab w:val="left" w:pos="851"/>
        </w:tabs>
        <w:wordWrap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853C3" w:rsidRPr="004E4B5A">
        <w:rPr>
          <w:rFonts w:eastAsia="Calibri"/>
          <w:sz w:val="28"/>
          <w:szCs w:val="28"/>
          <w:lang w:val="ru-RU"/>
        </w:rPr>
        <w:t>Это</w:t>
      </w:r>
      <w:r w:rsidR="00A46E12">
        <w:rPr>
          <w:rFonts w:eastAsia="Calibri"/>
          <w:sz w:val="28"/>
          <w:szCs w:val="28"/>
          <w:lang w:val="ru-RU"/>
        </w:rPr>
        <w:t>му</w:t>
      </w:r>
      <w:r w:rsidR="009853C3" w:rsidRPr="004E4B5A">
        <w:rPr>
          <w:rFonts w:eastAsia="Calibri"/>
          <w:sz w:val="28"/>
          <w:szCs w:val="28"/>
          <w:lang w:val="ru-RU"/>
        </w:rPr>
        <w:t xml:space="preserve"> способствует</w:t>
      </w:r>
      <w:r w:rsidR="009F2D08">
        <w:rPr>
          <w:rFonts w:eastAsia="Calibri"/>
          <w:sz w:val="28"/>
          <w:szCs w:val="28"/>
          <w:lang w:val="ru-RU"/>
        </w:rPr>
        <w:t>:</w:t>
      </w:r>
    </w:p>
    <w:p w:rsidR="00A46E12" w:rsidRPr="00A41A36" w:rsidRDefault="00A46E12" w:rsidP="00184827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участие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представителей организаций-партн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46E12" w:rsidRPr="00A41A36" w:rsidRDefault="00A46E12" w:rsidP="00184827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проведение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на базе организаций-партн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:rsidR="00A46E12" w:rsidRPr="00A41A36" w:rsidRDefault="00A46E12" w:rsidP="00184827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проведение открытых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F23C86" w:rsidRPr="004E4B5A" w:rsidRDefault="00A46E12" w:rsidP="00184827">
      <w:pPr>
        <w:tabs>
          <w:tab w:val="left" w:pos="851"/>
        </w:tabs>
        <w:wordWrap/>
        <w:rPr>
          <w:rFonts w:eastAsia="Calibri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F23C86" w:rsidRPr="004E4B5A">
        <w:rPr>
          <w:rFonts w:eastAsia="Calibri"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расширение</w:t>
      </w:r>
      <w:r w:rsidR="00F23C86" w:rsidRPr="004E4B5A">
        <w:rPr>
          <w:rFonts w:eastAsia="Calibri"/>
          <w:sz w:val="28"/>
          <w:szCs w:val="28"/>
          <w:lang w:val="ru-RU"/>
        </w:rPr>
        <w:t xml:space="preserve">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F23C86" w:rsidRPr="004E4B5A" w:rsidRDefault="00A46E12" w:rsidP="00184827">
      <w:pPr>
        <w:wordWrap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F23C86" w:rsidRPr="004E4B5A">
        <w:rPr>
          <w:rFonts w:eastAsia="Calibri"/>
          <w:sz w:val="28"/>
          <w:szCs w:val="28"/>
          <w:lang w:val="ru-RU"/>
        </w:rPr>
        <w:t xml:space="preserve">- поиск новых форм работы, в том числе и информационно коммуникативных </w:t>
      </w:r>
      <w:r w:rsidR="00F23C86" w:rsidRPr="004E4B5A">
        <w:rPr>
          <w:rFonts w:eastAsia="Calibri"/>
          <w:sz w:val="28"/>
          <w:szCs w:val="28"/>
          <w:lang w:val="ru-RU"/>
        </w:rPr>
        <w:lastRenderedPageBreak/>
        <w:t>по сетевому в</w:t>
      </w:r>
      <w:r w:rsidR="009853C3" w:rsidRPr="004E4B5A">
        <w:rPr>
          <w:rFonts w:eastAsia="Calibri"/>
          <w:sz w:val="28"/>
          <w:szCs w:val="28"/>
          <w:lang w:val="ru-RU"/>
        </w:rPr>
        <w:t>заимодействию школьников города.</w:t>
      </w:r>
      <w:r w:rsidR="009853C3" w:rsidRPr="004E4B5A">
        <w:rPr>
          <w:sz w:val="28"/>
          <w:szCs w:val="28"/>
          <w:lang w:val="ru-RU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</w:t>
      </w:r>
      <w:r w:rsidR="009853C3" w:rsidRPr="004E4B5A">
        <w:rPr>
          <w:sz w:val="28"/>
          <w:szCs w:val="28"/>
        </w:rPr>
        <w:t> </w:t>
      </w:r>
      <w:r w:rsidR="009853C3" w:rsidRPr="004E4B5A">
        <w:rPr>
          <w:sz w:val="28"/>
          <w:szCs w:val="28"/>
          <w:lang w:val="ru-RU"/>
        </w:rPr>
        <w:t xml:space="preserve">группе, попробовать свои силы, приложить свои знания, принести пользу, показать публично достигнутый результат. </w:t>
      </w:r>
    </w:p>
    <w:p w:rsidR="00A46E12" w:rsidRPr="00A46E12" w:rsidRDefault="00F23C86" w:rsidP="00184827">
      <w:pPr>
        <w:tabs>
          <w:tab w:val="left" w:pos="851"/>
        </w:tabs>
        <w:wordWrap/>
        <w:rPr>
          <w:rFonts w:eastAsia="Calibri"/>
          <w:sz w:val="28"/>
          <w:szCs w:val="28"/>
          <w:lang w:val="ru-RU"/>
        </w:rPr>
      </w:pPr>
      <w:r w:rsidRPr="004E4B5A">
        <w:rPr>
          <w:rFonts w:eastAsia="Calibri"/>
          <w:sz w:val="28"/>
          <w:szCs w:val="28"/>
          <w:lang w:val="ru-RU"/>
        </w:rPr>
        <w:t xml:space="preserve"> </w:t>
      </w:r>
      <w:r w:rsidR="009853C3" w:rsidRPr="004E4B5A">
        <w:rPr>
          <w:rFonts w:eastAsia="Calibri"/>
          <w:sz w:val="28"/>
          <w:szCs w:val="28"/>
          <w:lang w:val="ru-RU"/>
        </w:rPr>
        <w:tab/>
      </w:r>
      <w:r w:rsidRPr="004E4B5A">
        <w:rPr>
          <w:rFonts w:eastAsia="Calibri"/>
          <w:sz w:val="28"/>
          <w:szCs w:val="28"/>
          <w:lang w:val="ru-RU"/>
        </w:rPr>
        <w:t>Одним из  прим</w:t>
      </w:r>
      <w:r w:rsidR="00384F39">
        <w:rPr>
          <w:rFonts w:eastAsia="Calibri"/>
          <w:sz w:val="28"/>
          <w:szCs w:val="28"/>
          <w:lang w:val="ru-RU"/>
        </w:rPr>
        <w:t xml:space="preserve">еров сетевого взаимодействия: ЦДТ с. Спасское, </w:t>
      </w:r>
      <w:r w:rsidR="00A7625D">
        <w:rPr>
          <w:rFonts w:eastAsia="Calibri"/>
          <w:sz w:val="28"/>
          <w:szCs w:val="28"/>
          <w:lang w:val="ru-RU"/>
        </w:rPr>
        <w:t xml:space="preserve"> </w:t>
      </w:r>
      <w:r w:rsidR="00384F39">
        <w:rPr>
          <w:rFonts w:eastAsia="Calibri"/>
          <w:sz w:val="28"/>
          <w:szCs w:val="28"/>
          <w:lang w:val="ru-RU"/>
        </w:rPr>
        <w:t xml:space="preserve">общественно-досуговый центр «Меридиан»- </w:t>
      </w:r>
      <w:r w:rsidRPr="004E4B5A">
        <w:rPr>
          <w:rFonts w:eastAsia="Calibri"/>
          <w:sz w:val="28"/>
          <w:szCs w:val="28"/>
          <w:lang w:val="ru-RU"/>
        </w:rPr>
        <w:t>традиционной формы являются различные конкур</w:t>
      </w:r>
      <w:r w:rsidR="00A7625D">
        <w:rPr>
          <w:rFonts w:eastAsia="Calibri"/>
          <w:sz w:val="28"/>
          <w:szCs w:val="28"/>
          <w:lang w:val="ru-RU"/>
        </w:rPr>
        <w:t xml:space="preserve">сы, интеллектуальные марафоны, спортивные мероприятия. </w:t>
      </w:r>
      <w:r w:rsidR="00625408">
        <w:rPr>
          <w:rFonts w:eastAsia="Calibri"/>
          <w:sz w:val="28"/>
          <w:szCs w:val="28"/>
          <w:lang w:val="ru-RU"/>
        </w:rPr>
        <w:t>Участие во Всероссийских  онлайн – конкурсах, флешмобах, творческих мероприяти</w:t>
      </w:r>
      <w:r w:rsidR="00A46E12">
        <w:rPr>
          <w:rFonts w:eastAsia="Calibri"/>
          <w:sz w:val="28"/>
          <w:szCs w:val="28"/>
          <w:lang w:val="ru-RU"/>
        </w:rPr>
        <w:t>ях и сообществах</w:t>
      </w:r>
      <w:r w:rsidR="00A46E12">
        <w:rPr>
          <w:color w:val="000000"/>
          <w:w w:val="0"/>
          <w:sz w:val="28"/>
          <w:szCs w:val="28"/>
          <w:lang w:val="ru-RU"/>
        </w:rPr>
        <w:t>.</w:t>
      </w:r>
    </w:p>
    <w:p w:rsidR="00CD0A60" w:rsidRDefault="00A46E12" w:rsidP="00184827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С</w:t>
      </w:r>
      <w:r w:rsidRPr="00A41A36">
        <w:rPr>
          <w:color w:val="000000"/>
          <w:w w:val="0"/>
          <w:sz w:val="28"/>
          <w:szCs w:val="28"/>
          <w:lang w:val="ru-RU"/>
        </w:rPr>
        <w:t>овместно разрабатываемые и реализуемые обучающимися, педагогами с организациями-партн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  <w:r w:rsidR="00304E00">
        <w:rPr>
          <w:color w:val="000000"/>
          <w:w w:val="0"/>
          <w:sz w:val="28"/>
          <w:szCs w:val="28"/>
          <w:lang w:val="ru-RU"/>
        </w:rPr>
        <w:t>.</w:t>
      </w:r>
    </w:p>
    <w:p w:rsidR="0081699A" w:rsidRDefault="0081699A" w:rsidP="00184827">
      <w:pPr>
        <w:tabs>
          <w:tab w:val="left" w:pos="851"/>
        </w:tabs>
        <w:wordWrap/>
        <w:rPr>
          <w:rFonts w:eastAsia="Calibri"/>
          <w:b/>
          <w:sz w:val="28"/>
          <w:szCs w:val="28"/>
          <w:lang w:val="ru-RU"/>
        </w:rPr>
      </w:pPr>
    </w:p>
    <w:p w:rsidR="003E5991" w:rsidRPr="004E4B5A" w:rsidRDefault="00350331" w:rsidP="00184827">
      <w:pPr>
        <w:tabs>
          <w:tab w:val="left" w:pos="851"/>
        </w:tabs>
        <w:wordWrap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</w:t>
      </w:r>
      <w:r w:rsidR="00997F26">
        <w:rPr>
          <w:rFonts w:eastAsia="Calibri"/>
          <w:b/>
          <w:sz w:val="28"/>
          <w:szCs w:val="28"/>
          <w:lang w:val="ru-RU"/>
        </w:rPr>
        <w:t>.11</w:t>
      </w:r>
      <w:r w:rsidR="00A7625D">
        <w:rPr>
          <w:rFonts w:eastAsia="Calibri"/>
          <w:b/>
          <w:sz w:val="28"/>
          <w:szCs w:val="28"/>
          <w:lang w:val="ru-RU"/>
        </w:rPr>
        <w:t>.</w:t>
      </w:r>
      <w:r w:rsidR="00371F35" w:rsidRPr="004E4B5A">
        <w:rPr>
          <w:rFonts w:eastAsia="Calibri"/>
          <w:b/>
          <w:sz w:val="28"/>
          <w:szCs w:val="28"/>
          <w:lang w:val="ru-RU"/>
        </w:rPr>
        <w:t xml:space="preserve"> Модуль </w:t>
      </w:r>
      <w:r w:rsidR="00314448">
        <w:rPr>
          <w:rFonts w:eastAsia="Calibri"/>
          <w:b/>
          <w:sz w:val="28"/>
          <w:szCs w:val="28"/>
          <w:lang w:val="ru-RU"/>
        </w:rPr>
        <w:t>«</w:t>
      </w:r>
      <w:r w:rsidR="00EA788D">
        <w:rPr>
          <w:rFonts w:eastAsia="Calibri"/>
          <w:b/>
          <w:sz w:val="28"/>
          <w:szCs w:val="28"/>
          <w:lang w:val="ru-RU"/>
        </w:rPr>
        <w:t>Профилактика и безопасность</w:t>
      </w:r>
      <w:r w:rsidR="00314448">
        <w:rPr>
          <w:rFonts w:eastAsia="Calibri"/>
          <w:b/>
          <w:sz w:val="28"/>
          <w:szCs w:val="28"/>
          <w:lang w:val="ru-RU"/>
        </w:rPr>
        <w:t>»</w:t>
      </w:r>
    </w:p>
    <w:p w:rsidR="008278E1" w:rsidRPr="004E4B5A" w:rsidRDefault="008278E1" w:rsidP="00184827">
      <w:pPr>
        <w:wordWrap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4E4B5A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8278E1" w:rsidRDefault="008278E1" w:rsidP="00184827">
      <w:pPr>
        <w:wordWrap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025C">
        <w:rPr>
          <w:sz w:val="28"/>
          <w:szCs w:val="28"/>
        </w:rPr>
        <w:t>Основной целью формирования у обучающихся здорового и безопасного обра</w:t>
      </w:r>
      <w:r>
        <w:rPr>
          <w:sz w:val="28"/>
          <w:szCs w:val="28"/>
        </w:rPr>
        <w:t xml:space="preserve">за жизни, курсовой подготовки гражданской обороны </w:t>
      </w:r>
      <w:r w:rsidRPr="00F7025C">
        <w:rPr>
          <w:sz w:val="28"/>
          <w:szCs w:val="28"/>
        </w:rPr>
        <w:t xml:space="preserve">является формирование у обучающихся МБОУ </w:t>
      </w:r>
      <w:r w:rsidR="00F85FE6">
        <w:rPr>
          <w:sz w:val="28"/>
          <w:szCs w:val="28"/>
        </w:rPr>
        <w:t xml:space="preserve">«СОШ № </w:t>
      </w:r>
      <w:r w:rsidR="00384F39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384F39">
        <w:rPr>
          <w:sz w:val="28"/>
          <w:szCs w:val="28"/>
        </w:rPr>
        <w:t xml:space="preserve"> с. Буссевка</w:t>
      </w:r>
      <w:r w:rsidRPr="00F7025C">
        <w:rPr>
          <w:sz w:val="28"/>
          <w:szCs w:val="28"/>
        </w:rPr>
        <w:t xml:space="preserve">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FE6">
        <w:rPr>
          <w:sz w:val="28"/>
          <w:szCs w:val="28"/>
        </w:rPr>
        <w:t xml:space="preserve">        Деятельность </w:t>
      </w:r>
      <w:r w:rsidR="00894EB6">
        <w:rPr>
          <w:sz w:val="28"/>
          <w:szCs w:val="28"/>
        </w:rPr>
        <w:t>школы</w:t>
      </w:r>
      <w:r w:rsidRPr="00F7025C">
        <w:rPr>
          <w:sz w:val="28"/>
          <w:szCs w:val="28"/>
        </w:rPr>
        <w:t xml:space="preserve"> по формированию у обучающихся</w:t>
      </w:r>
      <w:r>
        <w:rPr>
          <w:sz w:val="28"/>
          <w:szCs w:val="28"/>
        </w:rPr>
        <w:t xml:space="preserve"> </w:t>
      </w:r>
      <w:r w:rsidRPr="00F7025C">
        <w:rPr>
          <w:sz w:val="28"/>
          <w:szCs w:val="28"/>
        </w:rPr>
        <w:t>культуры здорового и безопасного образа жизни,</w:t>
      </w:r>
      <w:r w:rsidRPr="00265780">
        <w:t xml:space="preserve"> </w:t>
      </w:r>
      <w:r w:rsidRPr="00265780">
        <w:rPr>
          <w:sz w:val="28"/>
          <w:szCs w:val="28"/>
        </w:rPr>
        <w:t>п</w:t>
      </w:r>
      <w:r>
        <w:rPr>
          <w:sz w:val="28"/>
          <w:szCs w:val="28"/>
        </w:rPr>
        <w:t xml:space="preserve">о вопросам гражданской обороны, </w:t>
      </w:r>
      <w:r w:rsidRPr="00265780">
        <w:rPr>
          <w:sz w:val="28"/>
          <w:szCs w:val="28"/>
        </w:rPr>
        <w:t>обеспечения первичных мер</w:t>
      </w:r>
      <w:r w:rsidRPr="00F7025C">
        <w:rPr>
          <w:sz w:val="28"/>
          <w:szCs w:val="28"/>
        </w:rPr>
        <w:t xml:space="preserve">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025C">
        <w:rPr>
          <w:sz w:val="28"/>
          <w:szCs w:val="28"/>
        </w:rPr>
        <w:t xml:space="preserve">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-р</w:t>
      </w:r>
      <w:r w:rsidRPr="00F7025C">
        <w:rPr>
          <w:sz w:val="28"/>
          <w:szCs w:val="28"/>
        </w:rPr>
        <w:t>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</w:t>
      </w:r>
      <w:r w:rsidR="00894EB6">
        <w:rPr>
          <w:sz w:val="28"/>
          <w:szCs w:val="28"/>
        </w:rPr>
        <w:t xml:space="preserve"> с обучающимися «группы риска».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780">
        <w:rPr>
          <w:sz w:val="28"/>
          <w:szCs w:val="28"/>
        </w:rPr>
        <w:t xml:space="preserve">- </w:t>
      </w:r>
      <w:r w:rsidRPr="00F7025C">
        <w:rPr>
          <w:b/>
          <w:sz w:val="28"/>
          <w:szCs w:val="28"/>
        </w:rPr>
        <w:t>На внешнем уровне:</w:t>
      </w:r>
      <w:r w:rsidRPr="00F7025C">
        <w:rPr>
          <w:sz w:val="28"/>
          <w:szCs w:val="28"/>
        </w:rPr>
        <w:t xml:space="preserve">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встречи с представителями </w:t>
      </w:r>
      <w:r w:rsidRPr="00F7025C">
        <w:rPr>
          <w:sz w:val="28"/>
          <w:szCs w:val="28"/>
        </w:rPr>
        <w:t xml:space="preserve">социально-правовой поддержки и профилактики </w:t>
      </w:r>
      <w:r>
        <w:rPr>
          <w:sz w:val="28"/>
          <w:szCs w:val="28"/>
        </w:rPr>
        <w:t xml:space="preserve">Озерского городского округа, </w:t>
      </w:r>
      <w:r w:rsidRPr="00F7025C">
        <w:rPr>
          <w:sz w:val="28"/>
          <w:szCs w:val="28"/>
        </w:rPr>
        <w:t>проведение про</w:t>
      </w:r>
      <w:r>
        <w:rPr>
          <w:sz w:val="28"/>
          <w:szCs w:val="28"/>
        </w:rPr>
        <w:t>филактических бесед, тренингов;</w:t>
      </w:r>
    </w:p>
    <w:p w:rsidR="00B44E95" w:rsidRDefault="00384F39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беседы с инспектором </w:t>
      </w:r>
      <w:r w:rsidR="00B44E95">
        <w:rPr>
          <w:sz w:val="28"/>
          <w:szCs w:val="28"/>
        </w:rPr>
        <w:t>ПДН по вопросам профилактики;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025C">
        <w:rPr>
          <w:sz w:val="28"/>
          <w:szCs w:val="28"/>
        </w:rPr>
        <w:t xml:space="preserve">ривлечение возможностей других учреждений организаций – спортивных клубов, лечебных учреждений.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</w:t>
      </w:r>
      <w:r w:rsidR="00384F39">
        <w:rPr>
          <w:sz w:val="28"/>
          <w:szCs w:val="28"/>
        </w:rPr>
        <w:t>.</w:t>
      </w:r>
    </w:p>
    <w:p w:rsidR="00B44E95" w:rsidRPr="00265780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65780">
        <w:rPr>
          <w:b/>
          <w:sz w:val="28"/>
          <w:szCs w:val="28"/>
        </w:rPr>
        <w:t xml:space="preserve">На школьном уровне: 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780">
        <w:rPr>
          <w:sz w:val="28"/>
          <w:szCs w:val="28"/>
        </w:rPr>
        <w:t>- разработка и проведение месячника оборонно-массовой работы в школе, «Уроки мужества»;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170AE">
        <w:rPr>
          <w:sz w:val="28"/>
          <w:szCs w:val="28"/>
        </w:rPr>
        <w:t>абота с при</w:t>
      </w:r>
      <w:r>
        <w:rPr>
          <w:sz w:val="28"/>
          <w:szCs w:val="28"/>
        </w:rPr>
        <w:t>зывной комиссией. Сбор обучающихся</w:t>
      </w:r>
      <w:r w:rsidRPr="00F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(юноши 9 кл.) </w:t>
      </w:r>
      <w:r w:rsidRPr="00F170AE">
        <w:rPr>
          <w:sz w:val="28"/>
          <w:szCs w:val="28"/>
        </w:rPr>
        <w:t>для прохождения приписной комиссии и медицинского освидетельствования</w:t>
      </w:r>
      <w:r>
        <w:rPr>
          <w:sz w:val="28"/>
          <w:szCs w:val="28"/>
        </w:rPr>
        <w:t>;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F170AE">
        <w:rPr>
          <w:sz w:val="28"/>
          <w:szCs w:val="28"/>
        </w:rPr>
        <w:t>ематические мероприятия, приуроченные к празднику «Всемирный день гражданской обороны»</w:t>
      </w:r>
      <w:r>
        <w:rPr>
          <w:sz w:val="28"/>
          <w:szCs w:val="28"/>
        </w:rPr>
        <w:t>;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F170AE">
        <w:rPr>
          <w:sz w:val="28"/>
          <w:szCs w:val="28"/>
        </w:rPr>
        <w:t>ематические меро</w:t>
      </w:r>
      <w:r>
        <w:rPr>
          <w:sz w:val="28"/>
          <w:szCs w:val="28"/>
        </w:rPr>
        <w:t>приятия</w:t>
      </w:r>
      <w:r w:rsidRPr="00F170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70AE">
        <w:rPr>
          <w:sz w:val="28"/>
          <w:szCs w:val="28"/>
        </w:rPr>
        <w:t>приуроченные к памятной дате «День памяти о россиянах, исполняющих служебный долг за пределами Отечества»</w:t>
      </w:r>
      <w:r>
        <w:rPr>
          <w:sz w:val="28"/>
          <w:szCs w:val="28"/>
        </w:rPr>
        <w:t>;</w:t>
      </w:r>
    </w:p>
    <w:p w:rsid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170AE">
        <w:rPr>
          <w:sz w:val="28"/>
          <w:szCs w:val="28"/>
        </w:rPr>
        <w:t>рофилактические мероприятия по безопасности дорожного движения</w:t>
      </w:r>
      <w:r>
        <w:rPr>
          <w:sz w:val="28"/>
          <w:szCs w:val="28"/>
        </w:rPr>
        <w:t>, пожарной безопасности (комплекс мероприятий);</w:t>
      </w:r>
    </w:p>
    <w:p w:rsidR="00B44E95" w:rsidRPr="00B44E95" w:rsidRDefault="00B44E95" w:rsidP="0018482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5780">
        <w:rPr>
          <w:sz w:val="28"/>
          <w:szCs w:val="28"/>
        </w:rPr>
        <w:t>-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 мероприятий, посвященные Всемирному дню</w:t>
      </w:r>
      <w:r w:rsidRPr="00F7025C">
        <w:rPr>
          <w:sz w:val="28"/>
          <w:szCs w:val="28"/>
        </w:rPr>
        <w:t xml:space="preserve"> борьбы со СПИДом. </w:t>
      </w:r>
    </w:p>
    <w:p w:rsidR="00B44E95" w:rsidRPr="00013DA0" w:rsidRDefault="00B44E95" w:rsidP="00184827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sz w:val="28"/>
          <w:szCs w:val="28"/>
        </w:rPr>
      </w:pPr>
      <w:r w:rsidRPr="00013DA0">
        <w:rPr>
          <w:b/>
          <w:sz w:val="28"/>
          <w:szCs w:val="28"/>
        </w:rPr>
        <w:t xml:space="preserve">На индивидуальном уровне: </w:t>
      </w:r>
    </w:p>
    <w:p w:rsidR="002D4D8B" w:rsidRDefault="00B44E95" w:rsidP="00184827">
      <w:pPr>
        <w:wordWrap/>
        <w:rPr>
          <w:sz w:val="28"/>
          <w:szCs w:val="28"/>
          <w:lang w:val="ru-RU"/>
        </w:rPr>
      </w:pPr>
      <w:r w:rsidRPr="00B44E95">
        <w:rPr>
          <w:sz w:val="28"/>
          <w:szCs w:val="28"/>
          <w:lang w:val="ru-RU"/>
        </w:rPr>
        <w:t>- индив</w:t>
      </w:r>
      <w:r w:rsidR="00894EB6">
        <w:rPr>
          <w:sz w:val="28"/>
          <w:szCs w:val="28"/>
          <w:lang w:val="ru-RU"/>
        </w:rPr>
        <w:t>идуальная работа с подростками</w:t>
      </w:r>
      <w:r w:rsidRPr="00B44E95">
        <w:rPr>
          <w:sz w:val="28"/>
          <w:szCs w:val="28"/>
          <w:lang w:val="ru-RU"/>
        </w:rPr>
        <w:t>, профилактические акции, привлечение подростков к шефской помощи младшим школьникам.</w:t>
      </w:r>
    </w:p>
    <w:p w:rsidR="00B44E95" w:rsidRDefault="00B44E95" w:rsidP="00184827">
      <w:pPr>
        <w:wordWrap/>
        <w:rPr>
          <w:sz w:val="28"/>
          <w:szCs w:val="28"/>
          <w:lang w:val="ru-RU"/>
        </w:rPr>
      </w:pPr>
    </w:p>
    <w:p w:rsidR="00014F80" w:rsidRPr="008463D4" w:rsidRDefault="00350331" w:rsidP="008463D4">
      <w:pPr>
        <w:wordWrap/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997F26">
        <w:rPr>
          <w:b/>
          <w:sz w:val="28"/>
          <w:szCs w:val="28"/>
          <w:lang w:val="ru-RU"/>
        </w:rPr>
        <w:t>.12</w:t>
      </w:r>
      <w:r w:rsidR="002D4D8B">
        <w:rPr>
          <w:b/>
          <w:sz w:val="28"/>
          <w:szCs w:val="28"/>
          <w:lang w:val="ru-RU"/>
        </w:rPr>
        <w:t>.</w:t>
      </w:r>
      <w:r w:rsidR="003E5991" w:rsidRPr="0028426B">
        <w:rPr>
          <w:b/>
          <w:sz w:val="28"/>
          <w:szCs w:val="28"/>
          <w:lang w:val="ru-RU"/>
        </w:rPr>
        <w:t xml:space="preserve"> </w:t>
      </w:r>
      <w:r w:rsidR="0028426B" w:rsidRPr="0028426B">
        <w:rPr>
          <w:b/>
          <w:sz w:val="28"/>
          <w:szCs w:val="28"/>
          <w:lang w:val="ru-RU"/>
        </w:rPr>
        <w:t>Модуль «Детские общественные объединения»</w:t>
      </w:r>
    </w:p>
    <w:p w:rsidR="0028426B" w:rsidRPr="0028426B" w:rsidRDefault="008463D4" w:rsidP="00184827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91812">
        <w:rPr>
          <w:sz w:val="28"/>
          <w:szCs w:val="28"/>
          <w:lang w:val="ru-RU"/>
        </w:rPr>
        <w:t>Действующие  на базе школы детские общественные  объединения</w:t>
      </w:r>
      <w:r w:rsidR="0028426B" w:rsidRPr="0028426B">
        <w:rPr>
          <w:sz w:val="28"/>
          <w:szCs w:val="28"/>
          <w:lang w:val="ru-RU"/>
        </w:rP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28426B" w:rsidRPr="0028426B" w:rsidRDefault="0028426B" w:rsidP="00184827">
      <w:pPr>
        <w:wordWrap/>
        <w:rPr>
          <w:sz w:val="28"/>
          <w:szCs w:val="28"/>
          <w:lang w:val="ru-RU"/>
        </w:rPr>
      </w:pPr>
      <w:r w:rsidRPr="0028426B">
        <w:rPr>
          <w:sz w:val="28"/>
          <w:szCs w:val="28"/>
          <w:lang w:val="ru-RU"/>
        </w:rPr>
        <w:t>•</w:t>
      </w:r>
      <w:r w:rsidRPr="0028426B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8426B" w:rsidRPr="0028426B" w:rsidRDefault="0028426B" w:rsidP="00184827">
      <w:pPr>
        <w:wordWrap/>
        <w:rPr>
          <w:sz w:val="28"/>
          <w:szCs w:val="28"/>
          <w:lang w:val="ru-RU"/>
        </w:rPr>
      </w:pPr>
      <w:r w:rsidRPr="0028426B">
        <w:rPr>
          <w:sz w:val="28"/>
          <w:szCs w:val="28"/>
          <w:lang w:val="ru-RU"/>
        </w:rPr>
        <w:t>•</w:t>
      </w:r>
      <w:r w:rsidRPr="0028426B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</w:t>
      </w:r>
      <w:r w:rsidRPr="0028426B">
        <w:rPr>
          <w:sz w:val="28"/>
          <w:szCs w:val="28"/>
          <w:lang w:val="ru-RU"/>
        </w:rPr>
        <w:lastRenderedPageBreak/>
        <w:t>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28426B" w:rsidRDefault="00C7666F" w:rsidP="00184827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 xml:space="preserve">рекламные </w:t>
      </w:r>
      <w:r w:rsidR="0028426B" w:rsidRPr="0028426B">
        <w:rPr>
          <w:sz w:val="28"/>
          <w:szCs w:val="28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2D4D8B" w:rsidRPr="002D4D8B" w:rsidRDefault="002D4D8B" w:rsidP="00184827">
      <w:pPr>
        <w:wordWrap/>
        <w:rPr>
          <w:sz w:val="28"/>
          <w:szCs w:val="28"/>
          <w:lang w:val="ru-RU"/>
        </w:rPr>
      </w:pPr>
      <w:r w:rsidRPr="002D4D8B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ействующее на базе школы детского общественного объединения</w:t>
      </w:r>
      <w:r w:rsidRPr="002D4D8B">
        <w:rPr>
          <w:sz w:val="28"/>
          <w:szCs w:val="28"/>
          <w:lang w:val="ru-RU"/>
        </w:rPr>
        <w:t xml:space="preserve">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D4D8B" w:rsidRDefault="00014F80" w:rsidP="00184827">
      <w:pPr>
        <w:wordWrap/>
        <w:rPr>
          <w:rStyle w:val="c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D4D8B" w:rsidRPr="00304E00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="00721DF7" w:rsidRPr="00721DF7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="00721DF7" w:rsidRPr="00721DF7">
        <w:rPr>
          <w:sz w:val="28"/>
          <w:szCs w:val="28"/>
          <w:shd w:val="clear" w:color="auto" w:fill="FFFFFF"/>
        </w:rPr>
        <w:t> </w:t>
      </w:r>
      <w:r w:rsidR="00721DF7" w:rsidRPr="00721DF7">
        <w:rPr>
          <w:sz w:val="28"/>
          <w:szCs w:val="28"/>
          <w:shd w:val="clear" w:color="auto" w:fill="FFFFFF"/>
          <w:lang w:val="ru-RU"/>
        </w:rPr>
        <w:t>«Движение первых» – общероссийская общественно-государственная детско-молодёжная организация. Образ</w:t>
      </w:r>
      <w:r w:rsidR="00384F39">
        <w:rPr>
          <w:sz w:val="28"/>
          <w:szCs w:val="28"/>
          <w:shd w:val="clear" w:color="auto" w:fill="FFFFFF"/>
          <w:lang w:val="ru-RU"/>
        </w:rPr>
        <w:t>овано Учредительным собранием 10</w:t>
      </w:r>
      <w:r w:rsidR="00721DF7" w:rsidRPr="00721DF7">
        <w:rPr>
          <w:sz w:val="28"/>
          <w:szCs w:val="28"/>
          <w:shd w:val="clear" w:color="auto" w:fill="FFFFFF"/>
          <w:lang w:val="ru-RU"/>
        </w:rPr>
        <w:t xml:space="preserve"> </w:t>
      </w:r>
      <w:r w:rsidR="00384F39">
        <w:rPr>
          <w:sz w:val="28"/>
          <w:szCs w:val="28"/>
          <w:shd w:val="clear" w:color="auto" w:fill="FFFFFF"/>
          <w:lang w:val="ru-RU"/>
        </w:rPr>
        <w:t>февраля  2023</w:t>
      </w:r>
      <w:r w:rsidR="00721DF7" w:rsidRPr="00721DF7">
        <w:rPr>
          <w:sz w:val="28"/>
          <w:szCs w:val="28"/>
          <w:shd w:val="clear" w:color="auto" w:fill="FFFFFF"/>
          <w:lang w:val="ru-RU"/>
        </w:rPr>
        <w:t xml:space="preserve"> года. Создано в соответствии с Федеральным законом "О российском движении детей и молодежи" от 14.07.2022 </w:t>
      </w:r>
      <w:r w:rsidR="00721DF7" w:rsidRPr="00721DF7">
        <w:rPr>
          <w:sz w:val="28"/>
          <w:szCs w:val="28"/>
          <w:shd w:val="clear" w:color="auto" w:fill="FFFFFF"/>
        </w:rPr>
        <w:t>N</w:t>
      </w:r>
      <w:r w:rsidR="00721DF7" w:rsidRPr="00721DF7">
        <w:rPr>
          <w:sz w:val="28"/>
          <w:szCs w:val="28"/>
          <w:shd w:val="clear" w:color="auto" w:fill="FFFFFF"/>
          <w:lang w:val="ru-RU"/>
        </w:rPr>
        <w:t xml:space="preserve"> 261-ФЗ.</w:t>
      </w:r>
      <w:r w:rsidR="00721DF7" w:rsidRPr="00721DF7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D4D8B" w:rsidRPr="002D4D8B">
        <w:rPr>
          <w:rStyle w:val="c3"/>
          <w:color w:val="000000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="002D4D8B" w:rsidRPr="002D4D8B">
        <w:rPr>
          <w:sz w:val="28"/>
          <w:szCs w:val="28"/>
          <w:lang w:val="ru-RU"/>
        </w:rPr>
        <w:t>Деят</w:t>
      </w:r>
      <w:r w:rsidR="00721DF7">
        <w:rPr>
          <w:sz w:val="28"/>
          <w:szCs w:val="28"/>
          <w:lang w:val="ru-RU"/>
        </w:rPr>
        <w:t>ельность школьного отделения РДДМ</w:t>
      </w:r>
      <w:r w:rsidR="002D4D8B" w:rsidRPr="002D4D8B">
        <w:rPr>
          <w:sz w:val="28"/>
          <w:szCs w:val="28"/>
          <w:lang w:val="ru-RU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</w:t>
      </w:r>
      <w:r w:rsidR="00721DF7">
        <w:rPr>
          <w:sz w:val="28"/>
          <w:szCs w:val="28"/>
          <w:lang w:val="ru-RU"/>
        </w:rPr>
        <w:t>ешение об участии в проектах РДДМ</w:t>
      </w:r>
      <w:r w:rsidR="002D4D8B" w:rsidRPr="002D4D8B">
        <w:rPr>
          <w:sz w:val="28"/>
          <w:szCs w:val="28"/>
          <w:lang w:val="ru-RU"/>
        </w:rPr>
        <w:t>.</w:t>
      </w:r>
      <w:r w:rsidR="002D4D8B" w:rsidRPr="002D4D8B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="002D4D8B" w:rsidRPr="002D4D8B">
        <w:rPr>
          <w:rStyle w:val="c3"/>
          <w:sz w:val="28"/>
          <w:szCs w:val="28"/>
          <w:lang w:val="ru-RU"/>
        </w:rPr>
        <w:t>.</w:t>
      </w:r>
    </w:p>
    <w:p w:rsidR="00721DF7" w:rsidRPr="002D4D8B" w:rsidRDefault="00721DF7" w:rsidP="00184827">
      <w:pPr>
        <w:wordWrap/>
        <w:rPr>
          <w:rStyle w:val="c3"/>
          <w:sz w:val="28"/>
          <w:szCs w:val="28"/>
          <w:lang w:val="ru-RU"/>
        </w:rPr>
      </w:pPr>
      <w:r w:rsidRPr="00721DF7">
        <w:rPr>
          <w:sz w:val="28"/>
          <w:szCs w:val="28"/>
          <w:shd w:val="clear" w:color="auto" w:fill="FFFFFF"/>
          <w:lang w:val="ru-RU"/>
        </w:rPr>
        <w:t xml:space="preserve">        Одно из направлений РДДМ «Движение первых» -</w:t>
      </w:r>
      <w:r w:rsidRPr="00721DF7">
        <w:rPr>
          <w:rFonts w:ascii="Arial" w:hAnsi="Arial" w:cs="Arial"/>
          <w:color w:val="333333"/>
          <w:szCs w:val="20"/>
          <w:shd w:val="clear" w:color="auto" w:fill="FFFFFF"/>
          <w:lang w:val="ru-RU"/>
        </w:rPr>
        <w:t xml:space="preserve">  </w:t>
      </w:r>
      <w:r w:rsidRPr="00721DF7">
        <w:rPr>
          <w:sz w:val="28"/>
          <w:szCs w:val="28"/>
          <w:shd w:val="clear" w:color="auto" w:fill="FFFFFF"/>
          <w:lang w:val="ru-RU"/>
        </w:rPr>
        <w:t>программа «</w:t>
      </w:r>
      <w:r w:rsidRPr="00721DF7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721DF7">
        <w:rPr>
          <w:sz w:val="28"/>
          <w:szCs w:val="28"/>
          <w:shd w:val="clear" w:color="auto" w:fill="FFFFFF"/>
        </w:rPr>
        <w:t> </w:t>
      </w:r>
      <w:r w:rsidRPr="00721DF7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721DF7">
        <w:rPr>
          <w:sz w:val="28"/>
          <w:szCs w:val="28"/>
          <w:shd w:val="clear" w:color="auto" w:fill="FFFFFF"/>
          <w:lang w:val="ru-RU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721DF7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721DF7">
        <w:rPr>
          <w:sz w:val="28"/>
          <w:szCs w:val="28"/>
          <w:shd w:val="clear" w:color="auto" w:fill="FFFFFF"/>
        </w:rPr>
        <w:t> </w:t>
      </w:r>
      <w:r w:rsidRPr="00721DF7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721DF7"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8A7016" w:rsidRDefault="002D4D8B" w:rsidP="00184827">
      <w:pPr>
        <w:wordWrap/>
        <w:rPr>
          <w:i/>
          <w:sz w:val="28"/>
          <w:szCs w:val="28"/>
          <w:lang w:val="ru-RU"/>
        </w:rPr>
      </w:pPr>
      <w:r w:rsidRPr="002D4D8B">
        <w:rPr>
          <w:rStyle w:val="c3"/>
          <w:sz w:val="28"/>
          <w:szCs w:val="28"/>
          <w:lang w:val="ru-RU"/>
        </w:rPr>
        <w:t xml:space="preserve">Обучающиеся принимают участие в мероприятиях и Всероссийских акциях «Дней единых действий» в таких как: </w:t>
      </w:r>
      <w:r w:rsidRPr="002D4D8B">
        <w:rPr>
          <w:i/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 День защитника Отечества, День космонавтики, Международный женский день, </w:t>
      </w:r>
      <w:r w:rsidRPr="002D4D8B">
        <w:rPr>
          <w:i/>
          <w:sz w:val="28"/>
          <w:szCs w:val="28"/>
          <w:lang w:val="ru-RU"/>
        </w:rPr>
        <w:lastRenderedPageBreak/>
        <w:t>День счастья, День смеха, День Победы, День защиты детей.</w:t>
      </w:r>
    </w:p>
    <w:p w:rsidR="00304E00" w:rsidRPr="002D4D8B" w:rsidRDefault="00304E00" w:rsidP="00184827">
      <w:pPr>
        <w:wordWrap/>
        <w:rPr>
          <w:b/>
          <w:bCs/>
          <w:i/>
          <w:color w:val="000000"/>
          <w:sz w:val="28"/>
          <w:szCs w:val="28"/>
          <w:lang w:val="ru-RU"/>
        </w:rPr>
      </w:pPr>
    </w:p>
    <w:p w:rsidR="00014F80" w:rsidRPr="00304E00" w:rsidRDefault="008A7016" w:rsidP="00184827">
      <w:pPr>
        <w:wordWrap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 xml:space="preserve">  </w:t>
      </w:r>
      <w:r w:rsidR="00350331">
        <w:rPr>
          <w:b/>
          <w:w w:val="0"/>
          <w:sz w:val="28"/>
          <w:szCs w:val="28"/>
          <w:lang w:val="ru-RU"/>
        </w:rPr>
        <w:t>2</w:t>
      </w:r>
      <w:r w:rsidR="00463C1E" w:rsidRPr="004E4B5A">
        <w:rPr>
          <w:b/>
          <w:w w:val="0"/>
          <w:sz w:val="28"/>
          <w:szCs w:val="28"/>
          <w:lang w:val="ru-RU"/>
        </w:rPr>
        <w:t>.</w:t>
      </w:r>
      <w:r w:rsidR="00997F26">
        <w:rPr>
          <w:b/>
          <w:w w:val="0"/>
          <w:sz w:val="28"/>
          <w:szCs w:val="28"/>
          <w:lang w:val="ru-RU"/>
        </w:rPr>
        <w:t>13</w:t>
      </w:r>
      <w:r w:rsidR="00463C1E" w:rsidRPr="004E4B5A">
        <w:rPr>
          <w:b/>
          <w:w w:val="0"/>
          <w:sz w:val="28"/>
          <w:szCs w:val="28"/>
          <w:lang w:val="ru-RU"/>
        </w:rPr>
        <w:t xml:space="preserve">. Модуль </w:t>
      </w:r>
      <w:r w:rsidR="0081699A">
        <w:rPr>
          <w:b/>
          <w:sz w:val="28"/>
          <w:szCs w:val="28"/>
          <w:lang w:val="ru-RU"/>
        </w:rPr>
        <w:t>«Школьны</w:t>
      </w:r>
      <w:r w:rsidR="009853C3" w:rsidRPr="004E4B5A">
        <w:rPr>
          <w:b/>
          <w:sz w:val="28"/>
          <w:szCs w:val="28"/>
          <w:lang w:val="ru-RU"/>
        </w:rPr>
        <w:t>е медиа</w:t>
      </w:r>
      <w:r w:rsidR="00463C1E" w:rsidRPr="004E4B5A">
        <w:rPr>
          <w:b/>
          <w:sz w:val="28"/>
          <w:szCs w:val="28"/>
          <w:lang w:val="ru-RU"/>
        </w:rPr>
        <w:t>»</w:t>
      </w:r>
      <w:r w:rsidR="009853C3" w:rsidRPr="004E4B5A">
        <w:rPr>
          <w:b/>
          <w:sz w:val="28"/>
          <w:szCs w:val="28"/>
          <w:lang w:val="ru-RU"/>
        </w:rPr>
        <w:t xml:space="preserve"> </w:t>
      </w:r>
    </w:p>
    <w:p w:rsidR="00025F25" w:rsidRPr="00025F25" w:rsidRDefault="00025F25" w:rsidP="00184827">
      <w:pPr>
        <w:wordWrap/>
        <w:rPr>
          <w:sz w:val="28"/>
          <w:szCs w:val="28"/>
          <w:lang w:val="ru-RU"/>
        </w:rPr>
      </w:pPr>
      <w:r w:rsidRPr="001C0F4E">
        <w:rPr>
          <w:lang w:val="ru-RU"/>
        </w:rPr>
        <w:tab/>
      </w:r>
      <w:r w:rsidRPr="00025F25">
        <w:rPr>
          <w:sz w:val="28"/>
          <w:szCs w:val="28"/>
          <w:lang w:val="ru-RU"/>
        </w:rPr>
        <w:t>Цель школьных медиа (совместно создаваемых разновозрастными 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025F25" w:rsidRDefault="00025F25" w:rsidP="00184827">
      <w:pPr>
        <w:wordWrap/>
        <w:ind w:firstLine="567"/>
        <w:rPr>
          <w:sz w:val="28"/>
          <w:szCs w:val="28"/>
          <w:lang w:val="ru-RU"/>
        </w:rPr>
      </w:pPr>
      <w:r w:rsidRPr="00025F25">
        <w:rPr>
          <w:sz w:val="28"/>
          <w:szCs w:val="28"/>
          <w:lang w:val="ru-RU"/>
        </w:rPr>
        <w:t>Воспитательный потенциал школьных медиа реализуется в рамках различных  видов и форм деятельности:</w:t>
      </w:r>
    </w:p>
    <w:p w:rsidR="00B44E95" w:rsidRPr="00776D44" w:rsidRDefault="00B44E95" w:rsidP="00184827">
      <w:pPr>
        <w:pStyle w:val="af4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776D44">
        <w:rPr>
          <w:b/>
          <w:color w:val="000000"/>
          <w:sz w:val="28"/>
          <w:szCs w:val="28"/>
        </w:rPr>
        <w:t>библиотечные уроки</w:t>
      </w:r>
      <w:r>
        <w:rPr>
          <w:color w:val="000000"/>
          <w:sz w:val="28"/>
          <w:szCs w:val="28"/>
        </w:rPr>
        <w:t xml:space="preserve"> – вид деятельности по </w:t>
      </w:r>
      <w:r>
        <w:rPr>
          <w:sz w:val="28"/>
          <w:szCs w:val="28"/>
          <w:shd w:val="clear" w:color="auto" w:fill="FFFFFF"/>
        </w:rPr>
        <w:t>формированию</w:t>
      </w:r>
      <w:r w:rsidRPr="006C36E6">
        <w:rPr>
          <w:sz w:val="28"/>
          <w:szCs w:val="28"/>
          <w:shd w:val="clear" w:color="auto" w:fill="FFFFFF"/>
        </w:rPr>
        <w:t xml:space="preserve"> информационной культуры личности учащегося, подготовке ребенка к продуктивной самостоятельной</w:t>
      </w:r>
      <w:r>
        <w:rPr>
          <w:sz w:val="28"/>
          <w:szCs w:val="28"/>
          <w:shd w:val="clear" w:color="auto" w:fill="FFFFFF"/>
        </w:rPr>
        <w:t xml:space="preserve"> работе с источниками информации. Используемые формы: </w:t>
      </w:r>
      <w:r w:rsidRPr="00776D44">
        <w:rPr>
          <w:color w:val="333333"/>
          <w:sz w:val="28"/>
          <w:szCs w:val="28"/>
          <w:shd w:val="clear" w:color="auto" w:fill="FFFFFF"/>
        </w:rPr>
        <w:t>традиционные</w:t>
      </w:r>
      <w:r w:rsidRPr="00776D44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6D44">
        <w:rPr>
          <w:color w:val="000000"/>
          <w:sz w:val="28"/>
          <w:szCs w:val="28"/>
          <w:shd w:val="clear" w:color="auto" w:fill="FFFFFF"/>
        </w:rPr>
        <w:t>- обзоры, уроки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6D44">
        <w:rPr>
          <w:color w:val="000000"/>
          <w:sz w:val="28"/>
          <w:szCs w:val="28"/>
          <w:shd w:val="clear" w:color="auto" w:fill="FFFFFF"/>
        </w:rPr>
        <w:t>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6D44">
        <w:rPr>
          <w:color w:val="000000"/>
          <w:sz w:val="28"/>
          <w:szCs w:val="28"/>
          <w:shd w:val="clear" w:color="auto" w:fill="FFFFFF"/>
        </w:rPr>
        <w:t>диспут, урок-презентация, урок-видео-путешествие.</w:t>
      </w:r>
    </w:p>
    <w:p w:rsidR="008D0C11" w:rsidRDefault="00B44E95" w:rsidP="00184827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F87BCD">
        <w:rPr>
          <w:b/>
          <w:color w:val="000000"/>
          <w:sz w:val="28"/>
          <w:szCs w:val="28"/>
        </w:rPr>
        <w:t>школьный медиацентр</w:t>
      </w:r>
      <w:r w:rsidRPr="00F87BCD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</w:t>
      </w:r>
      <w:r>
        <w:rPr>
          <w:color w:val="000000"/>
          <w:sz w:val="28"/>
          <w:szCs w:val="28"/>
        </w:rPr>
        <w:t>ектаклей, капустников, вечеров.</w:t>
      </w:r>
    </w:p>
    <w:p w:rsidR="00B44E95" w:rsidRPr="008D0C11" w:rsidRDefault="00B44E95" w:rsidP="00184827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8D0C11">
        <w:rPr>
          <w:b/>
          <w:color w:val="000000"/>
          <w:sz w:val="28"/>
          <w:szCs w:val="28"/>
        </w:rPr>
        <w:t>школь</w:t>
      </w:r>
      <w:r w:rsidR="00F85FE6">
        <w:rPr>
          <w:b/>
          <w:color w:val="000000"/>
          <w:sz w:val="28"/>
          <w:szCs w:val="28"/>
        </w:rPr>
        <w:t>ная интернет-группа МБОУ «СОШ №</w:t>
      </w:r>
      <w:r w:rsidR="00384F39">
        <w:rPr>
          <w:b/>
          <w:color w:val="000000"/>
          <w:sz w:val="28"/>
          <w:szCs w:val="28"/>
        </w:rPr>
        <w:t>2</w:t>
      </w:r>
      <w:r w:rsidRPr="008D0C11">
        <w:rPr>
          <w:b/>
          <w:color w:val="000000"/>
          <w:sz w:val="28"/>
          <w:szCs w:val="28"/>
        </w:rPr>
        <w:t>»</w:t>
      </w:r>
      <w:r w:rsidR="00384F39">
        <w:rPr>
          <w:b/>
          <w:color w:val="000000"/>
          <w:sz w:val="28"/>
          <w:szCs w:val="28"/>
        </w:rPr>
        <w:t xml:space="preserve"> с. Буссевка</w:t>
      </w:r>
      <w:r w:rsidRPr="008D0C11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B44E95" w:rsidRPr="00025F25" w:rsidRDefault="00B44E95" w:rsidP="00184827">
      <w:pPr>
        <w:wordWrap/>
        <w:ind w:firstLine="567"/>
        <w:rPr>
          <w:i/>
          <w:sz w:val="28"/>
          <w:szCs w:val="28"/>
          <w:lang w:val="ru-RU"/>
        </w:rPr>
      </w:pPr>
    </w:p>
    <w:p w:rsidR="00B84E7C" w:rsidRPr="00460D10" w:rsidRDefault="00350331" w:rsidP="008463D4">
      <w:pPr>
        <w:tabs>
          <w:tab w:val="left" w:pos="851"/>
        </w:tabs>
        <w:wordWrap/>
        <w:ind w:left="900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2</w:t>
      </w:r>
      <w:r w:rsidR="00997F26">
        <w:rPr>
          <w:b/>
          <w:iCs/>
          <w:w w:val="0"/>
          <w:sz w:val="28"/>
          <w:szCs w:val="28"/>
          <w:lang w:val="ru-RU"/>
        </w:rPr>
        <w:t>.14</w:t>
      </w:r>
      <w:r w:rsidR="00371F35" w:rsidRPr="004E4B5A">
        <w:rPr>
          <w:b/>
          <w:iCs/>
          <w:w w:val="0"/>
          <w:sz w:val="28"/>
          <w:szCs w:val="28"/>
          <w:lang w:val="ru-RU"/>
        </w:rPr>
        <w:t>.</w:t>
      </w:r>
      <w:r w:rsidR="00B84E7C" w:rsidRPr="004E4B5A">
        <w:rPr>
          <w:b/>
          <w:iCs/>
          <w:w w:val="0"/>
          <w:sz w:val="28"/>
          <w:szCs w:val="28"/>
          <w:lang w:val="ru-RU"/>
        </w:rPr>
        <w:t>«Экскурсии, походы»</w:t>
      </w:r>
      <w:r w:rsidR="00A91057">
        <w:rPr>
          <w:b/>
          <w:iCs/>
          <w:w w:val="0"/>
          <w:sz w:val="28"/>
          <w:szCs w:val="28"/>
          <w:lang w:val="ru-RU"/>
        </w:rPr>
        <w:t xml:space="preserve">     </w:t>
      </w:r>
    </w:p>
    <w:p w:rsidR="009853C3" w:rsidRPr="004E4B5A" w:rsidRDefault="00B84E7C" w:rsidP="00184827">
      <w:pPr>
        <w:wordWrap/>
        <w:adjustRightInd w:val="0"/>
        <w:ind w:right="-1" w:firstLine="567"/>
        <w:rPr>
          <w:rFonts w:eastAsia="Calibri"/>
          <w:sz w:val="28"/>
          <w:szCs w:val="28"/>
          <w:lang w:val="ru-RU"/>
        </w:rPr>
      </w:pPr>
      <w:r w:rsidRPr="004E4B5A">
        <w:rPr>
          <w:rFonts w:eastAsia="Calibri"/>
          <w:sz w:val="28"/>
          <w:szCs w:val="28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84E7C" w:rsidRDefault="009853C3" w:rsidP="00184827">
      <w:pPr>
        <w:wordWrap/>
        <w:adjustRightInd w:val="0"/>
        <w:ind w:right="-1" w:firstLine="567"/>
        <w:rPr>
          <w:rFonts w:eastAsia="Calibri"/>
          <w:sz w:val="28"/>
          <w:szCs w:val="28"/>
          <w:lang w:val="ru-RU"/>
        </w:rPr>
      </w:pPr>
      <w:r w:rsidRPr="004E4B5A">
        <w:rPr>
          <w:rFonts w:eastAsia="Calibri"/>
          <w:sz w:val="28"/>
          <w:szCs w:val="28"/>
          <w:lang w:val="ru-RU"/>
        </w:rPr>
        <w:t>-</w:t>
      </w:r>
      <w:r w:rsidR="00B84E7C" w:rsidRPr="004E4B5A">
        <w:rPr>
          <w:rFonts w:eastAsia="Calibri"/>
          <w:sz w:val="28"/>
          <w:szCs w:val="28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</w:t>
      </w:r>
      <w:r w:rsidR="00B84E7C" w:rsidRPr="004E4B5A">
        <w:rPr>
          <w:rFonts w:eastAsia="Calibri"/>
          <w:sz w:val="28"/>
          <w:szCs w:val="28"/>
          <w:lang w:val="ru-RU"/>
        </w:rPr>
        <w:lastRenderedPageBreak/>
        <w:t>«Приметы весны» и т.п.);</w:t>
      </w:r>
    </w:p>
    <w:p w:rsidR="00B84E7C" w:rsidRDefault="009853C3" w:rsidP="00184827">
      <w:pPr>
        <w:pStyle w:val="a3"/>
        <w:tabs>
          <w:tab w:val="left" w:pos="885"/>
        </w:tabs>
        <w:ind w:left="567" w:right="175"/>
        <w:rPr>
          <w:rFonts w:ascii="Times New Roman" w:eastAsia="Calibri"/>
          <w:sz w:val="28"/>
          <w:szCs w:val="28"/>
          <w:lang w:val="ru-RU"/>
        </w:rPr>
      </w:pPr>
      <w:r w:rsidRPr="004E4B5A">
        <w:rPr>
          <w:rFonts w:ascii="Times New Roman" w:eastAsia="Calibri"/>
          <w:sz w:val="28"/>
          <w:szCs w:val="28"/>
          <w:lang w:val="ru-RU"/>
        </w:rPr>
        <w:t>-</w:t>
      </w:r>
      <w:r w:rsidR="00B84E7C" w:rsidRPr="004E4B5A">
        <w:rPr>
          <w:rFonts w:ascii="Times New Roman" w:eastAsia="Calibri"/>
          <w:sz w:val="28"/>
          <w:szCs w:val="28"/>
          <w:lang w:val="ru-RU"/>
        </w:rPr>
        <w:t>выездные экскурсии</w:t>
      </w:r>
      <w:r w:rsidR="00B1208E" w:rsidRPr="00384F39">
        <w:rPr>
          <w:rFonts w:ascii="Times New Roman" w:eastAsia="Calibri"/>
          <w:sz w:val="28"/>
          <w:szCs w:val="28"/>
          <w:lang w:val="ru-RU"/>
        </w:rPr>
        <w:t xml:space="preserve"> в музе</w:t>
      </w:r>
      <w:r w:rsidR="00B1208E">
        <w:rPr>
          <w:rFonts w:ascii="Times New Roman" w:eastAsia="Calibri"/>
          <w:sz w:val="28"/>
          <w:szCs w:val="28"/>
          <w:lang w:val="ru-RU"/>
        </w:rPr>
        <w:t>и</w:t>
      </w:r>
      <w:r w:rsidR="00B1208E" w:rsidRPr="00384F39">
        <w:rPr>
          <w:rFonts w:ascii="Times New Roman" w:eastAsia="Calibri"/>
          <w:sz w:val="28"/>
          <w:szCs w:val="28"/>
          <w:lang w:val="ru-RU"/>
        </w:rPr>
        <w:t>,  на предприяти</w:t>
      </w:r>
      <w:r w:rsidR="00B1208E">
        <w:rPr>
          <w:rFonts w:ascii="Times New Roman" w:eastAsia="Calibri"/>
          <w:sz w:val="28"/>
          <w:szCs w:val="28"/>
          <w:lang w:val="ru-RU"/>
        </w:rPr>
        <w:t>я</w:t>
      </w:r>
      <w:r w:rsidR="00B84E7C" w:rsidRPr="004E4B5A">
        <w:rPr>
          <w:rFonts w:ascii="Times New Roman" w:eastAsia="Calibri"/>
          <w:sz w:val="28"/>
          <w:szCs w:val="28"/>
          <w:lang w:val="ru-RU"/>
        </w:rPr>
        <w:t>; на представлен</w:t>
      </w:r>
      <w:r w:rsidR="00894EB6">
        <w:rPr>
          <w:rFonts w:ascii="Times New Roman" w:eastAsia="Calibri"/>
          <w:sz w:val="28"/>
          <w:szCs w:val="28"/>
          <w:lang w:val="ru-RU"/>
        </w:rPr>
        <w:t>ия в кинотеатр, драмтеатр, цирк, в том числе с использованием Пушкинских карт.</w:t>
      </w:r>
    </w:p>
    <w:p w:rsidR="00304E00" w:rsidRPr="00384F39" w:rsidRDefault="00304E00" w:rsidP="008463D4">
      <w:pPr>
        <w:pStyle w:val="a3"/>
        <w:tabs>
          <w:tab w:val="left" w:pos="885"/>
        </w:tabs>
        <w:ind w:left="567" w:right="175"/>
        <w:jc w:val="center"/>
        <w:rPr>
          <w:rFonts w:ascii="Times New Roman" w:eastAsia="Calibri"/>
          <w:sz w:val="28"/>
          <w:szCs w:val="28"/>
          <w:lang w:val="ru-RU"/>
        </w:rPr>
      </w:pPr>
    </w:p>
    <w:p w:rsidR="00314448" w:rsidRPr="00667311" w:rsidRDefault="00314448" w:rsidP="008463D4">
      <w:pPr>
        <w:pStyle w:val="1"/>
        <w:wordWrap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14" w:name="_Toc81304371"/>
      <w:bookmarkStart w:id="15" w:name="_Toc109673745"/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 xml:space="preserve">Раздел </w:t>
      </w:r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</w:rPr>
        <w:t>III</w:t>
      </w:r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Организация воспитательной деятельности</w:t>
      </w:r>
      <w:bookmarkEnd w:id="14"/>
      <w:bookmarkEnd w:id="15"/>
    </w:p>
    <w:p w:rsidR="00314448" w:rsidRPr="00920D33" w:rsidRDefault="00314448" w:rsidP="00184827">
      <w:pPr>
        <w:pStyle w:val="1"/>
        <w:wordWrap/>
        <w:spacing w:before="0"/>
        <w:jc w:val="center"/>
        <w:rPr>
          <w:rFonts w:ascii="Times New Roman" w:hAnsi="Times New Roman"/>
          <w:b w:val="0"/>
          <w:bCs w:val="0"/>
          <w:strike/>
          <w:color w:val="000000"/>
          <w:w w:val="0"/>
          <w:sz w:val="28"/>
          <w:szCs w:val="28"/>
          <w:lang w:val="ru-RU"/>
        </w:rPr>
      </w:pPr>
      <w:bookmarkStart w:id="16" w:name="_Toc81304372"/>
      <w:bookmarkStart w:id="17" w:name="_Toc109673746"/>
      <w:r w:rsidRPr="00920D33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r w:rsidRPr="0035033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Общие требования к условиям реализации Программы</w:t>
      </w:r>
      <w:bookmarkEnd w:id="16"/>
      <w:bookmarkEnd w:id="17"/>
    </w:p>
    <w:p w:rsidR="00314448" w:rsidRPr="00920D33" w:rsidRDefault="00314448" w:rsidP="00184827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314448" w:rsidRPr="00920D33" w:rsidRDefault="00314448" w:rsidP="00184827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314448" w:rsidRPr="00920D33" w:rsidRDefault="00314448" w:rsidP="00184827">
      <w:pPr>
        <w:numPr>
          <w:ilvl w:val="0"/>
          <w:numId w:val="4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314448" w:rsidRPr="00920D33" w:rsidRDefault="00314448" w:rsidP="00184827">
      <w:pPr>
        <w:numPr>
          <w:ilvl w:val="0"/>
          <w:numId w:val="4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314448" w:rsidRPr="00920D33" w:rsidRDefault="00314448" w:rsidP="00184827">
      <w:pPr>
        <w:numPr>
          <w:ilvl w:val="0"/>
          <w:numId w:val="4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314448" w:rsidRDefault="00314448" w:rsidP="00184827">
      <w:pPr>
        <w:numPr>
          <w:ilvl w:val="0"/>
          <w:numId w:val="4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667311" w:rsidRPr="00667311" w:rsidRDefault="00667311" w:rsidP="00184827">
      <w:pPr>
        <w:tabs>
          <w:tab w:val="left" w:pos="851"/>
        </w:tabs>
        <w:wordWrap/>
        <w:rPr>
          <w:bCs/>
          <w:color w:val="000000"/>
          <w:w w:val="0"/>
          <w:sz w:val="28"/>
          <w:szCs w:val="28"/>
          <w:lang w:val="ru-RU"/>
        </w:rPr>
      </w:pPr>
    </w:p>
    <w:p w:rsidR="009D1D25" w:rsidRPr="00667311" w:rsidRDefault="00C50DBB" w:rsidP="00184827">
      <w:pPr>
        <w:pStyle w:val="1"/>
        <w:wordWrap/>
        <w:spacing w:before="0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18" w:name="_Toc81304375"/>
      <w:bookmarkStart w:id="19" w:name="_Toc109673747"/>
      <w:bookmarkStart w:id="20" w:name="_Toc81304376"/>
      <w:r w:rsidRPr="0066731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3.1</w:t>
      </w:r>
      <w:r w:rsidR="009D1D25" w:rsidRPr="0066731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Кадровое обеспечение воспитательного процесса</w:t>
      </w:r>
      <w:bookmarkEnd w:id="18"/>
      <w:bookmarkEnd w:id="19"/>
    </w:p>
    <w:p w:rsidR="00247593" w:rsidRPr="006A4C91" w:rsidRDefault="00247593" w:rsidP="00184827">
      <w:pPr>
        <w:wordWrap/>
        <w:rPr>
          <w:sz w:val="28"/>
          <w:szCs w:val="28"/>
          <w:lang w:val="ru-RU"/>
        </w:rPr>
      </w:pPr>
      <w:r w:rsidRPr="00247593">
        <w:rPr>
          <w:sz w:val="28"/>
          <w:szCs w:val="28"/>
          <w:lang w:val="ru-RU"/>
        </w:rPr>
        <w:tab/>
      </w:r>
      <w:r w:rsidRPr="006A4C91">
        <w:rPr>
          <w:sz w:val="28"/>
          <w:szCs w:val="28"/>
          <w:lang w:val="ru-RU"/>
        </w:rPr>
        <w:t>Педагог  являет собой всегда главный для обучающихся  пример нравственного и гражданского личностного поведения.</w:t>
      </w:r>
      <w:r w:rsidR="006A4C91" w:rsidRPr="006A4C91">
        <w:rPr>
          <w:sz w:val="28"/>
          <w:szCs w:val="28"/>
          <w:lang w:val="ru-RU"/>
        </w:rPr>
        <w:t xml:space="preserve">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6A4C91" w:rsidRPr="006A4C91" w:rsidRDefault="00247593" w:rsidP="00184827">
      <w:pPr>
        <w:tabs>
          <w:tab w:val="left" w:pos="3450"/>
        </w:tabs>
        <w:wordWrap/>
        <w:jc w:val="left"/>
        <w:rPr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</w:t>
      </w:r>
      <w:r w:rsidR="006A4C91" w:rsidRPr="006A4C91">
        <w:rPr>
          <w:sz w:val="28"/>
          <w:szCs w:val="28"/>
          <w:lang w:val="ru-RU"/>
        </w:rPr>
        <w:t>:</w:t>
      </w:r>
      <w:r w:rsidRPr="006A4C91">
        <w:rPr>
          <w:sz w:val="28"/>
          <w:szCs w:val="28"/>
          <w:lang w:val="ru-RU"/>
        </w:rPr>
        <w:t xml:space="preserve"> </w:t>
      </w:r>
    </w:p>
    <w:p w:rsidR="006A4C91" w:rsidRPr="00667311" w:rsidRDefault="006A4C91" w:rsidP="00184827">
      <w:pPr>
        <w:tabs>
          <w:tab w:val="left" w:pos="3450"/>
        </w:tabs>
        <w:wordWrap/>
        <w:jc w:val="left"/>
        <w:rPr>
          <w:color w:val="000000"/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 xml:space="preserve">-          </w:t>
      </w:r>
      <w:r w:rsidRPr="006A4C91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</w:t>
      </w:r>
      <w:r w:rsidR="00667311">
        <w:rPr>
          <w:color w:val="000000"/>
          <w:sz w:val="28"/>
          <w:szCs w:val="28"/>
          <w:lang w:val="ru-RU"/>
        </w:rPr>
        <w:t xml:space="preserve">боту педагогических работников </w:t>
      </w:r>
      <w:r w:rsidRPr="006A4C91">
        <w:rPr>
          <w:color w:val="000000"/>
          <w:sz w:val="28"/>
          <w:szCs w:val="28"/>
          <w:lang w:val="ru-RU"/>
        </w:rPr>
        <w:t xml:space="preserve"> </w:t>
      </w:r>
      <w:r w:rsidR="00667311">
        <w:rPr>
          <w:color w:val="000000"/>
          <w:sz w:val="28"/>
          <w:szCs w:val="28"/>
          <w:lang w:val="ru-RU"/>
        </w:rPr>
        <w:t>(</w:t>
      </w:r>
      <w:r w:rsidRPr="006A4C91">
        <w:rPr>
          <w:color w:val="000000"/>
          <w:sz w:val="28"/>
          <w:szCs w:val="28"/>
          <w:lang w:val="ru-RU"/>
        </w:rPr>
        <w:t>работа школы наставничества)</w:t>
      </w:r>
      <w:r w:rsidR="00667311">
        <w:rPr>
          <w:color w:val="000000"/>
          <w:sz w:val="28"/>
          <w:szCs w:val="28"/>
          <w:lang w:val="ru-RU"/>
        </w:rPr>
        <w:t>;</w:t>
      </w:r>
    </w:p>
    <w:p w:rsidR="006A4C91" w:rsidRPr="006A4C91" w:rsidRDefault="006A4C91" w:rsidP="00184827">
      <w:pPr>
        <w:tabs>
          <w:tab w:val="left" w:pos="3450"/>
        </w:tabs>
        <w:wordWrap/>
        <w:jc w:val="left"/>
        <w:rPr>
          <w:color w:val="000000"/>
          <w:sz w:val="28"/>
          <w:szCs w:val="28"/>
          <w:lang w:val="ru-RU"/>
        </w:rPr>
      </w:pPr>
      <w:r w:rsidRPr="006A4C91">
        <w:rPr>
          <w:color w:val="000000"/>
          <w:sz w:val="28"/>
          <w:szCs w:val="28"/>
          <w:lang w:val="ru-RU"/>
        </w:rPr>
        <w:t>-         индивидуальная работа с педагогиче</w:t>
      </w:r>
      <w:r w:rsidR="00667311">
        <w:rPr>
          <w:color w:val="000000"/>
          <w:sz w:val="28"/>
          <w:szCs w:val="28"/>
          <w:lang w:val="ru-RU"/>
        </w:rPr>
        <w:t>скими работниками по запросам (</w:t>
      </w:r>
      <w:r w:rsidRPr="006A4C91">
        <w:rPr>
          <w:color w:val="000000"/>
          <w:sz w:val="28"/>
          <w:szCs w:val="28"/>
          <w:lang w:val="ru-RU"/>
        </w:rPr>
        <w:t>в том числе и по вопросам классного руководства)</w:t>
      </w:r>
      <w:r w:rsidR="00667311">
        <w:rPr>
          <w:color w:val="000000"/>
          <w:sz w:val="28"/>
          <w:szCs w:val="28"/>
          <w:lang w:val="ru-RU"/>
        </w:rPr>
        <w:t>;</w:t>
      </w:r>
    </w:p>
    <w:p w:rsidR="006A4C91" w:rsidRPr="006A4C91" w:rsidRDefault="006A4C91" w:rsidP="00184827">
      <w:pPr>
        <w:tabs>
          <w:tab w:val="left" w:pos="3450"/>
        </w:tabs>
        <w:wordWrap/>
        <w:jc w:val="left"/>
        <w:rPr>
          <w:color w:val="000000"/>
          <w:sz w:val="28"/>
          <w:szCs w:val="28"/>
          <w:lang w:val="ru-RU"/>
        </w:rPr>
      </w:pPr>
      <w:r w:rsidRPr="006A4C91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</w:t>
      </w:r>
      <w:r w:rsidR="00667311">
        <w:rPr>
          <w:color w:val="000000"/>
          <w:sz w:val="28"/>
          <w:szCs w:val="28"/>
          <w:lang w:val="ru-RU"/>
        </w:rPr>
        <w:t>;</w:t>
      </w:r>
    </w:p>
    <w:p w:rsidR="00247593" w:rsidRPr="006A4C91" w:rsidRDefault="006A4C91" w:rsidP="00184827">
      <w:pPr>
        <w:wordWrap/>
        <w:rPr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>-     п</w:t>
      </w:r>
      <w:r w:rsidR="00247593" w:rsidRPr="006A4C91">
        <w:rPr>
          <w:sz w:val="28"/>
          <w:szCs w:val="28"/>
          <w:lang w:val="ru-RU"/>
        </w:rPr>
        <w:t xml:space="preserve">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247593" w:rsidRPr="006A4C91" w:rsidRDefault="006A4C91" w:rsidP="00184827">
      <w:pPr>
        <w:wordWrap/>
        <w:rPr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>-</w:t>
      </w:r>
      <w:r w:rsidRPr="006A4C91">
        <w:rPr>
          <w:sz w:val="28"/>
          <w:szCs w:val="28"/>
          <w:lang w:val="ru-RU"/>
        </w:rPr>
        <w:tab/>
        <w:t>у</w:t>
      </w:r>
      <w:r w:rsidR="00247593" w:rsidRPr="006A4C91">
        <w:rPr>
          <w:sz w:val="28"/>
          <w:szCs w:val="28"/>
          <w:lang w:val="ru-RU"/>
        </w:rPr>
        <w:t>частие в постоянно действующих учебных курсах, семинарах по вопросам воспитания;</w:t>
      </w:r>
    </w:p>
    <w:p w:rsidR="00247593" w:rsidRPr="006A4C91" w:rsidRDefault="006A4C91" w:rsidP="00184827">
      <w:pPr>
        <w:wordWrap/>
        <w:rPr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>-</w:t>
      </w:r>
      <w:r w:rsidRPr="006A4C91">
        <w:rPr>
          <w:sz w:val="28"/>
          <w:szCs w:val="28"/>
          <w:lang w:val="ru-RU"/>
        </w:rPr>
        <w:tab/>
        <w:t>у</w:t>
      </w:r>
      <w:r w:rsidR="00247593" w:rsidRPr="006A4C91">
        <w:rPr>
          <w:sz w:val="28"/>
          <w:szCs w:val="28"/>
          <w:lang w:val="ru-RU"/>
        </w:rPr>
        <w:t xml:space="preserve">частие в работе городских и региональных  методических объединений </w:t>
      </w:r>
      <w:r w:rsidR="00247593" w:rsidRPr="006A4C91">
        <w:rPr>
          <w:sz w:val="28"/>
          <w:szCs w:val="28"/>
          <w:lang w:val="ru-RU"/>
        </w:rPr>
        <w:lastRenderedPageBreak/>
        <w:t>представление опыта работы школы;</w:t>
      </w:r>
    </w:p>
    <w:p w:rsidR="009D1D25" w:rsidRPr="006A4C91" w:rsidRDefault="009D1D25" w:rsidP="00894EB6">
      <w:pPr>
        <w:wordWrap/>
        <w:ind w:firstLine="799"/>
        <w:rPr>
          <w:sz w:val="28"/>
          <w:szCs w:val="28"/>
          <w:lang w:val="ru-RU"/>
        </w:rPr>
      </w:pPr>
      <w:r w:rsidRPr="006A4C91">
        <w:rPr>
          <w:sz w:val="28"/>
          <w:szCs w:val="28"/>
          <w:lang w:val="ru-RU"/>
        </w:rPr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9D1D25" w:rsidRPr="006A4C91" w:rsidRDefault="00CB305E" w:rsidP="00184827">
      <w:pPr>
        <w:wordWrap/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:rsidR="005D3D60" w:rsidRPr="002C4BFF" w:rsidRDefault="00C50DBB" w:rsidP="00184827">
      <w:pPr>
        <w:pStyle w:val="1"/>
        <w:wordWrap/>
        <w:spacing w:before="0"/>
        <w:jc w:val="left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21" w:name="_Toc109673748"/>
      <w:r w:rsidRPr="002C4BFF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3.2</w:t>
      </w:r>
      <w:r w:rsidR="005D3D60" w:rsidRPr="002C4BFF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Нормативно-методическое  обеспечение</w:t>
      </w:r>
      <w:bookmarkEnd w:id="20"/>
      <w:bookmarkEnd w:id="21"/>
    </w:p>
    <w:p w:rsidR="009D1D25" w:rsidRPr="000949AE" w:rsidRDefault="001A4779" w:rsidP="00184827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D632A" w:rsidRPr="000949AE">
        <w:rPr>
          <w:sz w:val="28"/>
          <w:szCs w:val="28"/>
          <w:lang w:val="ru-RU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0949AE" w:rsidRPr="000949AE" w:rsidRDefault="000949AE" w:rsidP="00184827">
      <w:pPr>
        <w:wordWrap/>
        <w:rPr>
          <w:sz w:val="28"/>
          <w:szCs w:val="28"/>
          <w:lang w:val="ru-RU"/>
        </w:rPr>
      </w:pPr>
      <w:r w:rsidRPr="000949AE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 </w:t>
      </w:r>
    </w:p>
    <w:p w:rsidR="000949AE" w:rsidRPr="000949AE" w:rsidRDefault="002C4BFF" w:rsidP="00184827">
      <w:pPr>
        <w:wordWrap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>Создание  рабоч</w:t>
      </w:r>
      <w:r w:rsidR="00384F39">
        <w:rPr>
          <w:sz w:val="28"/>
          <w:szCs w:val="28"/>
          <w:lang w:val="ru-RU"/>
        </w:rPr>
        <w:t>ей программы воспитания  на 2023</w:t>
      </w:r>
      <w:r w:rsidRPr="000949AE">
        <w:rPr>
          <w:sz w:val="28"/>
          <w:szCs w:val="28"/>
          <w:lang w:val="ru-RU"/>
        </w:rPr>
        <w:t>-2025 г. с приложением  плана воспитательной работы школы  на три уровня образования НОО, ООО, СОО</w:t>
      </w:r>
      <w:r w:rsidR="000949AE" w:rsidRPr="000949AE">
        <w:rPr>
          <w:sz w:val="28"/>
          <w:szCs w:val="28"/>
          <w:lang w:val="ru-RU"/>
        </w:rPr>
        <w:t>.</w:t>
      </w:r>
    </w:p>
    <w:p w:rsidR="002C4BFF" w:rsidRDefault="000949AE" w:rsidP="00184827">
      <w:pPr>
        <w:wordWrap/>
        <w:rPr>
          <w:color w:val="000000"/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ab/>
      </w:r>
      <w:r w:rsidRPr="000949AE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0949AE" w:rsidRPr="000949AE" w:rsidRDefault="000949AE" w:rsidP="00184827">
      <w:pPr>
        <w:wordWrap/>
        <w:rPr>
          <w:sz w:val="28"/>
          <w:szCs w:val="28"/>
          <w:lang w:val="ru-RU"/>
        </w:rPr>
      </w:pPr>
      <w:r w:rsidRPr="000949AE"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</w:t>
      </w:r>
      <w:r>
        <w:rPr>
          <w:color w:val="000000"/>
          <w:sz w:val="28"/>
          <w:szCs w:val="28"/>
          <w:lang w:val="ru-RU"/>
        </w:rPr>
        <w:t xml:space="preserve"> ОО</w:t>
      </w:r>
    </w:p>
    <w:p w:rsidR="00304E00" w:rsidRPr="001A4779" w:rsidRDefault="009D1D25" w:rsidP="00184827">
      <w:pPr>
        <w:wordWrap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ab/>
      </w:r>
    </w:p>
    <w:p w:rsidR="00350331" w:rsidRDefault="00350331" w:rsidP="00184827">
      <w:pPr>
        <w:pStyle w:val="1"/>
        <w:wordWrap/>
        <w:spacing w:before="0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2" w:name="_Toc81304377"/>
      <w:bookmarkStart w:id="23" w:name="_Toc109673749"/>
    </w:p>
    <w:p w:rsidR="005D3D60" w:rsidRPr="00E0585E" w:rsidRDefault="00C50DBB" w:rsidP="00184827">
      <w:pPr>
        <w:pStyle w:val="1"/>
        <w:wordWrap/>
        <w:spacing w:before="0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r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3.3</w:t>
      </w:r>
      <w:r w:rsidR="005D3D60"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. </w:t>
      </w:r>
      <w:r w:rsidR="00E0585E" w:rsidRPr="00E0585E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22"/>
      <w:bookmarkEnd w:id="23"/>
      <w:r w:rsidR="00E0585E"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</w:t>
      </w:r>
    </w:p>
    <w:p w:rsidR="00C50DBB" w:rsidRPr="00C50DBB" w:rsidRDefault="00C50DBB" w:rsidP="00184827">
      <w:pPr>
        <w:wordWrap/>
        <w:rPr>
          <w:lang w:val="ru-RU"/>
        </w:rPr>
      </w:pPr>
    </w:p>
    <w:p w:rsidR="005D3D60" w:rsidRPr="00305126" w:rsidRDefault="00093243" w:rsidP="00184827">
      <w:pPr>
        <w:wordWrap/>
        <w:rPr>
          <w:sz w:val="28"/>
          <w:szCs w:val="28"/>
          <w:lang w:val="ru-RU"/>
        </w:rPr>
      </w:pPr>
      <w:r>
        <w:rPr>
          <w:lang w:val="ru-RU"/>
        </w:rPr>
        <w:tab/>
      </w:r>
      <w:r w:rsidRPr="00093243">
        <w:rPr>
          <w:sz w:val="28"/>
          <w:szCs w:val="28"/>
          <w:lang w:val="ru-RU"/>
        </w:rPr>
        <w:t xml:space="preserve">В настоящее время   в ОО, получает образование  примерно </w:t>
      </w:r>
      <w:r w:rsidR="00946263" w:rsidRPr="00946263">
        <w:rPr>
          <w:sz w:val="28"/>
          <w:szCs w:val="28"/>
          <w:lang w:val="ru-RU"/>
        </w:rPr>
        <w:t>3</w:t>
      </w:r>
      <w:r w:rsidRPr="00946263">
        <w:rPr>
          <w:sz w:val="28"/>
          <w:szCs w:val="28"/>
          <w:lang w:val="ru-RU"/>
        </w:rPr>
        <w:t>%</w:t>
      </w:r>
      <w:r w:rsidRPr="00093243">
        <w:rPr>
          <w:sz w:val="28"/>
          <w:szCs w:val="28"/>
          <w:lang w:val="ru-RU"/>
        </w:rPr>
        <w:t xml:space="preserve">  детей с </w:t>
      </w:r>
      <w:r w:rsidR="00305126">
        <w:rPr>
          <w:sz w:val="28"/>
          <w:szCs w:val="28"/>
          <w:lang w:val="ru-RU"/>
        </w:rPr>
        <w:t xml:space="preserve"> ОВЗ и детей инвалидов </w:t>
      </w:r>
      <w:r w:rsidRPr="00093243">
        <w:rPr>
          <w:sz w:val="28"/>
          <w:szCs w:val="28"/>
          <w:lang w:val="ru-RU"/>
        </w:rPr>
        <w:t xml:space="preserve"> </w:t>
      </w:r>
      <w:r w:rsidR="00305126">
        <w:rPr>
          <w:sz w:val="28"/>
          <w:szCs w:val="28"/>
          <w:lang w:val="ru-RU"/>
        </w:rPr>
        <w:t>в</w:t>
      </w:r>
      <w:r w:rsidRPr="00093243">
        <w:rPr>
          <w:sz w:val="28"/>
          <w:szCs w:val="28"/>
          <w:lang w:val="ru-RU"/>
        </w:rPr>
        <w:t xml:space="preserve">о </w:t>
      </w:r>
      <w:r w:rsidR="00305126">
        <w:rPr>
          <w:sz w:val="28"/>
          <w:szCs w:val="28"/>
          <w:lang w:val="ru-RU"/>
        </w:rPr>
        <w:t>всех уровнях образования</w:t>
      </w:r>
      <w:r w:rsidRPr="000932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5126">
        <w:rPr>
          <w:color w:val="000000"/>
          <w:w w:val="0"/>
          <w:sz w:val="28"/>
          <w:szCs w:val="28"/>
          <w:lang w:val="ru-RU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="003051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Эти дети находятся под пристальным контролем классных руководителей, и социально-психологической службы.</w:t>
      </w:r>
      <w:r w:rsidR="00305126" w:rsidRPr="00305126">
        <w:rPr>
          <w:color w:val="000000"/>
          <w:w w:val="0"/>
          <w:sz w:val="28"/>
          <w:szCs w:val="28"/>
          <w:lang w:val="ru-RU"/>
        </w:rPr>
        <w:t xml:space="preserve"> </w:t>
      </w:r>
      <w:r w:rsidR="00305126">
        <w:rPr>
          <w:sz w:val="28"/>
          <w:szCs w:val="28"/>
          <w:lang w:val="ru-RU"/>
        </w:rPr>
        <w:t>Они</w:t>
      </w:r>
      <w:r>
        <w:rPr>
          <w:sz w:val="28"/>
          <w:szCs w:val="28"/>
          <w:lang w:val="ru-RU"/>
        </w:rPr>
        <w:t xml:space="preserve"> имеют возможность </w:t>
      </w:r>
      <w:r>
        <w:rPr>
          <w:color w:val="000000"/>
          <w:w w:val="0"/>
          <w:sz w:val="28"/>
          <w:szCs w:val="28"/>
          <w:lang w:val="ru-RU"/>
        </w:rPr>
        <w:t>участвовать в различных формах</w:t>
      </w:r>
      <w:r w:rsidR="005D3D60" w:rsidRPr="001D632A">
        <w:rPr>
          <w:color w:val="000000"/>
          <w:w w:val="0"/>
          <w:sz w:val="28"/>
          <w:szCs w:val="28"/>
          <w:lang w:val="ru-RU"/>
        </w:rPr>
        <w:t xml:space="preserve"> жизни детского сообщества</w:t>
      </w:r>
      <w:r>
        <w:rPr>
          <w:color w:val="000000"/>
          <w:w w:val="0"/>
          <w:sz w:val="28"/>
          <w:szCs w:val="28"/>
          <w:lang w:val="ru-RU"/>
        </w:rPr>
        <w:t>:  в работе  органов</w:t>
      </w:r>
      <w:r w:rsidR="00305126">
        <w:rPr>
          <w:color w:val="000000"/>
          <w:w w:val="0"/>
          <w:sz w:val="28"/>
          <w:szCs w:val="28"/>
          <w:lang w:val="ru-RU"/>
        </w:rPr>
        <w:t xml:space="preserve"> самоуправления</w:t>
      </w:r>
      <w:r>
        <w:rPr>
          <w:color w:val="000000"/>
          <w:w w:val="0"/>
          <w:sz w:val="28"/>
          <w:szCs w:val="28"/>
          <w:lang w:val="ru-RU"/>
        </w:rPr>
        <w:t>, волонтерского отряда, участвовать в конкурсных мероприятиях онлайн и офлайн, в школьных праздниках.</w:t>
      </w:r>
      <w:r w:rsidR="00305126">
        <w:rPr>
          <w:color w:val="000000"/>
          <w:w w:val="0"/>
          <w:sz w:val="28"/>
          <w:szCs w:val="28"/>
          <w:lang w:val="ru-RU"/>
        </w:rPr>
        <w:t xml:space="preserve"> О</w:t>
      </w:r>
      <w:r w:rsidR="00305126" w:rsidRPr="001D632A">
        <w:rPr>
          <w:color w:val="000000"/>
          <w:w w:val="0"/>
          <w:sz w:val="28"/>
          <w:szCs w:val="28"/>
          <w:lang w:val="ru-RU"/>
        </w:rPr>
        <w:t>беспечивает</w:t>
      </w:r>
      <w:r w:rsidR="00305126">
        <w:rPr>
          <w:color w:val="000000"/>
          <w:w w:val="0"/>
          <w:sz w:val="28"/>
          <w:szCs w:val="28"/>
          <w:lang w:val="ru-RU"/>
        </w:rPr>
        <w:t>ся возможность их</w:t>
      </w:r>
      <w:r w:rsidR="00305126" w:rsidRPr="001D632A">
        <w:rPr>
          <w:color w:val="000000"/>
          <w:w w:val="0"/>
          <w:sz w:val="28"/>
          <w:szCs w:val="28"/>
          <w:lang w:val="ru-RU"/>
        </w:rPr>
        <w:t xml:space="preserve"> участия в жизни класса, школы, событиях группы</w:t>
      </w:r>
      <w:r w:rsidR="00305126">
        <w:rPr>
          <w:color w:val="000000"/>
          <w:w w:val="0"/>
          <w:sz w:val="28"/>
          <w:szCs w:val="28"/>
          <w:lang w:val="ru-RU"/>
        </w:rPr>
        <w:t xml:space="preserve">. Таким образом,  </w:t>
      </w:r>
      <w:r w:rsidR="00305126" w:rsidRPr="001D632A">
        <w:rPr>
          <w:color w:val="000000"/>
          <w:w w:val="0"/>
          <w:sz w:val="28"/>
          <w:szCs w:val="28"/>
          <w:lang w:val="ru-RU"/>
        </w:rPr>
        <w:t>формирует</w:t>
      </w:r>
      <w:r w:rsidR="00305126">
        <w:rPr>
          <w:color w:val="000000"/>
          <w:w w:val="0"/>
          <w:sz w:val="28"/>
          <w:szCs w:val="28"/>
          <w:lang w:val="ru-RU"/>
        </w:rPr>
        <w:t>ся их</w:t>
      </w:r>
      <w:r w:rsidR="00305126" w:rsidRPr="001D632A">
        <w:rPr>
          <w:color w:val="000000"/>
          <w:w w:val="0"/>
          <w:sz w:val="28"/>
          <w:szCs w:val="28"/>
          <w:lang w:val="ru-RU"/>
        </w:rPr>
        <w:t xml:space="preserve"> личностный опыт, развивает</w:t>
      </w:r>
      <w:r w:rsidR="00305126">
        <w:rPr>
          <w:color w:val="000000"/>
          <w:w w:val="0"/>
          <w:sz w:val="28"/>
          <w:szCs w:val="28"/>
          <w:lang w:val="ru-RU"/>
        </w:rPr>
        <w:t>ся самооценка</w:t>
      </w:r>
      <w:r w:rsidR="00305126" w:rsidRPr="001D632A">
        <w:rPr>
          <w:color w:val="000000"/>
          <w:w w:val="0"/>
          <w:sz w:val="28"/>
          <w:szCs w:val="28"/>
          <w:lang w:val="ru-RU"/>
        </w:rPr>
        <w:t xml:space="preserve"> и уверенность в своих силах</w:t>
      </w:r>
      <w:r w:rsidR="00305126">
        <w:rPr>
          <w:color w:val="000000"/>
          <w:w w:val="0"/>
          <w:sz w:val="28"/>
          <w:szCs w:val="28"/>
          <w:lang w:val="ru-RU"/>
        </w:rPr>
        <w:t xml:space="preserve">, </w:t>
      </w:r>
      <w:r w:rsidR="005D3D60" w:rsidRPr="001D632A">
        <w:rPr>
          <w:color w:val="000000"/>
          <w:w w:val="0"/>
          <w:sz w:val="28"/>
          <w:szCs w:val="28"/>
          <w:lang w:val="ru-RU"/>
        </w:rPr>
        <w:t>опыт работы в команде, развивает активность и ответственность каждого обучающегося в социальной ситуации его развития.</w:t>
      </w:r>
    </w:p>
    <w:p w:rsidR="00E55B22" w:rsidRDefault="00E55B22" w:rsidP="00E55B22">
      <w:pPr>
        <w:pStyle w:val="26"/>
        <w:shd w:val="clear" w:color="auto" w:fill="auto"/>
        <w:tabs>
          <w:tab w:val="left" w:pos="1868"/>
        </w:tabs>
        <w:spacing w:before="0" w:after="0" w:line="240" w:lineRule="auto"/>
      </w:pPr>
      <w:r>
        <w:t xml:space="preserve">       Особыми задачами воспитания обучающихся с особыми образовательными потребностями являются: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40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20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20"/>
      </w:pPr>
      <w: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20"/>
      </w:pPr>
      <w:r>
        <w:t>обеспечение психолого-педагогической поддержки семей обучающихся, содействие повышению уровня их педагогической, психологической, медико</w:t>
      </w:r>
      <w:r>
        <w:softHyphen/>
        <w:t>социальной компетентности.</w:t>
      </w:r>
    </w:p>
    <w:p w:rsidR="00E55B22" w:rsidRDefault="00E55B22" w:rsidP="00E55B22">
      <w:pPr>
        <w:pStyle w:val="26"/>
        <w:shd w:val="clear" w:color="auto" w:fill="auto"/>
        <w:tabs>
          <w:tab w:val="left" w:pos="1863"/>
        </w:tabs>
        <w:spacing w:before="0" w:after="0" w:line="240" w:lineRule="auto"/>
      </w:pPr>
      <w:r>
        <w:lastRenderedPageBreak/>
        <w:t xml:space="preserve">          При организации воспитания обучающихся с особыми образовательными потребностями необходимо ориентироваться на: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20"/>
      </w:pPr>
      <w: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E55B22" w:rsidRDefault="00E55B22" w:rsidP="00E55B22">
      <w:pPr>
        <w:pStyle w:val="26"/>
        <w:shd w:val="clear" w:color="auto" w:fill="auto"/>
        <w:spacing w:before="0" w:after="0" w:line="240" w:lineRule="auto"/>
        <w:ind w:firstLine="720"/>
      </w:pPr>
      <w: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учителей-дефектологов.</w:t>
      </w:r>
    </w:p>
    <w:p w:rsidR="005D3D60" w:rsidRPr="001D632A" w:rsidRDefault="005D3D60" w:rsidP="0018482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5D3D60" w:rsidRPr="004168C7" w:rsidRDefault="00C50DBB" w:rsidP="00184827">
      <w:pPr>
        <w:pStyle w:val="1"/>
        <w:wordWrap/>
        <w:spacing w:before="0"/>
        <w:jc w:val="center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24" w:name="_Toc81304378"/>
      <w:bookmarkStart w:id="25" w:name="_Toc109673750"/>
      <w:bookmarkStart w:id="26" w:name="_Hlk77507037"/>
      <w:r w:rsidRPr="004168C7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3.4</w:t>
      </w:r>
      <w:r w:rsidR="005D3D60" w:rsidRPr="004168C7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Система поощрения социальной успешности и проявлений активной жизненной позиции обучающихся</w:t>
      </w:r>
      <w:bookmarkEnd w:id="24"/>
      <w:bookmarkEnd w:id="25"/>
    </w:p>
    <w:p w:rsidR="005D3D60" w:rsidRPr="001D632A" w:rsidRDefault="005D3D60" w:rsidP="00184827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1D632A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D3D60" w:rsidRPr="001A4779" w:rsidRDefault="005D3D60" w:rsidP="00184827">
      <w:pPr>
        <w:widowControl/>
        <w:numPr>
          <w:ilvl w:val="0"/>
          <w:numId w:val="6"/>
        </w:numPr>
        <w:wordWrap/>
        <w:autoSpaceDE/>
        <w:autoSpaceDN/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 w:rsidRPr="001D632A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</w:t>
      </w:r>
      <w:r w:rsidR="001A4779">
        <w:rPr>
          <w:color w:val="000000"/>
          <w:kern w:val="0"/>
          <w:sz w:val="28"/>
          <w:szCs w:val="28"/>
          <w:lang w:val="ru-RU" w:eastAsia="ru-RU"/>
        </w:rPr>
        <w:t xml:space="preserve">ного числа обучающихся). </w:t>
      </w:r>
      <w:r w:rsidR="00AA2DCA" w:rsidRPr="001A4779">
        <w:rPr>
          <w:i/>
          <w:color w:val="000000"/>
          <w:kern w:val="0"/>
          <w:sz w:val="28"/>
          <w:szCs w:val="28"/>
          <w:lang w:val="ru-RU" w:eastAsia="ru-RU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AA2DCA" w:rsidRDefault="001A4779" w:rsidP="00184827">
      <w:pPr>
        <w:widowControl/>
        <w:numPr>
          <w:ilvl w:val="0"/>
          <w:numId w:val="6"/>
        </w:numPr>
        <w:wordWrap/>
        <w:autoSpaceDE/>
        <w:autoSpaceDN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 в</w:t>
      </w:r>
      <w:r w:rsidR="00AA2DCA">
        <w:rPr>
          <w:color w:val="000000"/>
          <w:kern w:val="0"/>
          <w:sz w:val="28"/>
          <w:szCs w:val="28"/>
          <w:lang w:val="ru-RU" w:eastAsia="ru-RU"/>
        </w:rPr>
        <w:t xml:space="preserve"> школе разработано и действует положение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 xml:space="preserve"> о награждениях, </w:t>
      </w:r>
      <w:r w:rsidR="00AA2DCA">
        <w:rPr>
          <w:color w:val="000000"/>
          <w:kern w:val="0"/>
          <w:sz w:val="28"/>
          <w:szCs w:val="28"/>
          <w:lang w:val="ru-RU" w:eastAsia="ru-RU"/>
        </w:rPr>
        <w:t>все награды фиксируется приказами школы</w:t>
      </w:r>
      <w:r>
        <w:rPr>
          <w:color w:val="000000"/>
          <w:kern w:val="0"/>
          <w:sz w:val="28"/>
          <w:szCs w:val="28"/>
          <w:lang w:val="ru-RU" w:eastAsia="ru-RU"/>
        </w:rPr>
        <w:t>.</w:t>
      </w:r>
    </w:p>
    <w:p w:rsidR="00AA2DCA" w:rsidRDefault="00AA2DCA" w:rsidP="00184827">
      <w:pPr>
        <w:widowControl/>
        <w:wordWrap/>
        <w:autoSpaceDE/>
        <w:autoSpaceDN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>в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AA2DCA" w:rsidRDefault="00C50DBB" w:rsidP="00184827">
      <w:pPr>
        <w:widowControl/>
        <w:wordWrap/>
        <w:autoSpaceDE/>
        <w:autoSpaceDN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  <w:t>в</w:t>
      </w:r>
      <w:r w:rsidR="00AA2DCA">
        <w:rPr>
          <w:color w:val="000000"/>
          <w:kern w:val="0"/>
          <w:sz w:val="28"/>
          <w:szCs w:val="28"/>
          <w:lang w:val="ru-RU" w:eastAsia="ru-RU"/>
        </w:rPr>
        <w:t xml:space="preserve"> школе практикуются  индивидуальные  и коллективные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 xml:space="preserve"> поощрения</w:t>
      </w:r>
      <w:r w:rsidR="00AA2DCA">
        <w:rPr>
          <w:color w:val="000000"/>
          <w:kern w:val="0"/>
          <w:sz w:val="28"/>
          <w:szCs w:val="28"/>
          <w:lang w:val="ru-RU" w:eastAsia="ru-RU"/>
        </w:rPr>
        <w:t xml:space="preserve"> (конкурс </w:t>
      </w:r>
      <w:r>
        <w:rPr>
          <w:color w:val="000000"/>
          <w:kern w:val="0"/>
          <w:sz w:val="28"/>
          <w:szCs w:val="28"/>
          <w:lang w:val="ru-RU" w:eastAsia="ru-RU"/>
        </w:rPr>
        <w:t>«</w:t>
      </w:r>
      <w:r w:rsidR="00AA2DCA">
        <w:rPr>
          <w:color w:val="000000"/>
          <w:kern w:val="0"/>
          <w:sz w:val="28"/>
          <w:szCs w:val="28"/>
          <w:lang w:val="ru-RU" w:eastAsia="ru-RU"/>
        </w:rPr>
        <w:t>Ученик года</w:t>
      </w:r>
      <w:r>
        <w:rPr>
          <w:color w:val="000000"/>
          <w:kern w:val="0"/>
          <w:sz w:val="28"/>
          <w:szCs w:val="28"/>
          <w:lang w:val="ru-RU" w:eastAsia="ru-RU"/>
        </w:rPr>
        <w:t>»</w:t>
      </w:r>
      <w:r w:rsidR="00AA2DCA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>
        <w:rPr>
          <w:color w:val="000000"/>
          <w:kern w:val="0"/>
          <w:sz w:val="28"/>
          <w:szCs w:val="28"/>
          <w:lang w:val="ru-RU" w:eastAsia="ru-RU"/>
        </w:rPr>
        <w:t>«</w:t>
      </w:r>
      <w:r w:rsidR="00AA2DCA">
        <w:rPr>
          <w:color w:val="000000"/>
          <w:kern w:val="0"/>
          <w:sz w:val="28"/>
          <w:szCs w:val="28"/>
          <w:lang w:val="ru-RU" w:eastAsia="ru-RU"/>
        </w:rPr>
        <w:t>Класс года</w:t>
      </w:r>
      <w:r>
        <w:rPr>
          <w:color w:val="000000"/>
          <w:kern w:val="0"/>
          <w:sz w:val="28"/>
          <w:szCs w:val="28"/>
          <w:lang w:val="ru-RU" w:eastAsia="ru-RU"/>
        </w:rPr>
        <w:t>»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AA2DCA">
        <w:rPr>
          <w:color w:val="000000"/>
          <w:kern w:val="0"/>
          <w:sz w:val="28"/>
          <w:szCs w:val="28"/>
          <w:lang w:val="ru-RU" w:eastAsia="ru-RU"/>
        </w:rPr>
        <w:t>во всех уровнях образования)</w:t>
      </w:r>
    </w:p>
    <w:p w:rsidR="005D3D60" w:rsidRPr="001D632A" w:rsidRDefault="00AA2DCA" w:rsidP="00184827">
      <w:pPr>
        <w:widowControl/>
        <w:wordWrap/>
        <w:autoSpaceDE/>
        <w:autoSpaceDN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</w:t>
      </w:r>
      <w:r>
        <w:rPr>
          <w:color w:val="000000"/>
          <w:kern w:val="0"/>
          <w:sz w:val="28"/>
          <w:szCs w:val="28"/>
          <w:lang w:val="ru-RU" w:eastAsia="ru-RU"/>
        </w:rPr>
        <w:tab/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>к участию в системе поощрений на всех стадиях</w:t>
      </w:r>
      <w:r>
        <w:rPr>
          <w:color w:val="000000"/>
          <w:kern w:val="0"/>
          <w:sz w:val="28"/>
          <w:szCs w:val="28"/>
          <w:lang w:val="ru-RU" w:eastAsia="ru-RU"/>
        </w:rPr>
        <w:t xml:space="preserve"> привлекаются 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 xml:space="preserve"> родите</w:t>
      </w:r>
      <w:r>
        <w:rPr>
          <w:color w:val="000000"/>
          <w:kern w:val="0"/>
          <w:sz w:val="28"/>
          <w:szCs w:val="28"/>
          <w:lang w:val="ru-RU" w:eastAsia="ru-RU"/>
        </w:rPr>
        <w:t>ли (законные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 xml:space="preserve"> представ</w:t>
      </w:r>
      <w:r w:rsidR="00C50DBB">
        <w:rPr>
          <w:color w:val="000000"/>
          <w:kern w:val="0"/>
          <w:sz w:val="28"/>
          <w:szCs w:val="28"/>
          <w:lang w:val="ru-RU" w:eastAsia="ru-RU"/>
        </w:rPr>
        <w:t>ители</w:t>
      </w:r>
      <w:r w:rsidR="005D3D60" w:rsidRPr="001D632A">
        <w:rPr>
          <w:color w:val="000000"/>
          <w:kern w:val="0"/>
          <w:sz w:val="28"/>
          <w:szCs w:val="28"/>
          <w:lang w:val="ru-RU" w:eastAsia="ru-RU"/>
        </w:rPr>
        <w:t>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5D3D60" w:rsidRPr="001D632A" w:rsidRDefault="005D3D60" w:rsidP="00184827">
      <w:pPr>
        <w:widowControl/>
        <w:numPr>
          <w:ilvl w:val="0"/>
          <w:numId w:val="6"/>
        </w:numPr>
        <w:wordWrap/>
        <w:autoSpaceDE/>
        <w:autoSpaceDN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1D632A">
        <w:rPr>
          <w:color w:val="000000"/>
          <w:kern w:val="0"/>
          <w:sz w:val="28"/>
          <w:szCs w:val="28"/>
          <w:lang w:val="ru-RU" w:eastAsia="ru-RU"/>
        </w:rPr>
        <w:t>дифференцированност</w:t>
      </w:r>
      <w:r w:rsidR="00AA2DCA">
        <w:rPr>
          <w:color w:val="000000"/>
          <w:kern w:val="0"/>
          <w:sz w:val="28"/>
          <w:szCs w:val="28"/>
          <w:lang w:val="ru-RU" w:eastAsia="ru-RU"/>
        </w:rPr>
        <w:t>ь</w:t>
      </w:r>
      <w:r w:rsidRPr="001D632A">
        <w:rPr>
          <w:color w:val="000000"/>
          <w:kern w:val="0"/>
          <w:sz w:val="28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D3D60" w:rsidRPr="00247593" w:rsidRDefault="00AA2DCA" w:rsidP="00184827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В ОО организована деятельность по в</w:t>
      </w:r>
      <w:r w:rsidR="00C50DBB">
        <w:rPr>
          <w:color w:val="000000"/>
          <w:kern w:val="0"/>
          <w:sz w:val="28"/>
          <w:szCs w:val="28"/>
          <w:lang w:val="ru-RU" w:eastAsia="ru-RU"/>
        </w:rPr>
        <w:t xml:space="preserve">едение портфолио обучающих. </w:t>
      </w:r>
      <w:r w:rsidR="005D3D60" w:rsidRPr="00247593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</w:t>
      </w:r>
      <w:r w:rsidR="00F743A6">
        <w:rPr>
          <w:color w:val="000000"/>
          <w:kern w:val="0"/>
          <w:sz w:val="28"/>
          <w:szCs w:val="28"/>
          <w:lang w:val="ru-RU" w:eastAsia="ru-RU"/>
        </w:rPr>
        <w:t xml:space="preserve">дивидуального портфолио ведется портфолио </w:t>
      </w:r>
      <w:r w:rsidR="005D3D60" w:rsidRPr="00247593">
        <w:rPr>
          <w:color w:val="000000"/>
          <w:kern w:val="0"/>
          <w:sz w:val="28"/>
          <w:szCs w:val="28"/>
          <w:lang w:val="ru-RU" w:eastAsia="ru-RU"/>
        </w:rPr>
        <w:t xml:space="preserve"> класса.</w:t>
      </w:r>
    </w:p>
    <w:p w:rsidR="00304E00" w:rsidRDefault="00F743A6" w:rsidP="00184827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Наиболее успешные об</w:t>
      </w:r>
      <w:r w:rsidR="00C50DBB">
        <w:rPr>
          <w:color w:val="000000"/>
          <w:kern w:val="0"/>
          <w:sz w:val="28"/>
          <w:szCs w:val="28"/>
          <w:lang w:val="ru-RU" w:eastAsia="ru-RU"/>
        </w:rPr>
        <w:t>учающиеся и классные коллективы</w:t>
      </w:r>
      <w:r>
        <w:rPr>
          <w:color w:val="000000"/>
          <w:kern w:val="0"/>
          <w:sz w:val="28"/>
          <w:szCs w:val="28"/>
          <w:lang w:val="ru-RU" w:eastAsia="ru-RU"/>
        </w:rPr>
        <w:t>, занимают высшие ступени рейтинга в школе.</w:t>
      </w:r>
      <w:bookmarkEnd w:id="26"/>
    </w:p>
    <w:p w:rsidR="00997F26" w:rsidRPr="00997F26" w:rsidRDefault="00997F26" w:rsidP="00997F2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:rsidR="00C50DBB" w:rsidRPr="001A4779" w:rsidRDefault="00C50DBB" w:rsidP="008463D4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>3</w:t>
      </w:r>
      <w:r w:rsidRPr="00384F3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.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5</w:t>
      </w:r>
      <w:r w:rsidRPr="00384F3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4E4B5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384F3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4E4B5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384F3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ВОСПИТАТЕЛЬНО</w:t>
      </w:r>
      <w:r w:rsidRPr="004E4B5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50DBB" w:rsidRPr="004E4B5A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50DBB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Основные направления</w:t>
      </w:r>
      <w:r w:rsidRPr="004E4B5A">
        <w:rPr>
          <w:sz w:val="28"/>
          <w:szCs w:val="28"/>
          <w:lang w:val="ru-RU" w:eastAsia="ru-RU"/>
        </w:rPr>
        <w:t xml:space="preserve"> анализа </w:t>
      </w:r>
      <w:r w:rsidRPr="004E4B5A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C50DBB" w:rsidRPr="00D915A6" w:rsidRDefault="00C50DBB" w:rsidP="0018482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9D1420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Условия </w:t>
      </w:r>
      <w:r w:rsidRPr="00D915A6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>организации воспитательной работы</w:t>
      </w:r>
      <w:r w:rsidRPr="00D915A6">
        <w:rPr>
          <w:b/>
          <w:i/>
          <w:sz w:val="28"/>
          <w:szCs w:val="28"/>
          <w:lang w:val="ru-RU"/>
        </w:rPr>
        <w:t xml:space="preserve"> по </w:t>
      </w:r>
      <w:r w:rsidRPr="00D915A6">
        <w:rPr>
          <w:b/>
          <w:i/>
          <w:color w:val="000000"/>
          <w:kern w:val="0"/>
          <w:sz w:val="28"/>
          <w:szCs w:val="28"/>
          <w:lang w:val="ru-RU" w:eastAsia="ru-RU"/>
        </w:rPr>
        <w:t> четырем составляющи</w:t>
      </w:r>
      <w:r>
        <w:rPr>
          <w:b/>
          <w:i/>
          <w:color w:val="000000"/>
          <w:kern w:val="0"/>
          <w:sz w:val="28"/>
          <w:szCs w:val="28"/>
          <w:lang w:val="ru-RU" w:eastAsia="ru-RU"/>
        </w:rPr>
        <w:t>м</w:t>
      </w:r>
      <w:r w:rsidRPr="00893842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C50DBB" w:rsidRPr="00893842" w:rsidRDefault="00C50DBB" w:rsidP="008A7016">
      <w:pPr>
        <w:widowControl/>
        <w:shd w:val="clear" w:color="auto" w:fill="FFFFFF"/>
        <w:wordWrap/>
        <w:autoSpaceDE/>
        <w:autoSpaceDN/>
        <w:ind w:left="-35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нормативно-методическое обеспечение;</w:t>
      </w:r>
    </w:p>
    <w:p w:rsidR="00C50DBB" w:rsidRPr="00893842" w:rsidRDefault="00C50DBB" w:rsidP="008A7016">
      <w:pPr>
        <w:widowControl/>
        <w:shd w:val="clear" w:color="auto" w:fill="FFFFFF"/>
        <w:wordWrap/>
        <w:autoSpaceDE/>
        <w:autoSpaceDN/>
        <w:ind w:left="-35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кадровое обеспечение;</w:t>
      </w:r>
    </w:p>
    <w:p w:rsidR="00C50DBB" w:rsidRPr="00893842" w:rsidRDefault="00C50DBB" w:rsidP="008A7016">
      <w:pPr>
        <w:widowControl/>
        <w:shd w:val="clear" w:color="auto" w:fill="FFFFFF"/>
        <w:wordWrap/>
        <w:autoSpaceDE/>
        <w:autoSpaceDN/>
        <w:ind w:left="-35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материально-техническое обеспечение;</w:t>
      </w:r>
    </w:p>
    <w:p w:rsidR="00C50DBB" w:rsidRPr="00893842" w:rsidRDefault="00C50DBB" w:rsidP="008A7016">
      <w:pPr>
        <w:widowControl/>
        <w:shd w:val="clear" w:color="auto" w:fill="FFFFFF"/>
        <w:wordWrap/>
        <w:autoSpaceDE/>
        <w:autoSpaceDN/>
        <w:ind w:left="-35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удовлетворенность качеством условий.</w:t>
      </w:r>
    </w:p>
    <w:p w:rsidR="00C50DBB" w:rsidRPr="00D915A6" w:rsidRDefault="00C50DBB" w:rsidP="00184827">
      <w:pPr>
        <w:pStyle w:val="2"/>
        <w:spacing w:after="0" w:afterAutospacing="0"/>
        <w:rPr>
          <w:i/>
          <w:sz w:val="28"/>
          <w:szCs w:val="28"/>
          <w:lang w:val="ru-RU"/>
        </w:rPr>
      </w:pPr>
      <w:bookmarkStart w:id="27" w:name="_Toc109673751"/>
      <w:r w:rsidRPr="00384F39">
        <w:rPr>
          <w:i/>
          <w:sz w:val="28"/>
          <w:szCs w:val="28"/>
          <w:lang w:val="ru-RU"/>
        </w:rPr>
        <w:t>Анализ организации воспитательной  работы</w:t>
      </w:r>
      <w:r w:rsidRPr="00D915A6">
        <w:rPr>
          <w:i/>
          <w:sz w:val="28"/>
          <w:szCs w:val="28"/>
          <w:lang w:val="ru-RU"/>
        </w:rPr>
        <w:t xml:space="preserve"> по следующим </w:t>
      </w:r>
      <w:r w:rsidRPr="00384F39">
        <w:rPr>
          <w:i/>
          <w:sz w:val="28"/>
          <w:szCs w:val="28"/>
          <w:lang w:val="ru-RU"/>
        </w:rPr>
        <w:t>направлениям:</w:t>
      </w:r>
      <w:bookmarkEnd w:id="27"/>
    </w:p>
    <w:p w:rsidR="00C50DBB" w:rsidRPr="00893842" w:rsidRDefault="00C50DBB" w:rsidP="00184827">
      <w:pPr>
        <w:pStyle w:val="Ul"/>
        <w:spacing w:line="24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</w:t>
      </w:r>
      <w:r w:rsidR="001A4779">
        <w:rPr>
          <w:sz w:val="28"/>
          <w:szCs w:val="28"/>
        </w:rPr>
        <w:t xml:space="preserve"> </w:t>
      </w:r>
      <w:r w:rsidRPr="00893842">
        <w:rPr>
          <w:sz w:val="28"/>
          <w:szCs w:val="28"/>
        </w:rPr>
        <w:t>реализация внеурочной деятельности;</w:t>
      </w:r>
    </w:p>
    <w:p w:rsidR="00C50DBB" w:rsidRPr="00893842" w:rsidRDefault="00C50DBB" w:rsidP="00184827">
      <w:pPr>
        <w:pStyle w:val="Ul"/>
        <w:spacing w:line="24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</w:t>
      </w:r>
      <w:r w:rsidR="001A4779">
        <w:rPr>
          <w:sz w:val="28"/>
          <w:szCs w:val="28"/>
        </w:rPr>
        <w:t xml:space="preserve"> </w:t>
      </w:r>
      <w:r w:rsidRPr="00893842">
        <w:rPr>
          <w:sz w:val="28"/>
          <w:szCs w:val="28"/>
        </w:rPr>
        <w:t>реализация воспитательной работы классных руководителей;</w:t>
      </w:r>
    </w:p>
    <w:p w:rsidR="00C50DBB" w:rsidRPr="00893842" w:rsidRDefault="00C50DBB" w:rsidP="00184827">
      <w:pPr>
        <w:pStyle w:val="Ul"/>
        <w:spacing w:line="24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</w:t>
      </w:r>
      <w:r w:rsidR="001A4779">
        <w:rPr>
          <w:sz w:val="28"/>
          <w:szCs w:val="28"/>
        </w:rPr>
        <w:t xml:space="preserve"> </w:t>
      </w:r>
      <w:r w:rsidRPr="00893842">
        <w:rPr>
          <w:sz w:val="28"/>
          <w:szCs w:val="28"/>
        </w:rPr>
        <w:t>реализация дополнительных программ;</w:t>
      </w:r>
    </w:p>
    <w:p w:rsidR="00C50DBB" w:rsidRDefault="00C50DBB" w:rsidP="00184827">
      <w:pPr>
        <w:pStyle w:val="Ul"/>
        <w:spacing w:line="24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</w:t>
      </w:r>
      <w:r w:rsidR="001A4779">
        <w:rPr>
          <w:sz w:val="28"/>
          <w:szCs w:val="28"/>
        </w:rPr>
        <w:t xml:space="preserve"> </w:t>
      </w:r>
      <w:r w:rsidRPr="00893842">
        <w:rPr>
          <w:sz w:val="28"/>
          <w:szCs w:val="28"/>
        </w:rPr>
        <w:t>удовлетворенность качеством реализации воспитательной работы.</w:t>
      </w:r>
    </w:p>
    <w:p w:rsidR="00C50DBB" w:rsidRPr="00893842" w:rsidRDefault="00C50DBB" w:rsidP="00184827">
      <w:pPr>
        <w:pStyle w:val="Ul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  <w:r w:rsidR="001A4779">
        <w:rPr>
          <w:sz w:val="28"/>
          <w:szCs w:val="28"/>
        </w:rPr>
        <w:t>.</w:t>
      </w:r>
    </w:p>
    <w:p w:rsidR="00C50DBB" w:rsidRPr="004E4B5A" w:rsidRDefault="00C50DBB" w:rsidP="00184827">
      <w:pPr>
        <w:wordWrap/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4E4B5A">
        <w:rPr>
          <w:b/>
          <w:bCs/>
          <w:i/>
          <w:sz w:val="28"/>
          <w:szCs w:val="28"/>
          <w:lang w:val="ru-RU"/>
        </w:rPr>
        <w:t xml:space="preserve"> Результаты воспитания, социализации и саморазвития школьников. 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</w:t>
      </w:r>
      <w:r>
        <w:rPr>
          <w:iCs/>
          <w:sz w:val="28"/>
          <w:szCs w:val="28"/>
          <w:lang w:val="ru-RU"/>
        </w:rPr>
        <w:t xml:space="preserve">ития школьников каждого класса, их 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достижения в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конкурсах 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50DBB" w:rsidRPr="00DF3698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8"/>
          <w:szCs w:val="28"/>
          <w:lang w:val="ru-RU"/>
        </w:rPr>
        <w:t>, диагностика.</w:t>
      </w:r>
      <w:r w:rsidRPr="004E4B5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Диагностический инструментарий: «</w:t>
      </w:r>
      <w:r w:rsidRPr="00DF3698">
        <w:rPr>
          <w:iCs/>
          <w:sz w:val="28"/>
          <w:szCs w:val="28"/>
          <w:lang w:val="ru-RU"/>
        </w:rPr>
        <w:t>Методика диагностики нравственной воспитанности</w:t>
      </w:r>
      <w:r>
        <w:rPr>
          <w:iCs/>
          <w:sz w:val="28"/>
          <w:szCs w:val="28"/>
          <w:lang w:val="ru-RU"/>
        </w:rPr>
        <w:t>», «</w:t>
      </w:r>
      <w:r w:rsidRPr="00DF3698">
        <w:rPr>
          <w:iCs/>
          <w:sz w:val="28"/>
          <w:szCs w:val="28"/>
          <w:lang w:val="ru-RU"/>
        </w:rPr>
        <w:t>Методика диагностики личностного роста школьников</w:t>
      </w:r>
      <w:r>
        <w:rPr>
          <w:iCs/>
          <w:sz w:val="28"/>
          <w:szCs w:val="28"/>
          <w:lang w:val="ru-RU"/>
        </w:rPr>
        <w:t>», «</w:t>
      </w:r>
      <w:r w:rsidRPr="00DF3698">
        <w:rPr>
          <w:iCs/>
          <w:sz w:val="28"/>
          <w:szCs w:val="28"/>
          <w:lang w:val="ru-RU"/>
        </w:rPr>
        <w:t>Методика диагностики нравственной мотивации</w:t>
      </w:r>
      <w:r>
        <w:rPr>
          <w:iCs/>
          <w:sz w:val="28"/>
          <w:szCs w:val="28"/>
          <w:lang w:val="ru-RU"/>
        </w:rPr>
        <w:t>»,</w:t>
      </w:r>
      <w:r w:rsidRPr="00DF3698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«</w:t>
      </w:r>
      <w:r w:rsidRPr="00DF3698">
        <w:rPr>
          <w:iCs/>
          <w:sz w:val="28"/>
          <w:szCs w:val="28"/>
          <w:lang w:val="ru-RU"/>
        </w:rPr>
        <w:t>Методика диагностики нравственной самооценки</w:t>
      </w:r>
      <w:r>
        <w:rPr>
          <w:iCs/>
          <w:sz w:val="28"/>
          <w:szCs w:val="28"/>
          <w:lang w:val="ru-RU"/>
        </w:rPr>
        <w:t>»</w:t>
      </w:r>
    </w:p>
    <w:p w:rsidR="00C50DBB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r>
        <w:rPr>
          <w:iCs/>
          <w:sz w:val="28"/>
          <w:szCs w:val="28"/>
          <w:lang w:val="ru-RU"/>
        </w:rPr>
        <w:t xml:space="preserve">. </w:t>
      </w:r>
      <w:r w:rsidRPr="004E4B5A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C50DBB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E65378">
        <w:rPr>
          <w:bCs/>
          <w:sz w:val="28"/>
          <w:szCs w:val="28"/>
          <w:lang w:val="ru-RU"/>
        </w:rPr>
        <w:t>Диагностика «Творческие достижения школьников».</w:t>
      </w:r>
      <w:r w:rsidRPr="00E6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Классные руководители проводят </w:t>
      </w:r>
      <w:r w:rsidRPr="00E65378">
        <w:rPr>
          <w:sz w:val="28"/>
          <w:szCs w:val="28"/>
          <w:lang w:val="ru-RU"/>
        </w:rPr>
        <w:t xml:space="preserve"> учет результативности участия детей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творческих конкурсах и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мероприятиях, благотворительных акциях, социальных проектах, социально значимой деятельности.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кач</w:t>
      </w:r>
      <w:r>
        <w:rPr>
          <w:sz w:val="28"/>
          <w:szCs w:val="28"/>
          <w:lang w:val="ru-RU"/>
        </w:rPr>
        <w:t>естве инструмента оценки  -</w:t>
      </w:r>
      <w:r w:rsidRPr="00E6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таблица достижений. </w:t>
      </w:r>
      <w:r w:rsidRPr="00E65378">
        <w:rPr>
          <w:sz w:val="28"/>
          <w:szCs w:val="28"/>
          <w:lang w:val="ru-RU"/>
        </w:rPr>
        <w:t xml:space="preserve"> Она позволит систематизировать сведения, </w:t>
      </w:r>
      <w:r>
        <w:rPr>
          <w:sz w:val="28"/>
          <w:szCs w:val="28"/>
          <w:lang w:val="ru-RU"/>
        </w:rPr>
        <w:t xml:space="preserve">для </w:t>
      </w:r>
      <w:r w:rsidRPr="00E65378">
        <w:rPr>
          <w:sz w:val="28"/>
          <w:szCs w:val="28"/>
          <w:lang w:val="ru-RU"/>
        </w:rPr>
        <w:t>их</w:t>
      </w:r>
      <w:r w:rsidRPr="00E65378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анализа</w:t>
      </w:r>
      <w:r w:rsidRPr="00E65378">
        <w:rPr>
          <w:sz w:val="28"/>
          <w:szCs w:val="28"/>
          <w:lang w:val="ru-RU"/>
        </w:rPr>
        <w:t>.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таблицу педагоги внесут результаты участия детей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мероприятиях различного уровня</w:t>
      </w:r>
    </w:p>
    <w:p w:rsidR="00C50DBB" w:rsidRPr="00E65378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</w:t>
      </w:r>
      <w:r w:rsidRPr="00E65378">
        <w:rPr>
          <w:iCs/>
          <w:sz w:val="28"/>
          <w:szCs w:val="28"/>
          <w:lang w:val="ru-RU"/>
        </w:rPr>
        <w:t>аполненные табли</w:t>
      </w:r>
      <w:r>
        <w:rPr>
          <w:iCs/>
          <w:sz w:val="28"/>
          <w:szCs w:val="28"/>
          <w:lang w:val="ru-RU"/>
        </w:rPr>
        <w:t xml:space="preserve">цы по всем классам и формируются </w:t>
      </w:r>
      <w:r w:rsidRPr="00E65378">
        <w:rPr>
          <w:iCs/>
          <w:sz w:val="28"/>
          <w:szCs w:val="28"/>
          <w:lang w:val="ru-RU"/>
        </w:rPr>
        <w:t xml:space="preserve"> с</w:t>
      </w:r>
      <w:r>
        <w:rPr>
          <w:iCs/>
          <w:sz w:val="28"/>
          <w:szCs w:val="28"/>
          <w:lang w:val="ru-RU"/>
        </w:rPr>
        <w:t>водную по школе. Это дает возможность анализировать</w:t>
      </w:r>
      <w:r w:rsidRPr="00E65378">
        <w:rPr>
          <w:iCs/>
          <w:sz w:val="28"/>
          <w:szCs w:val="28"/>
          <w:lang w:val="ru-RU"/>
        </w:rPr>
        <w:t xml:space="preserve"> результативность участия школьников в различных конкурсах по всем направлениям воспитательной деятельности.</w:t>
      </w:r>
    </w:p>
    <w:p w:rsidR="00C50DBB" w:rsidRPr="00D915A6" w:rsidRDefault="00C50DBB" w:rsidP="00184827">
      <w:pPr>
        <w:wordWrap/>
        <w:adjustRightInd w:val="0"/>
        <w:ind w:right="-1" w:firstLine="567"/>
        <w:rPr>
          <w:rFonts w:ascii="Georgia" w:hAnsi="Georgia"/>
          <w:i/>
          <w:color w:val="000000"/>
          <w:sz w:val="27"/>
          <w:szCs w:val="27"/>
          <w:shd w:val="clear" w:color="auto" w:fill="FFFFFF"/>
          <w:lang w:val="ru-RU"/>
        </w:rPr>
      </w:pPr>
      <w:r w:rsidRPr="00D915A6">
        <w:rPr>
          <w:b/>
          <w:bCs/>
          <w:i/>
          <w:sz w:val="28"/>
          <w:szCs w:val="28"/>
          <w:lang w:val="ru-RU"/>
        </w:rPr>
        <w:t xml:space="preserve"> Состояние организуемой в школе совместной деятельности детей и взрослых.</w:t>
      </w:r>
      <w:r w:rsidRPr="00D915A6">
        <w:rPr>
          <w:b/>
          <w:i/>
          <w:iCs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D915A6">
        <w:rPr>
          <w:rFonts w:ascii="Georgia" w:hAnsi="Georgia"/>
          <w:i/>
          <w:color w:val="000000"/>
          <w:sz w:val="27"/>
          <w:szCs w:val="27"/>
          <w:shd w:val="clear" w:color="auto" w:fill="FFFFFF"/>
          <w:lang w:val="ru-RU"/>
        </w:rPr>
        <w:t xml:space="preserve"> </w:t>
      </w:r>
    </w:p>
    <w:p w:rsidR="00C50DBB" w:rsidRPr="004E4B5A" w:rsidRDefault="00C50DBB" w:rsidP="00184827">
      <w:pPr>
        <w:wordWrap/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4E4B5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4E4B5A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4E4B5A">
        <w:rPr>
          <w:iCs/>
          <w:color w:val="000000"/>
          <w:sz w:val="28"/>
          <w:szCs w:val="28"/>
          <w:lang w:val="ru-RU"/>
        </w:rPr>
        <w:t xml:space="preserve">. 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C50DBB" w:rsidRPr="00C3159E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Способами</w:t>
      </w:r>
      <w:r w:rsidRPr="004E4B5A">
        <w:rPr>
          <w:i/>
          <w:sz w:val="28"/>
          <w:szCs w:val="28"/>
          <w:lang w:val="ru-RU"/>
        </w:rPr>
        <w:t xml:space="preserve"> </w:t>
      </w:r>
      <w:r w:rsidRPr="004E4B5A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E65378">
        <w:rPr>
          <w:lang w:val="ru-RU"/>
        </w:rPr>
        <w:t xml:space="preserve"> </w:t>
      </w:r>
      <w:r w:rsidRPr="00E65378">
        <w:rPr>
          <w:iCs/>
          <w:sz w:val="28"/>
          <w:szCs w:val="28"/>
          <w:lang w:val="ru-RU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C50DBB" w:rsidRPr="00C3159E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E65378">
        <w:rPr>
          <w:iCs/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893842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Пусть оценят три показателя: качество организации внеурочной деятельности;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качество воспитательной деятельности классного руководителя; качество допобразования.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E65378">
        <w:rPr>
          <w:iCs/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</w:t>
      </w:r>
      <w:r w:rsidRPr="004E4B5A">
        <w:rPr>
          <w:iCs/>
          <w:sz w:val="28"/>
          <w:szCs w:val="28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</w:t>
      </w:r>
      <w:r w:rsidRPr="004E4B5A">
        <w:rPr>
          <w:iCs/>
          <w:sz w:val="28"/>
          <w:szCs w:val="28"/>
          <w:lang w:val="ru-RU"/>
        </w:rPr>
        <w:lastRenderedPageBreak/>
        <w:t>школы.</w:t>
      </w:r>
    </w:p>
    <w:p w:rsidR="00C50DBB" w:rsidRPr="004E4B5A" w:rsidRDefault="00C50DBB" w:rsidP="0018482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</w:p>
    <w:p w:rsidR="00C50DBB" w:rsidRPr="004E4B5A" w:rsidRDefault="00C50DBB" w:rsidP="0018482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- качеством проводимых </w:t>
      </w:r>
      <w:r w:rsidRPr="004E4B5A">
        <w:rPr>
          <w:sz w:val="28"/>
          <w:szCs w:val="28"/>
          <w:lang w:val="ru-RU"/>
        </w:rPr>
        <w:t>о</w:t>
      </w:r>
      <w:r w:rsidRPr="004E4B5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4E4B5A">
        <w:rPr>
          <w:sz w:val="28"/>
          <w:szCs w:val="28"/>
          <w:lang w:val="ru-RU"/>
        </w:rPr>
        <w:t>дел;</w:t>
      </w:r>
    </w:p>
    <w:p w:rsidR="00C50DBB" w:rsidRPr="004E4B5A" w:rsidRDefault="00C50DBB" w:rsidP="0018482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организуемой в школе</w:t>
      </w:r>
      <w:r w:rsidRPr="004E4B5A">
        <w:rPr>
          <w:sz w:val="28"/>
          <w:szCs w:val="28"/>
          <w:lang w:val="ru-RU"/>
        </w:rPr>
        <w:t xml:space="preserve"> внеурочной деятельности;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4E4B5A">
        <w:rPr>
          <w:sz w:val="28"/>
          <w:szCs w:val="28"/>
          <w:lang w:val="ru-RU"/>
        </w:rPr>
        <w:t>ученического самоуправления;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sz w:val="28"/>
          <w:szCs w:val="28"/>
          <w:lang w:val="ru-RU"/>
        </w:rPr>
        <w:t xml:space="preserve"> функционирующих на базе школы д</w:t>
      </w:r>
      <w:r w:rsidRPr="004E4B5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</w:t>
      </w:r>
      <w:r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:rsidR="00C50DBB" w:rsidRPr="004E4B5A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C50DBB" w:rsidRDefault="00C50DBB" w:rsidP="0018482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C50DBB" w:rsidRDefault="00C50DB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Итогом самоанализа </w:t>
      </w:r>
      <w:r w:rsidRPr="004E4B5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43D86" w:rsidRPr="00C71400" w:rsidRDefault="00A43D86" w:rsidP="00A43D86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A43D86" w:rsidRPr="008A7016" w:rsidRDefault="00A43D86" w:rsidP="008A7016">
      <w:pPr>
        <w:rPr>
          <w:rFonts w:eastAsia="SchoolBookSanPin"/>
          <w:sz w:val="28"/>
          <w:szCs w:val="28"/>
          <w:lang w:val="ru-RU"/>
        </w:rPr>
      </w:pPr>
      <w:r w:rsidRPr="00C71400">
        <w:rPr>
          <w:rFonts w:eastAsia="SchoolBookSanPin"/>
          <w:position w:val="1"/>
          <w:sz w:val="28"/>
          <w:szCs w:val="28"/>
          <w:lang w:val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C50DBB" w:rsidRPr="009D1D25" w:rsidRDefault="00C50DBB" w:rsidP="00184827">
      <w:pPr>
        <w:wordWrap/>
        <w:spacing w:before="100" w:beforeAutospacing="1" w:after="150"/>
        <w:ind w:left="30" w:right="30"/>
        <w:rPr>
          <w:color w:val="000000"/>
          <w:sz w:val="28"/>
          <w:szCs w:val="28"/>
          <w:lang w:val="ru-RU"/>
        </w:rPr>
      </w:pPr>
      <w:r w:rsidRPr="009D1D25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9D1D25">
        <w:rPr>
          <w:color w:val="000000"/>
          <w:sz w:val="28"/>
          <w:szCs w:val="28"/>
          <w:lang w:val="ru-RU"/>
        </w:rPr>
        <w:t xml:space="preserve"> </w:t>
      </w:r>
      <w:r w:rsidRPr="009D1D25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C50DBB" w:rsidRPr="00920D33" w:rsidRDefault="00C50DBB" w:rsidP="00184827">
      <w:pPr>
        <w:wordWrap/>
        <w:spacing w:before="100" w:beforeAutospacing="1"/>
        <w:ind w:left="28" w:right="28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1.</w:t>
      </w:r>
      <w:r w:rsidR="001A4779">
        <w:rPr>
          <w:color w:val="000000"/>
          <w:sz w:val="28"/>
          <w:szCs w:val="28"/>
          <w:lang w:val="ru-RU"/>
        </w:rPr>
        <w:t xml:space="preserve"> </w:t>
      </w:r>
      <w:r w:rsidRPr="00920D33">
        <w:rPr>
          <w:color w:val="000000"/>
          <w:sz w:val="28"/>
          <w:szCs w:val="28"/>
          <w:lang w:val="ru-RU"/>
        </w:rPr>
        <w:t>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C50DBB" w:rsidRPr="00920D33" w:rsidRDefault="00C50DBB" w:rsidP="00184827">
      <w:pPr>
        <w:wordWrap/>
        <w:spacing w:before="100" w:beforeAutospacing="1"/>
        <w:ind w:left="28" w:right="28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C50DBB" w:rsidRPr="00920D33" w:rsidRDefault="00C50DBB" w:rsidP="00184827">
      <w:pPr>
        <w:wordWrap/>
        <w:spacing w:before="100" w:beforeAutospacing="1"/>
        <w:ind w:left="28" w:right="28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C50DBB" w:rsidRPr="00920D33" w:rsidRDefault="00C50DBB" w:rsidP="00184827">
      <w:pPr>
        <w:wordWrap/>
        <w:rPr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D6079B" w:rsidRPr="004E4B5A" w:rsidRDefault="00D6079B" w:rsidP="0018482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6732AF" w:rsidRPr="004E4B5A" w:rsidRDefault="006732AF" w:rsidP="00184827">
      <w:pPr>
        <w:wordWrap/>
        <w:ind w:firstLine="709"/>
        <w:rPr>
          <w:b/>
          <w:iCs/>
          <w:sz w:val="28"/>
          <w:szCs w:val="28"/>
          <w:lang w:val="ru-RU"/>
        </w:rPr>
      </w:pPr>
      <w:r w:rsidRPr="004E4B5A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6732AF" w:rsidRPr="004E4B5A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6732AF" w:rsidRPr="004E4B5A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4E4B5A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4E4B5A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4E4B5A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B862F5" w:rsidRPr="004E4B5A" w:rsidRDefault="00B862F5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B862F5">
        <w:rPr>
          <w:iCs/>
          <w:sz w:val="28"/>
          <w:szCs w:val="28"/>
          <w:lang w:val="ru-RU"/>
        </w:rPr>
        <w:t xml:space="preserve">Селиванова, Наталия Леонидовна С79    ВОСПИТАНИЕ+  Авторские  программы  школ  России  (избранные </w:t>
      </w:r>
      <w:r>
        <w:rPr>
          <w:iCs/>
          <w:sz w:val="28"/>
          <w:szCs w:val="28"/>
          <w:lang w:val="ru-RU"/>
        </w:rPr>
        <w:t xml:space="preserve"> </w:t>
      </w:r>
      <w:r w:rsidRPr="00B862F5">
        <w:rPr>
          <w:iCs/>
          <w:sz w:val="28"/>
          <w:szCs w:val="28"/>
          <w:lang w:val="ru-RU"/>
        </w:rPr>
        <w:t xml:space="preserve">модули)  :  Сборник  /  Составители  Н. Л. Селиванова,  П. В. Степанов, В. В. Круглов,  И. С. Парфенова,  И. В. Степанова,  Е. О. Черкашин, И. Ю. Шустова.  –  М.  :  ФГБНУ  «Институт  стратегии  развития  образования Российской  академии  образования»,  2020.  –  97  с.  (Примерная  программа </w:t>
      </w:r>
      <w:r>
        <w:rPr>
          <w:iCs/>
          <w:sz w:val="28"/>
          <w:szCs w:val="28"/>
          <w:lang w:val="ru-RU"/>
        </w:rPr>
        <w:t xml:space="preserve">воспитания). </w:t>
      </w:r>
    </w:p>
    <w:p w:rsidR="00B87DAD" w:rsidRDefault="006732AF" w:rsidP="0018482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721DF7" w:rsidRPr="00721DF7" w:rsidRDefault="00721DF7" w:rsidP="00721DF7">
      <w:pPr>
        <w:numPr>
          <w:ilvl w:val="0"/>
          <w:numId w:val="2"/>
        </w:numPr>
        <w:wordWrap/>
        <w:ind w:left="0" w:firstLine="357"/>
        <w:contextualSpacing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Интернет источник « Институт воспитания РФ» </w:t>
      </w:r>
      <w:hyperlink r:id="rId8" w:history="1">
        <w:r w:rsidRPr="002141B2">
          <w:rPr>
            <w:rStyle w:val="afc"/>
            <w:iCs/>
            <w:sz w:val="28"/>
            <w:szCs w:val="28"/>
            <w:lang w:val="ru-RU"/>
          </w:rPr>
          <w:t>https://институтвоспитания.рф/programmy-vospitaniya/</w:t>
        </w:r>
      </w:hyperlink>
      <w:r>
        <w:rPr>
          <w:iCs/>
          <w:sz w:val="28"/>
          <w:szCs w:val="28"/>
          <w:lang w:val="ru-RU"/>
        </w:rPr>
        <w:t xml:space="preserve"> </w:t>
      </w:r>
    </w:p>
    <w:p w:rsidR="00B87DAD" w:rsidRPr="00DE3B99" w:rsidRDefault="00721DF7" w:rsidP="00721DF7">
      <w:pPr>
        <w:wordWrap/>
        <w:adjustRightInd w:val="0"/>
        <w:ind w:right="-1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721DF7">
        <w:rPr>
          <w:sz w:val="28"/>
          <w:szCs w:val="28"/>
          <w:lang w:val="ru-RU"/>
        </w:rPr>
        <w:t>10</w:t>
      </w:r>
      <w:r w:rsidR="000B7204" w:rsidRPr="00721DF7">
        <w:rPr>
          <w:sz w:val="28"/>
          <w:szCs w:val="28"/>
          <w:lang w:val="ru-RU"/>
        </w:rPr>
        <w:t>.</w:t>
      </w:r>
      <w:r w:rsidR="000B7204" w:rsidRPr="000B7204">
        <w:rPr>
          <w:lang w:val="ru-RU"/>
        </w:rPr>
        <w:t xml:space="preserve"> </w:t>
      </w:r>
      <w:r w:rsidR="000B7204" w:rsidRPr="000B7204">
        <w:rPr>
          <w:sz w:val="28"/>
          <w:szCs w:val="28"/>
          <w:lang w:val="ru-RU"/>
        </w:rPr>
        <w:t xml:space="preserve">Интернет  журнал «Справочник заместителя директора» </w:t>
      </w:r>
      <w:hyperlink r:id="rId9" w:history="1">
        <w:r w:rsidR="000B7204" w:rsidRPr="00DE3B99">
          <w:rPr>
            <w:rStyle w:val="afc"/>
            <w:sz w:val="28"/>
            <w:szCs w:val="28"/>
            <w:lang w:val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="000B7204" w:rsidRPr="00DE3B99">
        <w:rPr>
          <w:sz w:val="28"/>
          <w:szCs w:val="28"/>
          <w:lang w:val="ru-RU"/>
        </w:rPr>
        <w:t xml:space="preserve"> </w:t>
      </w:r>
    </w:p>
    <w:p w:rsidR="00CB305E" w:rsidRDefault="00CB305E" w:rsidP="00184827">
      <w:pPr>
        <w:wordWrap/>
        <w:rPr>
          <w:lang w:val="ru-RU"/>
        </w:rPr>
      </w:pPr>
    </w:p>
    <w:p w:rsidR="001C0F4E" w:rsidRDefault="001C0F4E" w:rsidP="005D7AD7">
      <w:pPr>
        <w:wordWrap/>
        <w:adjustRightInd w:val="0"/>
        <w:ind w:right="-1"/>
        <w:rPr>
          <w:w w:val="0"/>
          <w:sz w:val="28"/>
          <w:szCs w:val="28"/>
          <w:lang w:val="ru-RU"/>
        </w:rPr>
      </w:pPr>
    </w:p>
    <w:p w:rsidR="001C0F4E" w:rsidRDefault="001C0F4E" w:rsidP="003B4504">
      <w:pPr>
        <w:wordWrap/>
        <w:adjustRightInd w:val="0"/>
        <w:ind w:right="-1"/>
        <w:rPr>
          <w:w w:val="0"/>
          <w:sz w:val="28"/>
          <w:szCs w:val="28"/>
          <w:lang w:val="ru-RU"/>
        </w:rPr>
        <w:sectPr w:rsidR="001C0F4E" w:rsidSect="001157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39" w:code="9"/>
          <w:pgMar w:top="851" w:right="567" w:bottom="851" w:left="1134" w:header="720" w:footer="720" w:gutter="0"/>
          <w:cols w:space="720"/>
          <w:titlePg/>
          <w:docGrid w:linePitch="360"/>
        </w:sectPr>
      </w:pPr>
    </w:p>
    <w:p w:rsidR="00DA3460" w:rsidRPr="008D0C11" w:rsidRDefault="00DA3460" w:rsidP="00DA3460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8D0C11">
        <w:rPr>
          <w:sz w:val="24"/>
        </w:rPr>
        <w:lastRenderedPageBreak/>
        <w:t>Приложение 1</w:t>
      </w:r>
    </w:p>
    <w:p w:rsidR="00DA3460" w:rsidRPr="008D0C11" w:rsidRDefault="00DA3460" w:rsidP="00DA3460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p w:rsidR="00DA3460" w:rsidRPr="008D0C11" w:rsidRDefault="00DA3460" w:rsidP="00DA3460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47"/>
        <w:gridCol w:w="29"/>
        <w:gridCol w:w="1768"/>
        <w:gridCol w:w="5000"/>
      </w:tblGrid>
      <w:tr w:rsidR="00DA3460" w:rsidRPr="00A62502" w:rsidTr="0088797E">
        <w:tc>
          <w:tcPr>
            <w:tcW w:w="14276" w:type="dxa"/>
            <w:gridSpan w:val="5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97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DA3460" w:rsidRPr="0046670E" w:rsidTr="0088797E">
        <w:tc>
          <w:tcPr>
            <w:tcW w:w="14276" w:type="dxa"/>
            <w:gridSpan w:val="5"/>
          </w:tcPr>
          <w:p w:rsidR="00DA3460" w:rsidRPr="008D23FA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DA3460" w:rsidRPr="0046670E" w:rsidTr="0088797E">
        <w:tc>
          <w:tcPr>
            <w:tcW w:w="14276" w:type="dxa"/>
            <w:gridSpan w:val="5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A62502" w:rsidTr="0088797E">
        <w:tc>
          <w:tcPr>
            <w:tcW w:w="14276" w:type="dxa"/>
            <w:gridSpan w:val="5"/>
          </w:tcPr>
          <w:p w:rsidR="00DA3460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</w:t>
            </w:r>
          </w:p>
          <w:p w:rsidR="00DA3460" w:rsidRPr="001C0F4E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</w:t>
            </w: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</w:tcPr>
          <w:p w:rsidR="00DA3460" w:rsidRPr="00A45E42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A45E42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1B402C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 w:rsidR="00BC48FA" w:rsidRPr="00E4078E" w:rsidTr="0088797E">
        <w:tc>
          <w:tcPr>
            <w:tcW w:w="6232" w:type="dxa"/>
          </w:tcPr>
          <w:p w:rsidR="00BC48FA" w:rsidRDefault="00BC48FA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«Дне Здоровья»</w:t>
            </w:r>
          </w:p>
        </w:tc>
        <w:tc>
          <w:tcPr>
            <w:tcW w:w="1276" w:type="dxa"/>
            <w:gridSpan w:val="2"/>
          </w:tcPr>
          <w:p w:rsidR="00BC48FA" w:rsidRDefault="00BC48FA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BC48FA" w:rsidRPr="00BC48FA" w:rsidRDefault="00BC48FA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>
              <w:rPr>
                <w:sz w:val="24"/>
              </w:rPr>
              <w:t>.09</w:t>
            </w:r>
          </w:p>
        </w:tc>
        <w:tc>
          <w:tcPr>
            <w:tcW w:w="5000" w:type="dxa"/>
          </w:tcPr>
          <w:p w:rsidR="00BC48FA" w:rsidRPr="001C0F4E" w:rsidRDefault="00BC48FA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94626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 xml:space="preserve">ие обучающихся в объединение РДДМ «Движение первых» 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>педагог-организатор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ведение Всероссийских акций РДДМ «Движение первых»</w:t>
            </w:r>
          </w:p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>педагог-организатор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DA3460" w:rsidRPr="001C0F4E" w:rsidRDefault="00BC48FA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="00DA3460"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DA3460" w:rsidRPr="001C0F4E" w:rsidRDefault="00BC48FA" w:rsidP="00BC48FA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учите</w:t>
            </w:r>
            <w:r>
              <w:rPr>
                <w:sz w:val="24"/>
                <w:lang w:val="ru-RU"/>
              </w:rPr>
              <w:t>ль</w:t>
            </w:r>
            <w:r w:rsidR="00DA3460"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BC48FA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BC48FA">
              <w:rPr>
                <w:sz w:val="24"/>
                <w:lang w:val="ru-RU"/>
              </w:rPr>
              <w:t>школьной</w:t>
            </w:r>
            <w:r w:rsidRPr="001C0F4E">
              <w:rPr>
                <w:sz w:val="24"/>
                <w:lang w:val="ru-RU"/>
              </w:rPr>
              <w:t xml:space="preserve"> эко-выставке «Арт-хлам»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DA3460" w:rsidRPr="001C0F4E" w:rsidRDefault="00DA3460" w:rsidP="001B402C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</w:t>
            </w:r>
            <w:r w:rsidR="001B402C">
              <w:rPr>
                <w:sz w:val="24"/>
                <w:lang w:val="ru-RU"/>
              </w:rPr>
              <w:t>ь</w:t>
            </w:r>
            <w:r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1B402C" w:rsidRDefault="001B402C">
            <w:r w:rsidRPr="008830EC">
              <w:rPr>
                <w:sz w:val="24"/>
              </w:rPr>
              <w:t>учител</w:t>
            </w:r>
            <w:r w:rsidRPr="008830EC">
              <w:rPr>
                <w:sz w:val="24"/>
                <w:lang w:val="ru-RU"/>
              </w:rPr>
              <w:t>ь</w:t>
            </w:r>
            <w:r w:rsidRPr="008830EC">
              <w:rPr>
                <w:sz w:val="24"/>
              </w:rPr>
              <w:t xml:space="preserve"> физкультуры, кл. руководители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1B402C" w:rsidRDefault="001B402C">
            <w:r w:rsidRPr="008830EC">
              <w:rPr>
                <w:sz w:val="24"/>
              </w:rPr>
              <w:t>учител</w:t>
            </w:r>
            <w:r w:rsidRPr="008830EC">
              <w:rPr>
                <w:sz w:val="24"/>
                <w:lang w:val="ru-RU"/>
              </w:rPr>
              <w:t>ь</w:t>
            </w:r>
            <w:r w:rsidRPr="008830EC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1C0F4E" w:rsidTr="0088797E">
        <w:tc>
          <w:tcPr>
            <w:tcW w:w="14276" w:type="dxa"/>
            <w:gridSpan w:val="5"/>
          </w:tcPr>
          <w:p w:rsidR="00DA3460" w:rsidRPr="0041514C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DA3460" w:rsidRPr="001C0F4E" w:rsidTr="0088797E">
        <w:trPr>
          <w:trHeight w:val="418"/>
        </w:trPr>
        <w:tc>
          <w:tcPr>
            <w:tcW w:w="6232" w:type="dxa"/>
          </w:tcPr>
          <w:p w:rsidR="00DA3460" w:rsidRPr="00DF43F9" w:rsidRDefault="00DA3460" w:rsidP="0088797E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Поднятие флага. Гимн. </w:t>
            </w:r>
            <w:r>
              <w:rPr>
                <w:sz w:val="24"/>
                <w:lang w:val="ru-RU"/>
              </w:rPr>
              <w:t xml:space="preserve">В/Д </w:t>
            </w:r>
            <w:r w:rsidRPr="00DF43F9">
              <w:rPr>
                <w:sz w:val="24"/>
                <w:lang w:val="ru-RU"/>
              </w:rPr>
              <w:t>«Разговор о важном»</w:t>
            </w:r>
          </w:p>
        </w:tc>
        <w:tc>
          <w:tcPr>
            <w:tcW w:w="1276" w:type="dxa"/>
            <w:gridSpan w:val="2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rPr>
          <w:trHeight w:val="418"/>
        </w:trPr>
        <w:tc>
          <w:tcPr>
            <w:tcW w:w="6232" w:type="dxa"/>
          </w:tcPr>
          <w:p w:rsidR="00DA3460" w:rsidRPr="00A62459" w:rsidRDefault="00DA3460" w:rsidP="0088797E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Default="00BC48FA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 xml:space="preserve">Реализация программы внеурочной деятельности с </w:t>
            </w:r>
            <w:r w:rsidRPr="0096204E">
              <w:rPr>
                <w:sz w:val="24"/>
                <w:lang w:val="ru-RU"/>
              </w:rPr>
              <w:lastRenderedPageBreak/>
              <w:t>классом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DA3460" w:rsidRPr="00405F24" w:rsidRDefault="00DA3460" w:rsidP="001B402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 xml:space="preserve">по </w:t>
            </w:r>
            <w:r w:rsidRPr="00405F24">
              <w:rPr>
                <w:sz w:val="24"/>
                <w:lang w:val="ru-RU"/>
              </w:rPr>
              <w:lastRenderedPageBreak/>
              <w:t>расписанию,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классные руководители</w:t>
            </w:r>
            <w:r w:rsidR="001B402C">
              <w:rPr>
                <w:sz w:val="24"/>
                <w:lang w:val="ru-RU"/>
              </w:rPr>
              <w:t xml:space="preserve">, педагоги доп </w:t>
            </w:r>
            <w:r w:rsidR="001B402C">
              <w:rPr>
                <w:sz w:val="24"/>
                <w:lang w:val="ru-RU"/>
              </w:rPr>
              <w:lastRenderedPageBreak/>
              <w:t>образования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DA3460" w:rsidRPr="00A62502" w:rsidTr="0088797E">
        <w:tc>
          <w:tcPr>
            <w:tcW w:w="14276" w:type="dxa"/>
            <w:gridSpan w:val="5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«Взаимодействие с родителями/</w:t>
            </w:r>
            <w:r w:rsidRPr="00CA3AE7">
              <w:rPr>
                <w:b/>
                <w:sz w:val="24"/>
                <w:lang w:val="ru-RU"/>
              </w:rPr>
              <w:t>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="00DA3460"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DA3460" w:rsidP="00297E75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кл.руководители, </w:t>
            </w:r>
            <w:r w:rsidR="00297E75">
              <w:rPr>
                <w:sz w:val="24"/>
                <w:lang w:val="ru-RU"/>
              </w:rPr>
              <w:t>педагог-психолог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DF43F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DA3460" w:rsidRDefault="00297E7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Default="00297E75" w:rsidP="001B402C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1B402C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еобхходимости</w:t>
            </w:r>
          </w:p>
        </w:tc>
        <w:tc>
          <w:tcPr>
            <w:tcW w:w="5000" w:type="dxa"/>
          </w:tcPr>
          <w:p w:rsidR="00DA3460" w:rsidRDefault="00297E7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педагог-психолог</w:t>
            </w:r>
          </w:p>
        </w:tc>
      </w:tr>
      <w:tr w:rsidR="00DA3460" w:rsidRPr="001C0F4E" w:rsidTr="0088797E">
        <w:tc>
          <w:tcPr>
            <w:tcW w:w="14276" w:type="dxa"/>
            <w:gridSpan w:val="5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«Основные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F672A7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  <w:gridSpan w:val="2"/>
          </w:tcPr>
          <w:p w:rsidR="00DA3460" w:rsidRPr="00F672A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F672A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01.10</w:t>
            </w:r>
          </w:p>
        </w:tc>
        <w:tc>
          <w:tcPr>
            <w:tcW w:w="5000" w:type="dxa"/>
          </w:tcPr>
          <w:p w:rsidR="00DA3460" w:rsidRPr="001C0F4E" w:rsidRDefault="00DA3460" w:rsidP="001B402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учителя 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16.10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19-21.10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276" w:type="dxa"/>
            <w:gridSpan w:val="2"/>
          </w:tcPr>
          <w:p w:rsidR="00DA3460" w:rsidRPr="00A86C4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A86C4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A86C4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5.11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A86C47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276" w:type="dxa"/>
            <w:gridSpan w:val="2"/>
          </w:tcPr>
          <w:p w:rsidR="00DA3460" w:rsidRPr="00A86C4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A86C4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DA3460" w:rsidRPr="00A86C47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07-11.11</w:t>
            </w:r>
          </w:p>
        </w:tc>
        <w:tc>
          <w:tcPr>
            <w:tcW w:w="5000" w:type="dxa"/>
          </w:tcPr>
          <w:p w:rsidR="00DA3460" w:rsidRPr="00A86C47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неизвестного солдата; Международный день </w:t>
            </w:r>
            <w:r>
              <w:rPr>
                <w:sz w:val="24"/>
                <w:lang w:val="ru-RU"/>
              </w:rPr>
              <w:lastRenderedPageBreak/>
              <w:t>инвалидов</w:t>
            </w:r>
          </w:p>
        </w:tc>
        <w:tc>
          <w:tcPr>
            <w:tcW w:w="1276" w:type="dxa"/>
            <w:gridSpan w:val="2"/>
          </w:tcPr>
          <w:p w:rsidR="001B402C" w:rsidRPr="00A86C47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1B402C" w:rsidRPr="00A86C47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Героев Отечества</w:t>
            </w:r>
          </w:p>
        </w:tc>
        <w:tc>
          <w:tcPr>
            <w:tcW w:w="1276" w:type="dxa"/>
            <w:gridSpan w:val="2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РФ</w:t>
            </w:r>
          </w:p>
        </w:tc>
        <w:tc>
          <w:tcPr>
            <w:tcW w:w="1276" w:type="dxa"/>
            <w:gridSpan w:val="2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5000" w:type="dxa"/>
          </w:tcPr>
          <w:p w:rsidR="001B402C" w:rsidRPr="00A86C47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</w:tcPr>
          <w:p w:rsidR="001B402C" w:rsidRPr="00A86C47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Pr="00A86C47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>21-25.12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</w:tcPr>
          <w:p w:rsidR="001B402C" w:rsidRPr="00250A1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Pr="00250A1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 в Сталинградской битве</w:t>
            </w:r>
          </w:p>
        </w:tc>
        <w:tc>
          <w:tcPr>
            <w:tcW w:w="1276" w:type="dxa"/>
            <w:gridSpan w:val="2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 «Февромания»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1B402C" w:rsidRPr="00A86C47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46670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gridSpan w:val="2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276" w:type="dxa"/>
            <w:gridSpan w:val="2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1B402C" w:rsidRPr="00A86C47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DA3460" w:rsidRPr="003C26ED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DA3460" w:rsidRPr="001C0F4E" w:rsidTr="0088797E">
        <w:tc>
          <w:tcPr>
            <w:tcW w:w="14276" w:type="dxa"/>
            <w:gridSpan w:val="5"/>
          </w:tcPr>
          <w:p w:rsidR="00DA3460" w:rsidRPr="00997F26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997F26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224F03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224F03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224F03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224F03">
              <w:rPr>
                <w:i/>
                <w:sz w:val="24"/>
                <w:lang w:val="ru-RU"/>
              </w:rPr>
              <w:t xml:space="preserve">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224F03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224F03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DA3460" w:rsidRPr="00224F03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DA3460" w:rsidRPr="00A62502" w:rsidTr="0088797E">
        <w:tc>
          <w:tcPr>
            <w:tcW w:w="14276" w:type="dxa"/>
            <w:gridSpan w:val="5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–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–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A7765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DA3460" w:rsidRPr="00E04C98" w:rsidRDefault="00DA3460" w:rsidP="00297E75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педагог-организатор,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DA3460" w:rsidRPr="00E04C98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>едагог-организатор,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DA3460" w:rsidRPr="00E04C98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DA3460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000" w:type="dxa"/>
          </w:tcPr>
          <w:p w:rsidR="00DA3460" w:rsidRPr="00E04C98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DA3460" w:rsidRPr="00E04C98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</w:t>
            </w:r>
            <w:r w:rsidRPr="00EF58F5">
              <w:rPr>
                <w:sz w:val="24"/>
                <w:lang w:val="ru-RU"/>
              </w:rPr>
              <w:lastRenderedPageBreak/>
              <w:t>педагогов и обучающихся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97E75">
              <w:rPr>
                <w:sz w:val="24"/>
                <w:lang w:val="ru-RU"/>
              </w:rPr>
              <w:t xml:space="preserve">дминистрация школы,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DA3460" w:rsidRDefault="00D92753" w:rsidP="00297E75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297E75">
              <w:rPr>
                <w:sz w:val="24"/>
                <w:lang w:val="ru-RU"/>
              </w:rPr>
              <w:t xml:space="preserve">едагог-организатор, </w:t>
            </w:r>
            <w:r w:rsidR="00297E75"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F58F5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DA3460" w:rsidRPr="00E04C98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DA3460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DA3460" w:rsidRPr="00A62502" w:rsidTr="0088797E">
        <w:tc>
          <w:tcPr>
            <w:tcW w:w="14276" w:type="dxa"/>
            <w:gridSpan w:val="5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DF43F9">
              <w:rPr>
                <w:b/>
                <w:sz w:val="24"/>
                <w:lang w:val="ru-RU"/>
              </w:rPr>
              <w:t>Социальное партнерство (сетевое взаимодействие)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8A2A85" w:rsidRPr="00A62502" w:rsidTr="00A37F06">
        <w:tc>
          <w:tcPr>
            <w:tcW w:w="6232" w:type="dxa"/>
          </w:tcPr>
          <w:p w:rsidR="008A2A85" w:rsidRPr="00D92753" w:rsidRDefault="008A2A85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D92753">
              <w:rPr>
                <w:rFonts w:ascii="Times New Roman"/>
                <w:sz w:val="24"/>
                <w:szCs w:val="24"/>
              </w:rPr>
              <w:t>Районный конкурс</w:t>
            </w:r>
            <w:bookmarkStart w:id="28" w:name="_GoBack"/>
            <w:bookmarkEnd w:id="28"/>
            <w:r w:rsidRPr="00D92753">
              <w:rPr>
                <w:rFonts w:ascii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276" w:type="dxa"/>
            <w:gridSpan w:val="2"/>
            <w:vAlign w:val="center"/>
          </w:tcPr>
          <w:p w:rsidR="008A2A85" w:rsidRPr="00620228" w:rsidRDefault="008A2A85" w:rsidP="004B3D51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4B3D5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768" w:type="dxa"/>
            <w:vAlign w:val="center"/>
          </w:tcPr>
          <w:p w:rsidR="008A2A85" w:rsidRPr="00B573CE" w:rsidRDefault="008A2A85" w:rsidP="00B573CE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620228">
              <w:rPr>
                <w:rFonts w:ascii="Times New Roman"/>
                <w:sz w:val="24"/>
                <w:szCs w:val="24"/>
              </w:rPr>
              <w:t>ентябрь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A37F06">
        <w:tc>
          <w:tcPr>
            <w:tcW w:w="6232" w:type="dxa"/>
          </w:tcPr>
          <w:p w:rsidR="008A2A85" w:rsidRPr="00D92753" w:rsidRDefault="008A2A85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D92753">
              <w:rPr>
                <w:rFonts w:ascii="Times New Roman"/>
                <w:sz w:val="24"/>
                <w:szCs w:val="24"/>
                <w:lang w:val="ru-RU"/>
              </w:rPr>
              <w:t xml:space="preserve">Районная акция «С добротой и любовью», посвященная дню </w:t>
            </w:r>
            <w:r w:rsidRPr="00D92753">
              <w:rPr>
                <w:rFonts w:ascii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276" w:type="dxa"/>
            <w:gridSpan w:val="2"/>
            <w:vAlign w:val="center"/>
          </w:tcPr>
          <w:p w:rsidR="008A2A85" w:rsidRPr="00620228" w:rsidRDefault="008A2A85" w:rsidP="00D9275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4B3D51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768" w:type="dxa"/>
            <w:vAlign w:val="center"/>
          </w:tcPr>
          <w:p w:rsidR="008A2A85" w:rsidRPr="00620228" w:rsidRDefault="008A2A85" w:rsidP="00B573C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92753">
              <w:rPr>
                <w:sz w:val="24"/>
                <w:lang w:val="ru-RU"/>
              </w:rPr>
              <w:lastRenderedPageBreak/>
              <w:t>Муниципальный этап краевого конкурса «ПДД: Взгляд из-за парты»</w:t>
            </w:r>
          </w:p>
        </w:tc>
        <w:tc>
          <w:tcPr>
            <w:tcW w:w="1276" w:type="dxa"/>
            <w:gridSpan w:val="2"/>
          </w:tcPr>
          <w:p w:rsidR="008A2A85" w:rsidRPr="003C26ED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Pr="003C26ED" w:rsidRDefault="008A2A85" w:rsidP="00B573C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92753">
              <w:rPr>
                <w:sz w:val="24"/>
                <w:lang w:val="ru-RU"/>
              </w:rPr>
              <w:t>Районный конкурс «Битва хоров «Я, ты, он, она»</w:t>
            </w:r>
          </w:p>
        </w:tc>
        <w:tc>
          <w:tcPr>
            <w:tcW w:w="1276" w:type="dxa"/>
            <w:gridSpan w:val="2"/>
          </w:tcPr>
          <w:p w:rsidR="008A2A85" w:rsidRPr="003C26ED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Pr="003C26ED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D92753">
              <w:rPr>
                <w:sz w:val="24"/>
              </w:rPr>
              <w:t>Районная акция «День эколят»</w:t>
            </w:r>
          </w:p>
        </w:tc>
        <w:tc>
          <w:tcPr>
            <w:tcW w:w="1276" w:type="dxa"/>
            <w:gridSpan w:val="2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D92753">
              <w:rPr>
                <w:rFonts w:ascii="Times New Roman"/>
                <w:sz w:val="24"/>
                <w:szCs w:val="24"/>
                <w:lang w:val="ru-RU"/>
              </w:rPr>
              <w:t>Районная выставка декоративно-прикладного творчества «Моя малая Родина»</w:t>
            </w:r>
          </w:p>
        </w:tc>
        <w:tc>
          <w:tcPr>
            <w:tcW w:w="1276" w:type="dxa"/>
            <w:gridSpan w:val="2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D92753">
              <w:rPr>
                <w:rFonts w:ascii="Times New Roman"/>
                <w:sz w:val="24"/>
                <w:szCs w:val="24"/>
                <w:lang w:val="ru-RU"/>
              </w:rPr>
              <w:t>Всероссийский  конкурс «Чистая страна – какой я её вижу» Муниципальный этап</w:t>
            </w:r>
          </w:p>
        </w:tc>
        <w:tc>
          <w:tcPr>
            <w:tcW w:w="1276" w:type="dxa"/>
            <w:gridSpan w:val="2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A2A85" w:rsidRPr="00A62502" w:rsidTr="0088797E">
        <w:tc>
          <w:tcPr>
            <w:tcW w:w="6232" w:type="dxa"/>
          </w:tcPr>
          <w:p w:rsidR="008A2A85" w:rsidRPr="00D92753" w:rsidRDefault="008A2A85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D92753">
              <w:rPr>
                <w:sz w:val="24"/>
                <w:lang w:val="ru-RU"/>
              </w:rPr>
              <w:t>Конкурс рисунков, посвященный Победе в Великой Отечественной войне «Великая Победа»</w:t>
            </w:r>
          </w:p>
        </w:tc>
        <w:tc>
          <w:tcPr>
            <w:tcW w:w="1276" w:type="dxa"/>
            <w:gridSpan w:val="2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A2A85" w:rsidRDefault="008A2A8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8A2A85" w:rsidRPr="001C0F4E" w:rsidRDefault="008A2A85" w:rsidP="008A2A85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B3D51" w:rsidRPr="001C0F4E" w:rsidTr="0088797E">
        <w:tc>
          <w:tcPr>
            <w:tcW w:w="14276" w:type="dxa"/>
            <w:gridSpan w:val="5"/>
          </w:tcPr>
          <w:p w:rsidR="004B3D51" w:rsidRPr="008D23FA" w:rsidRDefault="004B3D51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D23FA"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4B3D51" w:rsidRPr="00E4078E" w:rsidTr="0088797E">
        <w:tc>
          <w:tcPr>
            <w:tcW w:w="6232" w:type="dxa"/>
          </w:tcPr>
          <w:p w:rsidR="004B3D51" w:rsidRPr="001C0F4E" w:rsidRDefault="004B3D5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B3D51" w:rsidRPr="001C0F4E" w:rsidRDefault="001B402C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B3D51" w:rsidRPr="001C0F4E">
              <w:rPr>
                <w:sz w:val="24"/>
                <w:lang w:val="ru-RU"/>
              </w:rPr>
              <w:t>реподаватель</w:t>
            </w:r>
            <w:r w:rsidR="00854873">
              <w:rPr>
                <w:sz w:val="24"/>
                <w:lang w:val="ru-RU"/>
              </w:rPr>
              <w:t xml:space="preserve"> </w:t>
            </w:r>
            <w:r w:rsidR="004B3D51"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4B3D51" w:rsidRPr="00E4078E" w:rsidTr="0088797E">
        <w:tc>
          <w:tcPr>
            <w:tcW w:w="6232" w:type="dxa"/>
          </w:tcPr>
          <w:p w:rsidR="004B3D51" w:rsidRPr="001C0F4E" w:rsidRDefault="004B3D5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4B3D51" w:rsidRPr="001C0F4E" w:rsidRDefault="004B3D51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B3D51" w:rsidRPr="00E4078E" w:rsidTr="0088797E">
        <w:tc>
          <w:tcPr>
            <w:tcW w:w="6232" w:type="dxa"/>
          </w:tcPr>
          <w:p w:rsidR="004B3D51" w:rsidRPr="001C0F4E" w:rsidRDefault="004B3D5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4B3D51" w:rsidRPr="001C0F4E" w:rsidRDefault="001B402C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B3D51" w:rsidRPr="001C0F4E">
              <w:rPr>
                <w:sz w:val="24"/>
                <w:lang w:val="ru-RU"/>
              </w:rPr>
              <w:t>реподаватель</w:t>
            </w:r>
            <w:r w:rsidR="00854873">
              <w:rPr>
                <w:sz w:val="24"/>
                <w:lang w:val="ru-RU"/>
              </w:rPr>
              <w:t xml:space="preserve"> </w:t>
            </w:r>
            <w:r w:rsidR="004B3D51"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4B3D51" w:rsidRPr="00E4078E" w:rsidTr="0088797E">
        <w:tc>
          <w:tcPr>
            <w:tcW w:w="6232" w:type="dxa"/>
          </w:tcPr>
          <w:p w:rsidR="004B3D51" w:rsidRPr="001C0F4E" w:rsidRDefault="004B3D5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4B3D51" w:rsidRPr="001C0F4E" w:rsidRDefault="004B3D5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:rsidR="004B3D51" w:rsidRPr="001C0F4E" w:rsidRDefault="001B402C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B3D51" w:rsidRPr="001C0F4E">
              <w:rPr>
                <w:sz w:val="24"/>
                <w:lang w:val="ru-RU"/>
              </w:rPr>
              <w:t>реподаватель</w:t>
            </w:r>
            <w:r w:rsidR="00854873">
              <w:rPr>
                <w:sz w:val="24"/>
                <w:lang w:val="ru-RU"/>
              </w:rPr>
              <w:t xml:space="preserve"> </w:t>
            </w:r>
            <w:r w:rsidR="004B3D51"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854873" w:rsidRPr="00A62502" w:rsidTr="0088797E">
        <w:tc>
          <w:tcPr>
            <w:tcW w:w="6232" w:type="dxa"/>
          </w:tcPr>
          <w:p w:rsidR="00854873" w:rsidRPr="00D92753" w:rsidRDefault="00854873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92753">
              <w:rPr>
                <w:sz w:val="24"/>
                <w:lang w:val="ru-RU"/>
              </w:rPr>
              <w:t>Районный конкурс детско – юношеского творчества «Азбука пожарной безопасности»</w:t>
            </w:r>
          </w:p>
        </w:tc>
        <w:tc>
          <w:tcPr>
            <w:tcW w:w="1276" w:type="dxa"/>
            <w:gridSpan w:val="2"/>
          </w:tcPr>
          <w:p w:rsidR="00854873" w:rsidRPr="003C26ED" w:rsidRDefault="00854873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B3D51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3C26ED" w:rsidRDefault="00854873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854873" w:rsidRPr="001C0F4E" w:rsidRDefault="00854873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54873" w:rsidRPr="001C0F4E" w:rsidRDefault="001B402C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54873">
              <w:rPr>
                <w:sz w:val="24"/>
                <w:lang w:val="ru-RU"/>
              </w:rPr>
              <w:t xml:space="preserve">реподаватель </w:t>
            </w:r>
            <w:r w:rsidR="00854873"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54873" w:rsidRPr="001C0F4E" w:rsidRDefault="001B402C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54873" w:rsidRPr="001C0F4E">
              <w:rPr>
                <w:sz w:val="24"/>
                <w:lang w:val="ru-RU"/>
              </w:rPr>
              <w:t>реподаватель</w:t>
            </w:r>
            <w:r w:rsidR="00854873">
              <w:rPr>
                <w:sz w:val="24"/>
                <w:lang w:val="ru-RU"/>
              </w:rPr>
              <w:t xml:space="preserve"> </w:t>
            </w:r>
            <w:r w:rsidR="00854873" w:rsidRPr="001C0F4E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854873" w:rsidRPr="001C0F4E" w:rsidTr="0088797E">
        <w:tc>
          <w:tcPr>
            <w:tcW w:w="14276" w:type="dxa"/>
            <w:gridSpan w:val="5"/>
          </w:tcPr>
          <w:p w:rsidR="00854873" w:rsidRPr="008D0C11" w:rsidRDefault="00854873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854873" w:rsidRPr="0046670E" w:rsidTr="0088797E">
        <w:tc>
          <w:tcPr>
            <w:tcW w:w="14276" w:type="dxa"/>
            <w:gridSpan w:val="5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54873" w:rsidRPr="008D0C11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54873" w:rsidRPr="00854873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54873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учителя</w:t>
            </w:r>
          </w:p>
          <w:p w:rsidR="00854873" w:rsidRPr="001C0F4E" w:rsidRDefault="00854873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54873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:rsidR="00854873" w:rsidRPr="001C0F4E" w:rsidRDefault="00854873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854873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:rsidR="001B402C" w:rsidRPr="001C0F4E" w:rsidRDefault="001B402C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8D0C11" w:rsidRDefault="001B402C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Pr="001C0F4E" w:rsidRDefault="001B402C" w:rsidP="0088797E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1B402C" w:rsidRPr="00E4078E" w:rsidTr="0088797E">
        <w:tc>
          <w:tcPr>
            <w:tcW w:w="6232" w:type="dxa"/>
          </w:tcPr>
          <w:p w:rsidR="001B402C" w:rsidRDefault="001B402C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3-4 </w:t>
            </w:r>
          </w:p>
        </w:tc>
        <w:tc>
          <w:tcPr>
            <w:tcW w:w="1768" w:type="dxa"/>
          </w:tcPr>
          <w:p w:rsidR="001B402C" w:rsidRPr="005D69B6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5000" w:type="dxa"/>
          </w:tcPr>
          <w:p w:rsidR="001B402C" w:rsidRPr="001C0F4E" w:rsidRDefault="001B402C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854873" w:rsidRPr="0046670E" w:rsidTr="0088797E">
        <w:tc>
          <w:tcPr>
            <w:tcW w:w="14276" w:type="dxa"/>
            <w:gridSpan w:val="5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«Школьные медиа»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– 21.09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кл. руководители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854873" w:rsidRPr="001C0F4E" w:rsidRDefault="001B402C" w:rsidP="001B402C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 О</w:t>
            </w:r>
            <w:r w:rsidR="00854873" w:rsidRPr="001C0F4E">
              <w:rPr>
                <w:sz w:val="24"/>
                <w:lang w:val="ru-RU"/>
              </w:rPr>
              <w:t>БЖ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854873" w:rsidRPr="001C0F4E" w:rsidRDefault="00854873" w:rsidP="001B402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педагог</w:t>
            </w:r>
            <w:r w:rsidR="001B402C"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  <w:lang w:val="ru-RU"/>
              </w:rPr>
              <w:t xml:space="preserve"> ОБЖ</w:t>
            </w:r>
          </w:p>
        </w:tc>
      </w:tr>
      <w:tr w:rsidR="00854873" w:rsidRPr="00E4078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54873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 xml:space="preserve">педагог-организатор, кл. </w:t>
            </w:r>
            <w:r>
              <w:rPr>
                <w:sz w:val="24"/>
                <w:lang w:val="ru-RU"/>
              </w:rPr>
              <w:t>р</w:t>
            </w:r>
            <w:r w:rsidRPr="00A86C47">
              <w:rPr>
                <w:sz w:val="24"/>
                <w:lang w:val="ru-RU"/>
              </w:rPr>
              <w:t>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1C0F4E">
              <w:rPr>
                <w:sz w:val="24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классные руководители</w:t>
            </w:r>
          </w:p>
        </w:tc>
      </w:tr>
      <w:tr w:rsidR="00854873" w:rsidRPr="0046670E" w:rsidTr="0088797E">
        <w:tc>
          <w:tcPr>
            <w:tcW w:w="6232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854873" w:rsidRPr="0046670E" w:rsidTr="0088797E">
        <w:tc>
          <w:tcPr>
            <w:tcW w:w="14276" w:type="dxa"/>
            <w:gridSpan w:val="5"/>
          </w:tcPr>
          <w:p w:rsidR="00854873" w:rsidRPr="001C0F4E" w:rsidRDefault="00854873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854873" w:rsidRPr="001C0F4E" w:rsidTr="0088797E">
        <w:tc>
          <w:tcPr>
            <w:tcW w:w="6232" w:type="dxa"/>
          </w:tcPr>
          <w:p w:rsidR="00854873" w:rsidRPr="004F2CE6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854873" w:rsidRPr="004F2CE6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54873" w:rsidRPr="004F2CE6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54873" w:rsidRPr="001C0F4E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54873" w:rsidRPr="001C0F4E" w:rsidTr="0088797E">
        <w:tc>
          <w:tcPr>
            <w:tcW w:w="6232" w:type="dxa"/>
          </w:tcPr>
          <w:p w:rsidR="00854873" w:rsidRPr="004F2CE6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 xml:space="preserve">Экскурсии по патриотической тематике, </w:t>
            </w:r>
            <w:r>
              <w:rPr>
                <w:sz w:val="24"/>
                <w:lang w:val="ru-RU"/>
              </w:rPr>
              <w:t xml:space="preserve">ранней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  <w:gridSpan w:val="2"/>
          </w:tcPr>
          <w:p w:rsidR="00854873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54873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54873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54873" w:rsidRPr="001C0F4E" w:rsidTr="0088797E">
        <w:tc>
          <w:tcPr>
            <w:tcW w:w="6232" w:type="dxa"/>
          </w:tcPr>
          <w:p w:rsidR="00854873" w:rsidRPr="004F2CE6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854873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54873" w:rsidRDefault="00854873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54873" w:rsidRDefault="00854873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DA3460" w:rsidRPr="001C0F4E" w:rsidRDefault="00DA3460" w:rsidP="00DA3460">
      <w:pPr>
        <w:tabs>
          <w:tab w:val="num" w:pos="360"/>
        </w:tabs>
        <w:ind w:left="284" w:hanging="284"/>
        <w:jc w:val="right"/>
        <w:rPr>
          <w:lang w:val="ru-RU"/>
        </w:rPr>
      </w:pPr>
    </w:p>
    <w:p w:rsidR="00DA3460" w:rsidRPr="004F2CE6" w:rsidRDefault="00DA3460" w:rsidP="00DA3460">
      <w:pPr>
        <w:tabs>
          <w:tab w:val="num" w:pos="360"/>
        </w:tabs>
        <w:ind w:left="284" w:hanging="284"/>
        <w:rPr>
          <w:sz w:val="24"/>
          <w:lang w:val="ru-RU"/>
        </w:rPr>
      </w:pPr>
      <w:r w:rsidRPr="001C0F4E">
        <w:rPr>
          <w:sz w:val="24"/>
          <w:lang w:val="ru-RU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  <w:lang w:val="ru-RU"/>
        </w:rPr>
        <w:t>уровня начального общего образования</w:t>
      </w:r>
      <w:r w:rsidRPr="001C0F4E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Pr="004F2CE6" w:rsidRDefault="00DA3460" w:rsidP="00DA3460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4F2CE6">
        <w:rPr>
          <w:sz w:val="24"/>
        </w:rPr>
        <w:lastRenderedPageBreak/>
        <w:t>Приложение 2</w:t>
      </w:r>
    </w:p>
    <w:p w:rsidR="00DA3460" w:rsidRPr="004F2CE6" w:rsidRDefault="00DA3460" w:rsidP="00DA3460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76"/>
        <w:gridCol w:w="1768"/>
        <w:gridCol w:w="5000"/>
      </w:tblGrid>
      <w:tr w:rsidR="00DA3460" w:rsidRPr="00A62502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8D23FA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</w:tcPr>
          <w:p w:rsidR="00DA3460" w:rsidRPr="00304E0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DA3460" w:rsidRPr="00304E0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DA3460" w:rsidRPr="001B402C" w:rsidRDefault="001B402C" w:rsidP="001B402C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>педагог-организатор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ведение Всероссийских акций РДДМ</w:t>
            </w:r>
          </w:p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DA3460" w:rsidRPr="00A45E42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A86C47">
              <w:rPr>
                <w:sz w:val="24"/>
                <w:lang w:val="ru-RU"/>
              </w:rPr>
              <w:t>педагог-организатор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304E0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DA3460" w:rsidRPr="00304E0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="00DA3460"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54873">
              <w:rPr>
                <w:sz w:val="24"/>
                <w:lang w:val="ru-RU"/>
              </w:rPr>
              <w:t>школьном</w:t>
            </w:r>
            <w:r w:rsidRPr="001C0F4E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DA3460" w:rsidRPr="00304E0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1B402C" w:rsidRPr="00304E00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1B402C" w:rsidRDefault="001B402C">
            <w:r w:rsidRPr="007B5D3E">
              <w:rPr>
                <w:sz w:val="24"/>
              </w:rPr>
              <w:t>учител</w:t>
            </w:r>
            <w:r w:rsidRPr="007B5D3E">
              <w:rPr>
                <w:sz w:val="24"/>
                <w:lang w:val="ru-RU"/>
              </w:rPr>
              <w:t>ь</w:t>
            </w:r>
            <w:r w:rsidRPr="007B5D3E">
              <w:rPr>
                <w:sz w:val="24"/>
              </w:rPr>
              <w:t xml:space="preserve"> физкультуры, кл. руководители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1B402C" w:rsidRPr="00304E00" w:rsidRDefault="001B402C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1B402C" w:rsidRDefault="001B402C">
            <w:r w:rsidRPr="007B5D3E">
              <w:rPr>
                <w:sz w:val="24"/>
              </w:rPr>
              <w:t>учител</w:t>
            </w:r>
            <w:r w:rsidRPr="007B5D3E">
              <w:rPr>
                <w:sz w:val="24"/>
                <w:lang w:val="ru-RU"/>
              </w:rPr>
              <w:t>ь</w:t>
            </w:r>
            <w:r w:rsidRPr="007B5D3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педагоги дополнительного образования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1B402C" w:rsidRDefault="001B402C">
            <w:r w:rsidRPr="003820A3">
              <w:rPr>
                <w:sz w:val="24"/>
              </w:rPr>
              <w:t>учител</w:t>
            </w:r>
            <w:r w:rsidRPr="003820A3">
              <w:rPr>
                <w:sz w:val="24"/>
                <w:lang w:val="ru-RU"/>
              </w:rPr>
              <w:t>ь</w:t>
            </w:r>
            <w:r w:rsidRPr="003820A3">
              <w:rPr>
                <w:sz w:val="24"/>
              </w:rPr>
              <w:t xml:space="preserve"> физкультуры, кл. руководители</w:t>
            </w:r>
          </w:p>
        </w:tc>
      </w:tr>
      <w:tr w:rsidR="001B402C" w:rsidRPr="001C0F4E" w:rsidTr="0088797E">
        <w:tc>
          <w:tcPr>
            <w:tcW w:w="6232" w:type="dxa"/>
          </w:tcPr>
          <w:p w:rsidR="001B402C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1B402C" w:rsidRPr="001C0F4E" w:rsidRDefault="001B402C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1B402C" w:rsidRDefault="001B402C">
            <w:r w:rsidRPr="003820A3">
              <w:rPr>
                <w:sz w:val="24"/>
              </w:rPr>
              <w:t>учител</w:t>
            </w:r>
            <w:r w:rsidRPr="003820A3">
              <w:rPr>
                <w:sz w:val="24"/>
                <w:lang w:val="ru-RU"/>
              </w:rPr>
              <w:t>ь</w:t>
            </w:r>
            <w:r w:rsidRPr="003820A3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10-15.11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5487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54873">
              <w:rPr>
                <w:sz w:val="24"/>
                <w:lang w:val="ru-RU"/>
              </w:rPr>
              <w:t>школьноё</w:t>
            </w:r>
            <w:r w:rsidRPr="001C0F4E">
              <w:rPr>
                <w:sz w:val="24"/>
                <w:lang w:val="ru-RU"/>
              </w:rPr>
              <w:t xml:space="preserve"> эко-выставке «Арт-хлам»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DA3460" w:rsidRPr="001C0F4E" w:rsidRDefault="001B402C" w:rsidP="001B402C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  <w:r w:rsidR="00DA3460" w:rsidRPr="001C0F4E">
              <w:rPr>
                <w:sz w:val="24"/>
                <w:lang w:val="ru-RU"/>
              </w:rPr>
              <w:t xml:space="preserve"> русского языка и ли</w:t>
            </w:r>
            <w:r>
              <w:rPr>
                <w:sz w:val="24"/>
                <w:lang w:val="ru-RU"/>
              </w:rPr>
              <w:t>тературы, 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1C0F4E" w:rsidRDefault="00DA3460" w:rsidP="0097600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Обще</w:t>
            </w:r>
            <w:r w:rsidR="0097600E">
              <w:rPr>
                <w:sz w:val="24"/>
                <w:lang w:val="ru-RU"/>
              </w:rPr>
              <w:t xml:space="preserve">школьная </w:t>
            </w: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DA3460" w:rsidRPr="001C0F4E" w:rsidRDefault="001B402C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="00DA3460" w:rsidRPr="001C0F4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1C0F4E" w:rsidTr="0088797E">
        <w:tc>
          <w:tcPr>
            <w:tcW w:w="14276" w:type="dxa"/>
            <w:gridSpan w:val="4"/>
          </w:tcPr>
          <w:p w:rsidR="00DA3460" w:rsidRPr="0041514C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DA3460" w:rsidRPr="001C0F4E" w:rsidTr="0088797E">
        <w:trPr>
          <w:trHeight w:val="418"/>
        </w:trPr>
        <w:tc>
          <w:tcPr>
            <w:tcW w:w="6232" w:type="dxa"/>
          </w:tcPr>
          <w:p w:rsidR="00DA3460" w:rsidRPr="00DF43F9" w:rsidRDefault="00DA3460" w:rsidP="0088797E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rPr>
          <w:trHeight w:val="418"/>
        </w:trPr>
        <w:tc>
          <w:tcPr>
            <w:tcW w:w="6232" w:type="dxa"/>
          </w:tcPr>
          <w:p w:rsidR="00DA3460" w:rsidRPr="00A62459" w:rsidRDefault="00DA3460" w:rsidP="0088797E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Default="001B6CF5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 xml:space="preserve">Реализация программы внеурочной деятельности с </w:t>
            </w:r>
            <w:r w:rsidRPr="0096204E">
              <w:rPr>
                <w:sz w:val="24"/>
                <w:lang w:val="ru-RU"/>
              </w:rPr>
              <w:lastRenderedPageBreak/>
              <w:t>классом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DA3460" w:rsidRPr="00405F24" w:rsidRDefault="00DA3460" w:rsidP="001B6CF5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 xml:space="preserve">по </w:t>
            </w:r>
            <w:r w:rsidRPr="00405F24">
              <w:rPr>
                <w:sz w:val="24"/>
                <w:lang w:val="ru-RU"/>
              </w:rPr>
              <w:lastRenderedPageBreak/>
              <w:t>расписанию,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Экскурсии, поездки с классом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Pr="00405F24" w:rsidRDefault="00DA3460" w:rsidP="001B6CF5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DA3460" w:rsidRDefault="00DA3460" w:rsidP="001B6CF5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«Взаимодействие</w:t>
            </w:r>
            <w:r w:rsidRPr="00CA3AE7">
              <w:rPr>
                <w:b/>
                <w:sz w:val="24"/>
                <w:lang w:val="ru-RU"/>
              </w:rPr>
              <w:t xml:space="preserve">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EA4EDF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97600E" w:rsidRPr="0046670E" w:rsidRDefault="0097600E" w:rsidP="00FB0550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CA3AE7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="0097600E"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A4EDF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97600E" w:rsidRPr="0046670E" w:rsidRDefault="0097600E" w:rsidP="00FB0550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CA3AE7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A4EDF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97600E" w:rsidRPr="0046670E" w:rsidRDefault="0097600E" w:rsidP="00FB0550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97600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педагог-психолог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DF43F9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97600E" w:rsidRPr="0046670E" w:rsidRDefault="0097600E" w:rsidP="00FB0550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Default="0097600E" w:rsidP="0097600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5000" w:type="dxa"/>
          </w:tcPr>
          <w:p w:rsidR="0097600E" w:rsidRDefault="0097600E" w:rsidP="0097600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педагог-психолог</w:t>
            </w:r>
          </w:p>
        </w:tc>
      </w:tr>
      <w:tr w:rsidR="0097600E" w:rsidRPr="0046670E" w:rsidTr="0088797E">
        <w:tc>
          <w:tcPr>
            <w:tcW w:w="14276" w:type="dxa"/>
            <w:gridSpan w:val="4"/>
          </w:tcPr>
          <w:p w:rsidR="0097600E" w:rsidRPr="00401855" w:rsidRDefault="0097600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1855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7600E" w:rsidRPr="0046670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97600E" w:rsidRPr="0046670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1C0F4E">
              <w:rPr>
                <w:sz w:val="24"/>
              </w:rPr>
              <w:t>Новогодние праздники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советники по </w:t>
            </w:r>
            <w:r w:rsidRPr="001C0F4E">
              <w:rPr>
                <w:sz w:val="24"/>
                <w:lang w:val="ru-RU"/>
              </w:rPr>
              <w:lastRenderedPageBreak/>
              <w:t>воспитательной работе, классные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97600E" w:rsidRPr="001C0F4E" w:rsidTr="0088797E">
        <w:tc>
          <w:tcPr>
            <w:tcW w:w="14276" w:type="dxa"/>
            <w:gridSpan w:val="4"/>
          </w:tcPr>
          <w:p w:rsidR="0097600E" w:rsidRPr="00401855" w:rsidRDefault="0097600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«Профориентация</w:t>
            </w:r>
            <w:r w:rsidRPr="00401855">
              <w:rPr>
                <w:b/>
                <w:sz w:val="24"/>
                <w:lang w:val="ru-RU"/>
              </w:rPr>
              <w:t>»</w:t>
            </w:r>
          </w:p>
        </w:tc>
      </w:tr>
      <w:tr w:rsidR="0097600E" w:rsidRPr="00A62502" w:rsidTr="0088797E">
        <w:tc>
          <w:tcPr>
            <w:tcW w:w="6232" w:type="dxa"/>
          </w:tcPr>
          <w:p w:rsidR="00F46EEA" w:rsidRPr="001C0F4E" w:rsidRDefault="0097600E" w:rsidP="00F46EEA">
            <w:pPr>
              <w:contextualSpacing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>направленная на профессиональ</w:t>
            </w:r>
            <w:r w:rsidR="00F46EEA">
              <w:rPr>
                <w:rFonts w:eastAsia="Calibri"/>
                <w:sz w:val="24"/>
                <w:lang w:val="ru-RU"/>
              </w:rPr>
              <w:t>ное самоопределение обучающихся.</w:t>
            </w:r>
          </w:p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401855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F46EEA" w:rsidRDefault="0097600E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1C0F4E">
              <w:rPr>
                <w:sz w:val="24"/>
                <w:lang w:val="ru-RU"/>
              </w:rPr>
              <w:t xml:space="preserve"> </w:t>
            </w:r>
            <w:r w:rsidRPr="001C0F4E">
              <w:rPr>
                <w:rFonts w:eastAsia="Calibri"/>
                <w:sz w:val="24"/>
                <w:lang w:val="ru-RU"/>
              </w:rPr>
              <w:t>направленные на профессиональ</w:t>
            </w:r>
            <w:r w:rsidR="00F46EEA">
              <w:rPr>
                <w:rFonts w:eastAsia="Calibri"/>
                <w:sz w:val="24"/>
                <w:lang w:val="ru-RU"/>
              </w:rPr>
              <w:t>ное самоопределение обучающихся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r w:rsidRPr="001C0F4E">
              <w:rPr>
                <w:sz w:val="24"/>
                <w:lang w:val="ru-RU"/>
              </w:rPr>
              <w:t>(по плану кл.руководителя)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1C0F4E" w:rsidRDefault="0097600E" w:rsidP="00F46EEA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 w:rsidR="00F46EEA">
              <w:rPr>
                <w:bCs/>
                <w:color w:val="000000"/>
                <w:sz w:val="24"/>
                <w:lang w:val="ru-RU"/>
              </w:rPr>
              <w:t>района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педагог-организатор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1C0F4E" w:rsidRDefault="0097600E" w:rsidP="00F46EEA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  <w:r w:rsidR="00F46EEA">
              <w:rPr>
                <w:color w:val="000000"/>
                <w:sz w:val="24"/>
                <w:lang w:val="ru-RU"/>
              </w:rPr>
              <w:t>района и края.</w:t>
            </w:r>
            <w:r w:rsidRPr="001C0F4E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7600E" w:rsidRPr="00F46EEA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F46EEA">
              <w:rPr>
                <w:sz w:val="24"/>
                <w:lang w:val="ru-RU"/>
              </w:rPr>
              <w:t>9</w:t>
            </w:r>
          </w:p>
        </w:tc>
        <w:tc>
          <w:tcPr>
            <w:tcW w:w="1768" w:type="dxa"/>
          </w:tcPr>
          <w:p w:rsidR="0097600E" w:rsidRPr="00F46EEA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F46EEA">
              <w:rPr>
                <w:sz w:val="24"/>
                <w:lang w:val="ru-RU"/>
              </w:rPr>
              <w:t>февраль-май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педагог-организатор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Индивидуальные консультации психолога для школьников </w:t>
            </w:r>
            <w:r w:rsidRPr="001C0F4E">
              <w:rPr>
                <w:bCs/>
                <w:color w:val="000000"/>
                <w:sz w:val="24"/>
                <w:lang w:val="ru-RU"/>
              </w:rPr>
              <w:lastRenderedPageBreak/>
              <w:t>и их родителей</w:t>
            </w:r>
          </w:p>
        </w:tc>
        <w:tc>
          <w:tcPr>
            <w:tcW w:w="1276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8-9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года, </w:t>
            </w:r>
            <w:r w:rsidRPr="001C0F4E">
              <w:rPr>
                <w:sz w:val="24"/>
                <w:lang w:val="ru-RU"/>
              </w:rPr>
              <w:lastRenderedPageBreak/>
              <w:t>по запросу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Педагог-психолог, классные руководители</w:t>
            </w:r>
          </w:p>
        </w:tc>
      </w:tr>
      <w:tr w:rsidR="0097600E" w:rsidRPr="001C0F4E" w:rsidTr="0088797E">
        <w:tc>
          <w:tcPr>
            <w:tcW w:w="14276" w:type="dxa"/>
            <w:gridSpan w:val="4"/>
          </w:tcPr>
          <w:p w:rsidR="0097600E" w:rsidRPr="00CA3AE7" w:rsidRDefault="0097600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Модуль «Основные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F672A7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</w:tcPr>
          <w:p w:rsidR="0097600E" w:rsidRPr="00F672A7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F672A7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01.10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педагог-организатор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учителя </w:t>
            </w:r>
          </w:p>
        </w:tc>
        <w:tc>
          <w:tcPr>
            <w:tcW w:w="1276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:rsidR="001B6CF5" w:rsidRPr="00B44C51" w:rsidRDefault="001B6CF5" w:rsidP="003F0D59">
            <w:pPr>
              <w:rPr>
                <w:sz w:val="24"/>
              </w:rPr>
            </w:pPr>
            <w:r w:rsidRPr="00B44C51">
              <w:rPr>
                <w:sz w:val="24"/>
                <w:lang w:val="ru-RU"/>
              </w:rPr>
              <w:t>кл.руководители, педагог</w:t>
            </w:r>
            <w:r>
              <w:rPr>
                <w:sz w:val="24"/>
                <w:lang w:val="ru-RU"/>
              </w:rPr>
              <w:t>-организатор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1B6CF5" w:rsidRPr="00F31480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1B6CF5" w:rsidRPr="001C0F4E" w:rsidRDefault="001B6CF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1B6CF5" w:rsidRPr="00B44C51" w:rsidRDefault="001B6CF5" w:rsidP="003F0D59">
            <w:pPr>
              <w:rPr>
                <w:sz w:val="24"/>
              </w:rPr>
            </w:pPr>
            <w:r w:rsidRPr="00B44C51">
              <w:rPr>
                <w:sz w:val="24"/>
                <w:lang w:val="ru-RU"/>
              </w:rPr>
              <w:t>кл.руководители, педагог</w:t>
            </w:r>
            <w:r>
              <w:rPr>
                <w:sz w:val="24"/>
                <w:lang w:val="ru-RU"/>
              </w:rPr>
              <w:t>-организатор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</w:t>
            </w:r>
          </w:p>
        </w:tc>
        <w:tc>
          <w:tcPr>
            <w:tcW w:w="1276" w:type="dxa"/>
          </w:tcPr>
          <w:p w:rsidR="0097600E" w:rsidRPr="00F31480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19-21.10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</w:tcPr>
          <w:p w:rsidR="0097600E" w:rsidRPr="00F31480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97600E" w:rsidRPr="001C0F4E" w:rsidRDefault="0097600E" w:rsidP="001B6CF5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276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1B6CF5" w:rsidRPr="00F31480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5.11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A86C47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1C0F4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1B6CF5" w:rsidRPr="00F31480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1C0F4E" w:rsidRDefault="001B6CF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07-11.11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276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РФ</w:t>
            </w:r>
          </w:p>
        </w:tc>
        <w:tc>
          <w:tcPr>
            <w:tcW w:w="1276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A86C47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86C47">
              <w:rPr>
                <w:sz w:val="24"/>
                <w:lang w:val="ru-RU"/>
              </w:rPr>
              <w:t>21-25.12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</w:tcPr>
          <w:p w:rsidR="001B6CF5" w:rsidRPr="00250A1C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250A1C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 в Сталинградской битве</w:t>
            </w:r>
          </w:p>
        </w:tc>
        <w:tc>
          <w:tcPr>
            <w:tcW w:w="1276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F46EEA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 «Февромания»</w:t>
            </w:r>
          </w:p>
        </w:tc>
        <w:tc>
          <w:tcPr>
            <w:tcW w:w="1276" w:type="dxa"/>
          </w:tcPr>
          <w:p w:rsidR="001B6CF5" w:rsidRPr="00F31480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1C0F4E" w:rsidRDefault="001B6CF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театра </w:t>
            </w:r>
          </w:p>
        </w:tc>
        <w:tc>
          <w:tcPr>
            <w:tcW w:w="1276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1B6CF5" w:rsidTr="0088797E">
        <w:tc>
          <w:tcPr>
            <w:tcW w:w="6232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97600E" w:rsidRPr="00F31480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97600E" w:rsidRPr="001B6CF5" w:rsidRDefault="001B6CF5" w:rsidP="001B6CF5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B6CF5">
              <w:rPr>
                <w:sz w:val="24"/>
                <w:lang w:val="ru-RU"/>
              </w:rPr>
              <w:t>педагог-организатор, кл.</w:t>
            </w:r>
            <w:r>
              <w:rPr>
                <w:sz w:val="24"/>
                <w:lang w:val="ru-RU"/>
              </w:rPr>
              <w:t xml:space="preserve"> р</w:t>
            </w:r>
            <w:r w:rsidR="0097600E" w:rsidRPr="001B6CF5">
              <w:rPr>
                <w:sz w:val="24"/>
                <w:lang w:val="ru-RU"/>
              </w:rPr>
              <w:t>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Праздник Весны и Труда</w:t>
            </w:r>
          </w:p>
        </w:tc>
        <w:tc>
          <w:tcPr>
            <w:tcW w:w="1276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B6CF5" w:rsidRPr="005D69B6" w:rsidRDefault="001B6CF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1B6CF5" w:rsidRPr="00E4078E" w:rsidTr="0088797E">
        <w:tc>
          <w:tcPr>
            <w:tcW w:w="6232" w:type="dxa"/>
          </w:tcPr>
          <w:p w:rsidR="001B6CF5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</w:tcPr>
          <w:p w:rsidR="001B6CF5" w:rsidRPr="001C0F4E" w:rsidRDefault="001B6CF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1B6CF5" w:rsidRPr="001C0F4E" w:rsidRDefault="001B6CF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1B6CF5" w:rsidRPr="001C0F4E" w:rsidRDefault="001B6CF5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97600E" w:rsidRPr="001C0F4E" w:rsidTr="0088797E">
        <w:tc>
          <w:tcPr>
            <w:tcW w:w="14276" w:type="dxa"/>
            <w:gridSpan w:val="4"/>
          </w:tcPr>
          <w:p w:rsidR="0097600E" w:rsidRPr="00A77657" w:rsidRDefault="0097600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7657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224F03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97600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224F03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224F03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97600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224F03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224F03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97600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224F03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224F03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97600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224F03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7600E" w:rsidRPr="00A62502" w:rsidTr="0088797E">
        <w:tc>
          <w:tcPr>
            <w:tcW w:w="14276" w:type="dxa"/>
            <w:gridSpan w:val="4"/>
          </w:tcPr>
          <w:p w:rsidR="0097600E" w:rsidRPr="001C0F4E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97600E" w:rsidRPr="00846CEA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A77657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97600E" w:rsidRPr="00E04C98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="0097600E"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7600E" w:rsidRPr="00E04C98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>едагог-организатор, кл. руководители</w:t>
            </w:r>
          </w:p>
        </w:tc>
      </w:tr>
      <w:tr w:rsidR="0097600E" w:rsidRPr="00E4078E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97600E" w:rsidRPr="00E04C98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Подготовку и размещение регулярно сменяемых </w:t>
            </w:r>
            <w:r w:rsidRPr="00EF58F5">
              <w:rPr>
                <w:sz w:val="24"/>
                <w:lang w:val="ru-RU"/>
              </w:rPr>
              <w:lastRenderedPageBreak/>
              <w:t>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r>
              <w:rPr>
                <w:sz w:val="24"/>
                <w:lang w:val="ru-RU"/>
              </w:rPr>
              <w:lastRenderedPageBreak/>
              <w:t>кл.рук.</w:t>
            </w:r>
          </w:p>
        </w:tc>
        <w:tc>
          <w:tcPr>
            <w:tcW w:w="5000" w:type="dxa"/>
          </w:tcPr>
          <w:p w:rsidR="0097600E" w:rsidRPr="00E04C98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кл.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7600E" w:rsidRPr="00E04C98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7600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97600E" w:rsidRPr="001C0F4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97600E" w:rsidRPr="00A62502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7600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1C0F4E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97600E" w:rsidRPr="001C0F4E" w:rsidTr="0088797E">
        <w:tc>
          <w:tcPr>
            <w:tcW w:w="6232" w:type="dxa"/>
          </w:tcPr>
          <w:p w:rsidR="0097600E" w:rsidRPr="00EF58F5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97600E" w:rsidRPr="00E04C98" w:rsidRDefault="0097600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97600E" w:rsidRDefault="0097600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 w:rsidR="001B6CF5">
              <w:rPr>
                <w:sz w:val="24"/>
                <w:lang w:val="ru-RU"/>
              </w:rPr>
              <w:t>-организатор</w:t>
            </w:r>
          </w:p>
        </w:tc>
      </w:tr>
      <w:tr w:rsidR="0097600E" w:rsidRPr="00A62502" w:rsidTr="0088797E">
        <w:tc>
          <w:tcPr>
            <w:tcW w:w="14276" w:type="dxa"/>
            <w:gridSpan w:val="4"/>
          </w:tcPr>
          <w:p w:rsidR="0097600E" w:rsidRPr="00DF43F9" w:rsidRDefault="0097600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DF43F9">
              <w:rPr>
                <w:b/>
                <w:sz w:val="24"/>
                <w:lang w:val="ru-RU"/>
              </w:rPr>
              <w:t>Социальное партнерство (сетевое взаимодействие)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420CA1" w:rsidRPr="00A62502" w:rsidTr="005A5D0B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Легкоатлетическое четырехборье «Шиповка юных» в зачет Спартакиады общеобразовательных учреждений  Спасского муниципального района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620228" w:rsidRDefault="00420CA1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0C3AF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620228">
              <w:rPr>
                <w:rFonts w:ascii="Times New Roman"/>
                <w:sz w:val="24"/>
                <w:szCs w:val="24"/>
              </w:rPr>
              <w:t>сентябрь</w:t>
            </w:r>
          </w:p>
          <w:p w:rsidR="00420CA1" w:rsidRPr="000C3AF8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5A5D0B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0C3AF8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620228">
              <w:rPr>
                <w:rFonts w:ascii="Times New Roman"/>
                <w:sz w:val="24"/>
                <w:szCs w:val="24"/>
              </w:rPr>
              <w:t>ентябрь</w:t>
            </w:r>
            <w:r>
              <w:rPr>
                <w:rFonts w:asci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5A5D0B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Районная акция «С добротой и любовью», посвященная дню </w:t>
            </w:r>
            <w:r w:rsidRPr="008A2A85">
              <w:rPr>
                <w:rFonts w:ascii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0C3AF8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C971C9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Фестиваль «Вперед ВФСК ГТО» среди общеобразовательных учреждений  Спасского муниципального района 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402641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0264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/>
                <w:sz w:val="24"/>
                <w:szCs w:val="24"/>
              </w:rPr>
              <w:t xml:space="preserve">течении года 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C971C9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Всероссийской военно-спортивной игры «Победа» среди Юнармейских отрядов СМР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FE79E2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FE79E2">
              <w:rPr>
                <w:rFonts w:ascii="Times New Roman"/>
                <w:sz w:val="24"/>
                <w:szCs w:val="24"/>
              </w:rPr>
              <w:t>октябрь</w:t>
            </w:r>
          </w:p>
          <w:p w:rsidR="00420CA1" w:rsidRPr="00402641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C971C9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краевого конкурса «ПДД: Взгляд из-за парты»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40264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046A64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</w:rPr>
              <w:t>II</w:t>
            </w: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этап (Муниципальный) Всероссийского фестиваля «Весёлые старты», среди школьников общеобразовательных учреждений СМР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40264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046A64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Первенство по настольному теннису среди школьников общеобразовательных учреждений СМР.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40264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36D35">
              <w:rPr>
                <w:rFonts w:asci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046A64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lastRenderedPageBreak/>
              <w:t>Первенство по баскетболу среди школьников общеобразовательных учреждений СМР.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620228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</w:t>
            </w:r>
            <w:r w:rsidRPr="00620228">
              <w:rPr>
                <w:rFonts w:ascii="Times New Roman"/>
                <w:sz w:val="24"/>
                <w:szCs w:val="24"/>
              </w:rPr>
              <w:t>ктябрь</w:t>
            </w:r>
            <w:r>
              <w:rPr>
                <w:rFonts w:ascii="Times New Roman"/>
                <w:sz w:val="24"/>
                <w:szCs w:val="24"/>
              </w:rPr>
              <w:t>-</w:t>
            </w:r>
            <w:r w:rsidRPr="00620228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pStyle w:val="a8"/>
              <w:jc w:val="left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420CA1" w:rsidRPr="00A62502" w:rsidTr="00BE7C0B">
        <w:tc>
          <w:tcPr>
            <w:tcW w:w="6232" w:type="dxa"/>
          </w:tcPr>
          <w:p w:rsidR="00420CA1" w:rsidRPr="00420CA1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Муниципальный этап Всероссийских спортивных игр школьников «Президентские спортивные игры. </w:t>
            </w:r>
            <w:r w:rsidRPr="00420CA1">
              <w:rPr>
                <w:rFonts w:ascii="Times New Roman"/>
                <w:sz w:val="24"/>
                <w:szCs w:val="24"/>
                <w:lang w:val="ru-RU"/>
              </w:rPr>
              <w:t>Плавание».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620228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</w:t>
            </w:r>
            <w:r w:rsidRPr="00620228">
              <w:rPr>
                <w:rFonts w:ascii="Times New Roman"/>
                <w:sz w:val="24"/>
                <w:szCs w:val="24"/>
              </w:rPr>
              <w:t>оябрь-декабр</w:t>
            </w:r>
            <w:r>
              <w:rPr>
                <w:rFonts w:asci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pStyle w:val="a8"/>
              <w:jc w:val="left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</w:t>
            </w:r>
            <w:r>
              <w:rPr>
                <w:rFonts w:ascii="Times New Roman"/>
                <w:sz w:val="24"/>
                <w:szCs w:val="24"/>
                <w:lang w:val="ru-RU"/>
              </w:rPr>
              <w:t>униципального района</w:t>
            </w:r>
          </w:p>
        </w:tc>
      </w:tr>
      <w:tr w:rsidR="00420CA1" w:rsidRPr="00A62502" w:rsidTr="00BE7C0B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Конкурс социальной рекламы антинаркотической направленности и пропаганды здорового образа жизни «Спасем жизнь вместе!»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620228" w:rsidRDefault="00420CA1" w:rsidP="008A2A85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 10 января до 7</w:t>
            </w:r>
            <w:r w:rsidRPr="00620228">
              <w:rPr>
                <w:rFonts w:asci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000" w:type="dxa"/>
          </w:tcPr>
          <w:p w:rsidR="00420CA1" w:rsidRPr="00D92753" w:rsidRDefault="00420CA1" w:rsidP="00FB055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</w:p>
        </w:tc>
      </w:tr>
      <w:tr w:rsidR="00420CA1" w:rsidRPr="00A62502" w:rsidTr="00BE7C0B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Муниципальный этап Всероссийских спортивных игр школьников «Президентские состязания школьников». </w:t>
            </w:r>
            <w:r w:rsidRPr="008A2A85">
              <w:rPr>
                <w:rFonts w:ascii="Times New Roman"/>
                <w:sz w:val="24"/>
                <w:szCs w:val="24"/>
              </w:rPr>
              <w:t>Теоретический конкурс. Творческий конкурс. Спортивное многоборье.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8A2A85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000" w:type="dxa"/>
          </w:tcPr>
          <w:p w:rsidR="00420CA1" w:rsidRPr="00D92753" w:rsidRDefault="00420CA1" w:rsidP="00FB055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8A2A8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конкурс сочинений </w:t>
            </w:r>
          </w:p>
          <w:p w:rsidR="00420CA1" w:rsidRPr="008A2A85" w:rsidRDefault="00420CA1" w:rsidP="008A2A8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«Без срока давности»</w:t>
            </w:r>
          </w:p>
          <w:p w:rsidR="00420CA1" w:rsidRPr="008A2A85" w:rsidRDefault="00420CA1" w:rsidP="008A2A85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8A2A85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Первенство по волейболу среди школьников общеобразовательных учреждений СМР.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Районная выставка декоративно-прикладного творчества «Моя малая Родина»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Всероссийский  конкурс «Чистая страна – какой я её вижу» Муниципальный этап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Торжественная церемония посвящения в ряды движения «Юнармия»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lastRenderedPageBreak/>
              <w:t>Патриотический конкурс театральных миниатюр «Этих дней не смолкнет слава»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Конкурс рисунков, посвященный Победе в Великой Отечественной войне «Великая Победа»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A62502" w:rsidTr="00A73D5A">
        <w:tc>
          <w:tcPr>
            <w:tcW w:w="6232" w:type="dxa"/>
          </w:tcPr>
          <w:p w:rsidR="00420CA1" w:rsidRPr="008A2A85" w:rsidRDefault="00420CA1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Районная спартакиада молодежи допризывного возраста «Допризывник -2023».</w:t>
            </w:r>
          </w:p>
        </w:tc>
        <w:tc>
          <w:tcPr>
            <w:tcW w:w="1276" w:type="dxa"/>
          </w:tcPr>
          <w:p w:rsidR="00420CA1" w:rsidRPr="00E04C98" w:rsidRDefault="00420CA1" w:rsidP="00FB0550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:rsidR="00420CA1" w:rsidRPr="008A2A85" w:rsidRDefault="00420CA1" w:rsidP="0040264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420CA1" w:rsidRPr="001C0F4E" w:rsidRDefault="00420CA1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20CA1" w:rsidRPr="001C0F4E" w:rsidTr="0088797E">
        <w:tc>
          <w:tcPr>
            <w:tcW w:w="14276" w:type="dxa"/>
            <w:gridSpan w:val="4"/>
          </w:tcPr>
          <w:p w:rsidR="00420CA1" w:rsidRPr="003E71F5" w:rsidRDefault="00420CA1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E71F5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6D4EE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20CA1" w:rsidRPr="001C0F4E" w:rsidRDefault="00420CA1" w:rsidP="006D4E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420CA1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A62502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25-26.01</w:t>
            </w:r>
          </w:p>
        </w:tc>
        <w:tc>
          <w:tcPr>
            <w:tcW w:w="5000" w:type="dxa"/>
          </w:tcPr>
          <w:p w:rsidR="00420CA1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01.02</w:t>
            </w:r>
          </w:p>
        </w:tc>
        <w:tc>
          <w:tcPr>
            <w:tcW w:w="5000" w:type="dxa"/>
          </w:tcPr>
          <w:p w:rsidR="00420CA1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420CA1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420CA1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 ОБЖ, классные руководители</w:t>
            </w:r>
          </w:p>
        </w:tc>
      </w:tr>
      <w:tr w:rsidR="00420CA1" w:rsidRPr="001C0F4E" w:rsidTr="0088797E">
        <w:tc>
          <w:tcPr>
            <w:tcW w:w="14276" w:type="dxa"/>
            <w:gridSpan w:val="4"/>
          </w:tcPr>
          <w:p w:rsidR="00420CA1" w:rsidRPr="007722D0" w:rsidRDefault="00420CA1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420CA1" w:rsidRPr="00A62502" w:rsidTr="0088797E">
        <w:tc>
          <w:tcPr>
            <w:tcW w:w="14276" w:type="dxa"/>
            <w:gridSpan w:val="4"/>
          </w:tcPr>
          <w:p w:rsidR="00420CA1" w:rsidRPr="002F56AA" w:rsidRDefault="00420CA1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2F56AA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420CA1" w:rsidRPr="001C0F4E" w:rsidTr="0088797E">
        <w:tc>
          <w:tcPr>
            <w:tcW w:w="6232" w:type="dxa"/>
          </w:tcPr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420CA1" w:rsidRPr="008B1297" w:rsidRDefault="00420CA1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420CA1" w:rsidRPr="008D0C11" w:rsidRDefault="00420CA1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420CA1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420CA1" w:rsidRPr="00E4078E" w:rsidTr="0088797E">
        <w:tc>
          <w:tcPr>
            <w:tcW w:w="6232" w:type="dxa"/>
          </w:tcPr>
          <w:p w:rsidR="00420CA1" w:rsidRPr="001C0F4E" w:rsidRDefault="00420CA1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:rsidR="00420CA1" w:rsidRPr="001C0F4E" w:rsidRDefault="00420CA1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420CA1" w:rsidRPr="00121CCF" w:rsidRDefault="00420CA1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420CA1" w:rsidRPr="001C0F4E" w:rsidRDefault="00420CA1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420CA1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420CA1"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ю учителя</w:t>
            </w:r>
          </w:p>
          <w:p w:rsidR="006D4EE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D4EEE" w:rsidRPr="002F56AA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2F56AA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8D0C11" w:rsidRDefault="006D4EEE" w:rsidP="0088797E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2F56AA" w:rsidTr="0088797E">
        <w:tc>
          <w:tcPr>
            <w:tcW w:w="14276" w:type="dxa"/>
            <w:gridSpan w:val="4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6D4EEE" w:rsidRPr="008B1297" w:rsidRDefault="001B6CF5" w:rsidP="001B6CF5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педагог-библи</w:t>
            </w:r>
            <w:r>
              <w:rPr>
                <w:sz w:val="24"/>
                <w:lang w:val="ru-RU"/>
              </w:rPr>
              <w:t xml:space="preserve">отекарь, педагог-организатор </w:t>
            </w:r>
          </w:p>
        </w:tc>
      </w:tr>
      <w:tr w:rsidR="006D4EEE" w:rsidRPr="001C0F4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8B1297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6D4EEE" w:rsidRPr="0046670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46670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</w:t>
            </w:r>
            <w:r w:rsidRPr="0046670E">
              <w:rPr>
                <w:sz w:val="24"/>
              </w:rPr>
              <w:t xml:space="preserve"> – сайт школы, группа ВК)</w:t>
            </w:r>
          </w:p>
        </w:tc>
        <w:tc>
          <w:tcPr>
            <w:tcW w:w="1276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46670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D4EEE" w:rsidRPr="001C0F4E" w:rsidTr="0088797E">
        <w:tc>
          <w:tcPr>
            <w:tcW w:w="6232" w:type="dxa"/>
          </w:tcPr>
          <w:p w:rsidR="006D4EEE" w:rsidRPr="0046670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6D4EEE" w:rsidRPr="0046670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D4EEE" w:rsidRPr="00A62502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25-30.01,</w:t>
            </w:r>
          </w:p>
        </w:tc>
        <w:tc>
          <w:tcPr>
            <w:tcW w:w="5000" w:type="dxa"/>
          </w:tcPr>
          <w:p w:rsidR="006D4EEE" w:rsidRPr="001C0F4E" w:rsidRDefault="006D4EEE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Работа почты «Валентинка»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12-14.02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16-23.02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6D4EEE" w:rsidRPr="0046670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02-10.03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педагог-организатор, кл.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5-8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6D4EE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педагог-организатор</w:t>
            </w:r>
            <w:r w:rsidR="006D4EEE"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6D4EEE" w:rsidRPr="001C0F4E" w:rsidRDefault="001B6CF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6-8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01-10.05</w:t>
            </w:r>
          </w:p>
        </w:tc>
        <w:tc>
          <w:tcPr>
            <w:tcW w:w="5000" w:type="dxa"/>
          </w:tcPr>
          <w:p w:rsidR="006D4EEE" w:rsidRPr="001C0F4E" w:rsidRDefault="006D4EEE" w:rsidP="001B6CF5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педагог-библиотекарь, </w:t>
            </w:r>
            <w:r w:rsidR="001B6CF5">
              <w:rPr>
                <w:sz w:val="24"/>
                <w:lang w:val="ru-RU"/>
              </w:rPr>
              <w:t>педагог-организатор</w:t>
            </w:r>
          </w:p>
        </w:tc>
      </w:tr>
      <w:tr w:rsidR="006D4EEE" w:rsidRPr="001C0F4E" w:rsidTr="0088797E">
        <w:tc>
          <w:tcPr>
            <w:tcW w:w="14276" w:type="dxa"/>
            <w:gridSpan w:val="4"/>
          </w:tcPr>
          <w:p w:rsidR="006D4EEE" w:rsidRPr="008B1297" w:rsidRDefault="006D4EEE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6D4EEE" w:rsidRPr="00E4078E" w:rsidTr="0088797E">
        <w:tc>
          <w:tcPr>
            <w:tcW w:w="6232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праздник «День Здоровья»</w:t>
            </w:r>
            <w:r w:rsidRPr="001C0F4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D4EEE" w:rsidRPr="007722D0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1C0F4E" w:rsidRDefault="006D4EEE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11.09</w:t>
            </w:r>
          </w:p>
        </w:tc>
        <w:tc>
          <w:tcPr>
            <w:tcW w:w="5000" w:type="dxa"/>
          </w:tcPr>
          <w:p w:rsidR="006D4EEE" w:rsidRPr="001C0F4E" w:rsidRDefault="006D4EEE" w:rsidP="006D4EE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физкультуры,</w:t>
            </w:r>
            <w:r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6D4EEE" w:rsidRPr="001C0F4E" w:rsidTr="0088797E">
        <w:tc>
          <w:tcPr>
            <w:tcW w:w="6232" w:type="dxa"/>
          </w:tcPr>
          <w:p w:rsidR="006D4EEE" w:rsidRPr="004F2CE6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6D4EEE" w:rsidRPr="004F2CE6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Pr="004F2CE6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D4EEE" w:rsidRPr="001C0F4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6D4EEE" w:rsidRPr="001C0F4E" w:rsidTr="0088797E">
        <w:tc>
          <w:tcPr>
            <w:tcW w:w="6232" w:type="dxa"/>
          </w:tcPr>
          <w:p w:rsidR="006D4EEE" w:rsidRPr="004F2CE6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</w:t>
            </w:r>
            <w:r>
              <w:rPr>
                <w:sz w:val="24"/>
                <w:lang w:val="ru-RU"/>
              </w:rPr>
              <w:t xml:space="preserve">сии по патриотической тематике,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D4EE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6D4EEE" w:rsidRPr="001C0F4E" w:rsidTr="0088797E">
        <w:tc>
          <w:tcPr>
            <w:tcW w:w="6232" w:type="dxa"/>
          </w:tcPr>
          <w:p w:rsidR="006D4EEE" w:rsidRPr="004F2CE6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6D4EEE" w:rsidRDefault="006D4EEE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D4EEE" w:rsidRDefault="006D4EEE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родительский </w:t>
            </w:r>
            <w:r>
              <w:rPr>
                <w:sz w:val="24"/>
                <w:lang w:val="ru-RU"/>
              </w:rPr>
              <w:lastRenderedPageBreak/>
              <w:t>комитет</w:t>
            </w:r>
          </w:p>
        </w:tc>
      </w:tr>
    </w:tbl>
    <w:p w:rsidR="00DA3460" w:rsidRDefault="00DA3460" w:rsidP="00DA3460">
      <w:pPr>
        <w:tabs>
          <w:tab w:val="num" w:pos="360"/>
        </w:tabs>
        <w:ind w:left="284" w:hanging="284"/>
        <w:rPr>
          <w:sz w:val="24"/>
          <w:lang w:val="ru-RU"/>
        </w:rPr>
      </w:pPr>
    </w:p>
    <w:p w:rsidR="00DA3460" w:rsidRPr="008B1297" w:rsidRDefault="00DA3460" w:rsidP="00DA3460">
      <w:pPr>
        <w:tabs>
          <w:tab w:val="num" w:pos="360"/>
        </w:tabs>
        <w:ind w:left="284" w:hanging="284"/>
        <w:rPr>
          <w:sz w:val="24"/>
          <w:lang w:val="ru-RU"/>
        </w:rPr>
      </w:pPr>
      <w:r w:rsidRPr="008B1297">
        <w:rPr>
          <w:sz w:val="24"/>
          <w:lang w:val="ru-RU"/>
        </w:rPr>
        <w:t xml:space="preserve">          Корректировка плана воспитательной работы </w:t>
      </w:r>
      <w:r w:rsidRPr="008B1297">
        <w:rPr>
          <w:b/>
          <w:i/>
          <w:sz w:val="24"/>
          <w:lang w:val="ru-RU"/>
        </w:rPr>
        <w:t>уровня основного общего образования</w:t>
      </w:r>
      <w:r w:rsidRPr="008B1297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Pr="001C0F4E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DA3460" w:rsidRDefault="00DA3460" w:rsidP="00DA3460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121CCF">
        <w:rPr>
          <w:sz w:val="24"/>
        </w:rPr>
        <w:t>Приложение 3</w:t>
      </w:r>
    </w:p>
    <w:p w:rsidR="00DA3460" w:rsidRPr="00121CCF" w:rsidRDefault="00DA3460" w:rsidP="00DA3460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76"/>
        <w:gridCol w:w="1768"/>
        <w:gridCol w:w="5000"/>
      </w:tblGrid>
      <w:tr w:rsidR="00DA3460" w:rsidRPr="00A62502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121CCF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121CCF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82454D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1514C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Pr="00CA043A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«Внеурочная деятельность</w:t>
            </w:r>
            <w:r>
              <w:rPr>
                <w:b/>
                <w:sz w:val="24"/>
                <w:lang w:val="ru-RU"/>
              </w:rPr>
              <w:t xml:space="preserve"> и дополнительное образование</w:t>
            </w:r>
            <w:r w:rsidRPr="00CA043A">
              <w:rPr>
                <w:b/>
                <w:sz w:val="24"/>
                <w:lang w:val="ru-RU"/>
              </w:rPr>
              <w:t>»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46670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DA3460" w:rsidRPr="0046670E" w:rsidRDefault="00DA3460" w:rsidP="00840815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</w:t>
            </w:r>
            <w:r w:rsidR="00840815">
              <w:rPr>
                <w:sz w:val="24"/>
                <w:lang w:val="ru-RU"/>
              </w:rPr>
              <w:t>ь</w:t>
            </w:r>
            <w:r w:rsidRPr="0046670E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1C0F4E" w:rsidTr="0088797E">
        <w:tc>
          <w:tcPr>
            <w:tcW w:w="6232" w:type="dxa"/>
          </w:tcPr>
          <w:p w:rsidR="00840815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40815" w:rsidRDefault="00840815">
            <w:r w:rsidRPr="00742F90">
              <w:rPr>
                <w:sz w:val="24"/>
              </w:rPr>
              <w:t>учител</w:t>
            </w:r>
            <w:r w:rsidRPr="00742F90">
              <w:rPr>
                <w:sz w:val="24"/>
                <w:lang w:val="ru-RU"/>
              </w:rPr>
              <w:t>ь</w:t>
            </w:r>
            <w:r w:rsidRPr="00742F90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1C0F4E" w:rsidTr="0088797E">
        <w:tc>
          <w:tcPr>
            <w:tcW w:w="6232" w:type="dxa"/>
          </w:tcPr>
          <w:p w:rsidR="00840815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40815" w:rsidRDefault="00840815">
            <w:r w:rsidRPr="00742F90">
              <w:rPr>
                <w:sz w:val="24"/>
              </w:rPr>
              <w:t>учител</w:t>
            </w:r>
            <w:r w:rsidRPr="00742F90">
              <w:rPr>
                <w:sz w:val="24"/>
                <w:lang w:val="ru-RU"/>
              </w:rPr>
              <w:t>ь</w:t>
            </w:r>
            <w:r w:rsidRPr="00742F90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1C0F4E" w:rsidTr="0088797E">
        <w:tc>
          <w:tcPr>
            <w:tcW w:w="6232" w:type="dxa"/>
          </w:tcPr>
          <w:p w:rsidR="00840815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40815" w:rsidRDefault="00840815">
            <w:r w:rsidRPr="00742F90">
              <w:rPr>
                <w:sz w:val="24"/>
              </w:rPr>
              <w:t>учител</w:t>
            </w:r>
            <w:r w:rsidRPr="00742F90">
              <w:rPr>
                <w:sz w:val="24"/>
                <w:lang w:val="ru-RU"/>
              </w:rPr>
              <w:t>ь</w:t>
            </w:r>
            <w:r w:rsidRPr="00742F90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1C0F4E" w:rsidTr="0088797E">
        <w:tc>
          <w:tcPr>
            <w:tcW w:w="6232" w:type="dxa"/>
          </w:tcPr>
          <w:p w:rsidR="00840815" w:rsidRPr="00CA043A" w:rsidRDefault="0084081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Общешкольная</w:t>
            </w:r>
            <w:r w:rsidRPr="00CA043A">
              <w:rPr>
                <w:sz w:val="24"/>
                <w:lang w:val="ru-RU"/>
              </w:rPr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840815" w:rsidRDefault="00840815">
            <w:r w:rsidRPr="00742F90">
              <w:rPr>
                <w:sz w:val="24"/>
              </w:rPr>
              <w:t>учител</w:t>
            </w:r>
            <w:r w:rsidRPr="00742F90">
              <w:rPr>
                <w:sz w:val="24"/>
                <w:lang w:val="ru-RU"/>
              </w:rPr>
              <w:t>ь</w:t>
            </w:r>
            <w:r w:rsidRPr="00742F90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DA3460" w:rsidRPr="00CA043A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DA3460" w:rsidRPr="00CA043A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 </w:t>
            </w:r>
            <w:r w:rsidR="00DA3460" w:rsidRPr="001C0F4E">
              <w:rPr>
                <w:sz w:val="24"/>
                <w:lang w:val="ru-RU"/>
              </w:rPr>
              <w:t>ОБЖ, классные руководители</w:t>
            </w:r>
          </w:p>
        </w:tc>
      </w:tr>
      <w:tr w:rsidR="00DA3460" w:rsidRPr="001C0F4E" w:rsidTr="0088797E">
        <w:tc>
          <w:tcPr>
            <w:tcW w:w="14276" w:type="dxa"/>
            <w:gridSpan w:val="4"/>
          </w:tcPr>
          <w:p w:rsidR="00DA3460" w:rsidRPr="00121CCF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DF43F9" w:rsidRDefault="00DA3460" w:rsidP="0088797E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Поднятие флага. Гимн. </w:t>
            </w:r>
            <w:r>
              <w:rPr>
                <w:sz w:val="24"/>
                <w:lang w:val="ru-RU"/>
              </w:rPr>
              <w:t xml:space="preserve">ВД </w:t>
            </w:r>
            <w:r w:rsidRPr="00DF43F9">
              <w:rPr>
                <w:sz w:val="24"/>
                <w:lang w:val="ru-RU"/>
              </w:rPr>
              <w:t>«Разговор о важном»</w:t>
            </w:r>
          </w:p>
        </w:tc>
        <w:tc>
          <w:tcPr>
            <w:tcW w:w="1276" w:type="dxa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DF43F9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lastRenderedPageBreak/>
              <w:t>Классные коллективные творческие дела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9620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405F24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A6245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Pr="00CA043A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«Взаимодействие</w:t>
            </w:r>
            <w:r w:rsidRPr="00CA3AE7">
              <w:rPr>
                <w:b/>
                <w:sz w:val="24"/>
                <w:lang w:val="ru-RU"/>
              </w:rPr>
              <w:t xml:space="preserve">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DA3460" w:rsidRPr="001C0F4E" w:rsidRDefault="00685584" w:rsidP="00685584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="00DA3460"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CA3AE7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EA4EDF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DA3460" w:rsidP="00685584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</w:t>
            </w:r>
            <w:r w:rsidR="00685584">
              <w:rPr>
                <w:sz w:val="24"/>
                <w:lang w:val="ru-RU"/>
              </w:rPr>
              <w:t xml:space="preserve"> педагог-психолог</w:t>
            </w:r>
          </w:p>
        </w:tc>
      </w:tr>
      <w:tr w:rsidR="00DA3460" w:rsidRPr="001C0F4E" w:rsidTr="0088797E">
        <w:tc>
          <w:tcPr>
            <w:tcW w:w="6232" w:type="dxa"/>
          </w:tcPr>
          <w:p w:rsidR="00DA3460" w:rsidRPr="00DF43F9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DA346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Pr="00CA043A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«Внеурочная деятельность</w:t>
            </w:r>
            <w:r>
              <w:rPr>
                <w:b/>
                <w:sz w:val="24"/>
                <w:lang w:val="ru-RU"/>
              </w:rPr>
              <w:t xml:space="preserve"> и дополнительное образование</w:t>
            </w:r>
            <w:r w:rsidRPr="00CA043A">
              <w:rPr>
                <w:b/>
                <w:sz w:val="24"/>
                <w:lang w:val="ru-RU"/>
              </w:rPr>
              <w:t>»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40815" w:rsidRPr="0046670E" w:rsidTr="0088797E">
        <w:tc>
          <w:tcPr>
            <w:tcW w:w="6232" w:type="dxa"/>
          </w:tcPr>
          <w:p w:rsidR="00840815" w:rsidRPr="0046670E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40815" w:rsidRDefault="00840815">
            <w:r w:rsidRPr="00694315">
              <w:rPr>
                <w:sz w:val="24"/>
              </w:rPr>
              <w:t>учител</w:t>
            </w:r>
            <w:r w:rsidRPr="00694315">
              <w:rPr>
                <w:sz w:val="24"/>
                <w:lang w:val="ru-RU"/>
              </w:rPr>
              <w:t>ь</w:t>
            </w:r>
            <w:r w:rsidRPr="00694315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46670E" w:rsidTr="0088797E">
        <w:tc>
          <w:tcPr>
            <w:tcW w:w="6232" w:type="dxa"/>
          </w:tcPr>
          <w:p w:rsidR="00840815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Pr="0046670E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40815" w:rsidRDefault="00840815">
            <w:r w:rsidRPr="00694315">
              <w:rPr>
                <w:sz w:val="24"/>
              </w:rPr>
              <w:t>учител</w:t>
            </w:r>
            <w:r w:rsidRPr="00694315">
              <w:rPr>
                <w:sz w:val="24"/>
                <w:lang w:val="ru-RU"/>
              </w:rPr>
              <w:t>ь</w:t>
            </w:r>
            <w:r w:rsidRPr="00694315">
              <w:rPr>
                <w:sz w:val="24"/>
              </w:rPr>
              <w:t xml:space="preserve"> физкультуры, кл. руководители</w:t>
            </w:r>
          </w:p>
        </w:tc>
      </w:tr>
      <w:tr w:rsidR="00840815" w:rsidRPr="0046670E" w:rsidTr="0088797E">
        <w:tc>
          <w:tcPr>
            <w:tcW w:w="6232" w:type="dxa"/>
          </w:tcPr>
          <w:p w:rsidR="00840815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40815" w:rsidRDefault="00840815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40815" w:rsidRDefault="00840815">
            <w:r w:rsidRPr="00694315">
              <w:rPr>
                <w:sz w:val="24"/>
              </w:rPr>
              <w:t>учител</w:t>
            </w:r>
            <w:r w:rsidRPr="00694315">
              <w:rPr>
                <w:sz w:val="24"/>
                <w:lang w:val="ru-RU"/>
              </w:rPr>
              <w:t>ь</w:t>
            </w:r>
            <w:r w:rsidRPr="00694315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DA3460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DA3460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</w:t>
            </w:r>
            <w:r w:rsidR="00DA3460" w:rsidRPr="00CA043A">
              <w:rPr>
                <w:sz w:val="24"/>
                <w:lang w:val="ru-RU"/>
              </w:rPr>
              <w:t xml:space="preserve"> русского языка и литературы, классные руководители, руководители курсов внеурочной деятельности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CA043A" w:rsidRDefault="00840815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Общешкольная</w:t>
            </w:r>
            <w:r w:rsidR="00DA3460" w:rsidRPr="00CA043A">
              <w:rPr>
                <w:sz w:val="24"/>
                <w:lang w:val="ru-RU"/>
              </w:rPr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46670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DA3460" w:rsidRPr="0046670E" w:rsidRDefault="00840815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Pr="0046670E">
              <w:rPr>
                <w:sz w:val="24"/>
              </w:rPr>
              <w:t xml:space="preserve"> физкультуры, кл. руководители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DA3460" w:rsidRPr="00CA043A" w:rsidRDefault="0084081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DA3460" w:rsidRPr="00CA043A" w:rsidRDefault="00840815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5000" w:type="dxa"/>
          </w:tcPr>
          <w:p w:rsidR="00DA3460" w:rsidRPr="00CA043A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DA3460"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DA3460" w:rsidRPr="00A62502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10-20.09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Осенний субботник «Школе – чистый двор»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10-15.10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15 – 22.10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«Самоуправление»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1C0F4E">
              <w:rPr>
                <w:sz w:val="24"/>
              </w:rPr>
              <w:t>Новогодние праздники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DA3460"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1C0F4E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DA3460" w:rsidRPr="00E4078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DA3460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DA3460" w:rsidRPr="0046670E" w:rsidTr="0088797E">
        <w:tc>
          <w:tcPr>
            <w:tcW w:w="14276" w:type="dxa"/>
            <w:gridSpan w:val="4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 Профориентация»</w:t>
            </w:r>
          </w:p>
        </w:tc>
      </w:tr>
      <w:tr w:rsidR="00DA3460" w:rsidRPr="00A62502" w:rsidTr="0088797E">
        <w:tc>
          <w:tcPr>
            <w:tcW w:w="6232" w:type="dxa"/>
          </w:tcPr>
          <w:p w:rsidR="00195528" w:rsidRPr="001C0F4E" w:rsidRDefault="00DA3460" w:rsidP="00195528">
            <w:pPr>
              <w:contextualSpacing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>направленная на профессиональ</w:t>
            </w:r>
            <w:r w:rsidR="00195528">
              <w:rPr>
                <w:rFonts w:eastAsia="Calibri"/>
                <w:sz w:val="24"/>
                <w:lang w:val="ru-RU"/>
              </w:rPr>
              <w:t>ное самоопределение обучающихся</w:t>
            </w:r>
          </w:p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DA3460" w:rsidRPr="00A62502" w:rsidTr="0088797E">
        <w:tc>
          <w:tcPr>
            <w:tcW w:w="6232" w:type="dxa"/>
          </w:tcPr>
          <w:p w:rsidR="00DA3460" w:rsidRPr="00195528" w:rsidRDefault="00DA3460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1C0F4E">
              <w:rPr>
                <w:sz w:val="24"/>
                <w:lang w:val="ru-RU"/>
              </w:rPr>
              <w:t xml:space="preserve"> </w:t>
            </w:r>
            <w:r w:rsidRPr="001C0F4E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lastRenderedPageBreak/>
              <w:t xml:space="preserve">Профориентационные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DA3460" w:rsidRPr="0046670E" w:rsidTr="0088797E">
        <w:tc>
          <w:tcPr>
            <w:tcW w:w="6232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Экскурсии на п</w:t>
            </w:r>
            <w:r w:rsidR="00195528">
              <w:rPr>
                <w:bCs/>
                <w:color w:val="000000"/>
                <w:sz w:val="24"/>
                <w:lang w:val="ru-RU"/>
              </w:rPr>
              <w:t>редприятия и организации района и края</w:t>
            </w:r>
          </w:p>
        </w:tc>
        <w:tc>
          <w:tcPr>
            <w:tcW w:w="1276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DA3460" w:rsidRPr="001C0F4E" w:rsidRDefault="00DA3460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DA3460" w:rsidRPr="001C0F4E" w:rsidRDefault="00DA3460" w:rsidP="0088797E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1C0F4E" w:rsidRDefault="00685584" w:rsidP="00195528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  <w:r>
              <w:rPr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46670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</w:rPr>
              <w:t>едагог-психолог, классные руководители</w:t>
            </w:r>
          </w:p>
        </w:tc>
      </w:tr>
      <w:tr w:rsidR="00685584" w:rsidRPr="0046670E" w:rsidTr="0088797E">
        <w:tc>
          <w:tcPr>
            <w:tcW w:w="14276" w:type="dxa"/>
            <w:gridSpan w:val="4"/>
          </w:tcPr>
          <w:p w:rsidR="00685584" w:rsidRPr="00CA043A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«Основные</w:t>
            </w:r>
            <w:r w:rsidRPr="00CA043A">
              <w:rPr>
                <w:b/>
                <w:sz w:val="24"/>
                <w:lang w:val="ru-RU"/>
              </w:rPr>
              <w:t xml:space="preserve"> общешкольные дела»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195528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День знаний. «Здравствуй, </w:t>
            </w:r>
            <w:r>
              <w:rPr>
                <w:sz w:val="24"/>
                <w:lang w:val="ru-RU"/>
              </w:rPr>
              <w:t xml:space="preserve">школа» - торжественная линейка. </w:t>
            </w:r>
            <w:r w:rsidRPr="00CA043A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276" w:type="dxa"/>
          </w:tcPr>
          <w:p w:rsidR="00685584" w:rsidRPr="0086430D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86430D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01.10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46670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86430D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</w:t>
            </w:r>
          </w:p>
        </w:tc>
        <w:tc>
          <w:tcPr>
            <w:tcW w:w="1276" w:type="dxa"/>
          </w:tcPr>
          <w:p w:rsidR="00685584" w:rsidRPr="0086430D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86430D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Участие в мероприятиях, посвященных Дню народного </w:t>
            </w:r>
            <w:r w:rsidRPr="00CA043A">
              <w:rPr>
                <w:sz w:val="24"/>
                <w:lang w:val="ru-RU"/>
              </w:rPr>
              <w:lastRenderedPageBreak/>
              <w:t>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матери</w:t>
            </w:r>
          </w:p>
        </w:tc>
        <w:tc>
          <w:tcPr>
            <w:tcW w:w="1276" w:type="dxa"/>
          </w:tcPr>
          <w:p w:rsidR="00685584" w:rsidRPr="00842502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842502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РФ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276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23.02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195528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 «Февромания»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</w:p>
        </w:tc>
        <w:tc>
          <w:tcPr>
            <w:tcW w:w="1276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A9495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5000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CA043A">
              <w:rPr>
                <w:sz w:val="24"/>
                <w:lang w:val="ru-RU"/>
              </w:rPr>
              <w:t xml:space="preserve"> по воспитательной работе,  педагог-организатор, кл.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CA043A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85584" w:rsidRPr="00CA043A" w:rsidTr="0088797E">
        <w:tc>
          <w:tcPr>
            <w:tcW w:w="14276" w:type="dxa"/>
            <w:gridSpan w:val="4"/>
          </w:tcPr>
          <w:p w:rsidR="00685584" w:rsidRPr="003769D5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769D5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224F03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224F0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224F03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lastRenderedPageBreak/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224F0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224F03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224F0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224F03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224F03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85584" w:rsidRPr="00A62502" w:rsidTr="0088797E">
        <w:tc>
          <w:tcPr>
            <w:tcW w:w="14276" w:type="dxa"/>
            <w:gridSpan w:val="4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A77657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685584" w:rsidRPr="00E04C98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685584" w:rsidRPr="00E04C98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685584" w:rsidRPr="00E04C98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000" w:type="dxa"/>
          </w:tcPr>
          <w:p w:rsidR="00685584" w:rsidRPr="00E04C98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685584" w:rsidRPr="00E04C98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 w:rsidRPr="001C0F4E">
              <w:rPr>
                <w:sz w:val="24"/>
                <w:lang w:val="ru-RU"/>
              </w:rPr>
              <w:t>, педагог-организатор, кл. руководители</w:t>
            </w:r>
          </w:p>
        </w:tc>
      </w:tr>
      <w:tr w:rsidR="00685584" w:rsidRPr="00CA043A" w:rsidTr="0088797E">
        <w:tc>
          <w:tcPr>
            <w:tcW w:w="6232" w:type="dxa"/>
          </w:tcPr>
          <w:p w:rsidR="00685584" w:rsidRPr="00EF58F5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E04C98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685584" w:rsidRPr="00CA043A" w:rsidTr="0088797E">
        <w:tc>
          <w:tcPr>
            <w:tcW w:w="14276" w:type="dxa"/>
            <w:gridSpan w:val="4"/>
          </w:tcPr>
          <w:p w:rsidR="00685584" w:rsidRPr="00CA043A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lastRenderedPageBreak/>
              <w:t>Легкоатлетическое четырехборье «Шиповка юных» в зачет Спартакиады общеобразовательных учреждений  Спасского муниципального района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19552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620228" w:rsidRDefault="00685584" w:rsidP="00195528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620228">
              <w:rPr>
                <w:rFonts w:ascii="Times New Roman"/>
                <w:sz w:val="24"/>
                <w:szCs w:val="24"/>
              </w:rPr>
              <w:t>сентябрь</w:t>
            </w:r>
          </w:p>
          <w:p w:rsidR="00685584" w:rsidRPr="000C3AF8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19552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620228">
              <w:rPr>
                <w:rFonts w:ascii="Times New Roman"/>
                <w:sz w:val="24"/>
                <w:szCs w:val="24"/>
              </w:rPr>
              <w:t>ентябрь</w:t>
            </w:r>
            <w:r>
              <w:rPr>
                <w:rFonts w:asci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Районная акция «С добротой и любовью», посвященная дню </w:t>
            </w:r>
            <w:r w:rsidRPr="008A2A85">
              <w:rPr>
                <w:rFonts w:ascii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195528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Фестиваль «Вперед ВФСК ГТО» среди общеобразовательных учреждений  Спасского муниципального района 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402641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0264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/>
                <w:sz w:val="24"/>
                <w:szCs w:val="24"/>
              </w:rPr>
              <w:t xml:space="preserve">течении года 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Всероссийской военно-спортивной игры «Победа» среди Юнармейских отрядов СМР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FE79E2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FE79E2">
              <w:rPr>
                <w:rFonts w:ascii="Times New Roman"/>
                <w:sz w:val="24"/>
                <w:szCs w:val="24"/>
              </w:rPr>
              <w:t>октябрь</w:t>
            </w:r>
          </w:p>
          <w:p w:rsidR="00685584" w:rsidRPr="00402641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краевого конкурса «ПДД: Взгляд из-за парты»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402641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</w:rPr>
              <w:t>II</w:t>
            </w: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этап (Муниципальный) Всероссийского фестиваля «Весёлые старты», среди школьников общеобразовательных учреждений СМР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402641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Первенство по настольному теннису среди школьников общеобразовательных учреждений СМР.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402641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36D35">
              <w:rPr>
                <w:rFonts w:asci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Первенство по баскетболу среди школьников общеобразовательных учреждений СМР.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</w:t>
            </w:r>
            <w:r w:rsidRPr="00620228">
              <w:rPr>
                <w:rFonts w:ascii="Times New Roman"/>
                <w:sz w:val="24"/>
                <w:szCs w:val="24"/>
              </w:rPr>
              <w:t>ктябрь</w:t>
            </w:r>
            <w:r>
              <w:rPr>
                <w:rFonts w:ascii="Times New Roman"/>
                <w:sz w:val="24"/>
                <w:szCs w:val="24"/>
              </w:rPr>
              <w:t>-</w:t>
            </w:r>
            <w:r w:rsidRPr="00620228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pStyle w:val="a8"/>
              <w:jc w:val="left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195528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Муниципальный этап Всероссийских спортивных игр школьников «Президентские спортивные игры. </w:t>
            </w:r>
            <w:r w:rsidRPr="00195528">
              <w:rPr>
                <w:rFonts w:ascii="Times New Roman"/>
                <w:sz w:val="24"/>
                <w:szCs w:val="24"/>
                <w:lang w:val="ru-RU"/>
              </w:rPr>
              <w:t>Плавание».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</w:t>
            </w:r>
            <w:r w:rsidRPr="00620228">
              <w:rPr>
                <w:rFonts w:ascii="Times New Roman"/>
                <w:sz w:val="24"/>
                <w:szCs w:val="24"/>
              </w:rPr>
              <w:t>оябрь-декабр</w:t>
            </w:r>
            <w:r>
              <w:rPr>
                <w:rFonts w:asci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pStyle w:val="a8"/>
              <w:jc w:val="left"/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</w:t>
            </w:r>
            <w:r>
              <w:rPr>
                <w:rFonts w:ascii="Times New Roman"/>
                <w:sz w:val="24"/>
                <w:szCs w:val="24"/>
                <w:lang w:val="ru-RU"/>
              </w:rPr>
              <w:t>униципального района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Конкурс социальной рекламы антинаркотической направленности и пропаганды здорового образа жизни «Спасем жизнь вместе!»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 10 января до 7</w:t>
            </w:r>
            <w:r w:rsidRPr="00620228">
              <w:rPr>
                <w:rFonts w:asci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000" w:type="dxa"/>
          </w:tcPr>
          <w:p w:rsidR="00685584" w:rsidRPr="00D92753" w:rsidRDefault="00685584" w:rsidP="00FB055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Муниципальный этап Всероссийских спортивных игр школьников «Президентские состязания школьников». </w:t>
            </w:r>
            <w:r w:rsidRPr="008A2A85">
              <w:rPr>
                <w:rFonts w:ascii="Times New Roman"/>
                <w:sz w:val="24"/>
                <w:szCs w:val="24"/>
              </w:rPr>
              <w:t>Теоретический конкурс. Творческий конкурс. Спортивное многоборье.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8A2A85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000" w:type="dxa"/>
          </w:tcPr>
          <w:p w:rsidR="00685584" w:rsidRPr="00D92753" w:rsidRDefault="00685584" w:rsidP="00FB055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сотрудники </w:t>
            </w:r>
            <w:r w:rsidRPr="00D92753">
              <w:rPr>
                <w:rFonts w:ascii="Times New Roman"/>
                <w:sz w:val="24"/>
                <w:szCs w:val="24"/>
                <w:lang w:val="ru-RU"/>
              </w:rPr>
              <w:t>МБОУ ДО  «ЦДТ» Спасского муниципального района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конкурс сочинений </w:t>
            </w:r>
          </w:p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«Без срока давности»</w:t>
            </w:r>
          </w:p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8A2A85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 xml:space="preserve"> Первенство по волейболу среди школьников общеобразовательных учреждений СМР.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Районная выставка декоративно-прикладного творчества «Моя малая Родина»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Всероссийский  конкурс «Чистая страна – какой я её вижу» Муниципальный этап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8A2A85">
              <w:rPr>
                <w:rFonts w:asci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Торжественная церемония посвящения в ряды движения «Юнармия»</w:t>
            </w:r>
          </w:p>
        </w:tc>
        <w:tc>
          <w:tcPr>
            <w:tcW w:w="1276" w:type="dxa"/>
            <w:vAlign w:val="center"/>
          </w:tcPr>
          <w:p w:rsidR="00685584" w:rsidRPr="000C3AF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552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Патриотический конкурс театральных миниатюр «Этих дней не смолкнет слава»</w:t>
            </w:r>
          </w:p>
        </w:tc>
        <w:tc>
          <w:tcPr>
            <w:tcW w:w="1276" w:type="dxa"/>
            <w:vAlign w:val="center"/>
          </w:tcPr>
          <w:p w:rsidR="00685584" w:rsidRPr="001955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Конкурс рисунков, посвященный Победе в Великой Отечественной войне «Великая Победа»</w:t>
            </w:r>
          </w:p>
        </w:tc>
        <w:tc>
          <w:tcPr>
            <w:tcW w:w="1276" w:type="dxa"/>
            <w:vAlign w:val="center"/>
          </w:tcPr>
          <w:p w:rsidR="00685584" w:rsidRPr="00620228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A62502" w:rsidTr="008038EA">
        <w:tc>
          <w:tcPr>
            <w:tcW w:w="6232" w:type="dxa"/>
          </w:tcPr>
          <w:p w:rsidR="00685584" w:rsidRPr="008A2A85" w:rsidRDefault="00685584" w:rsidP="00FB055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8A2A85">
              <w:rPr>
                <w:rFonts w:ascii="Times New Roman"/>
                <w:sz w:val="24"/>
                <w:szCs w:val="24"/>
                <w:lang w:val="ru-RU"/>
              </w:rPr>
              <w:t>Районная спартакиада молодежи допризывного возраста «Допризывник -2023».</w:t>
            </w:r>
          </w:p>
        </w:tc>
        <w:tc>
          <w:tcPr>
            <w:tcW w:w="1276" w:type="dxa"/>
            <w:vAlign w:val="center"/>
          </w:tcPr>
          <w:p w:rsidR="00685584" w:rsidRPr="008A2A85" w:rsidRDefault="00685584" w:rsidP="0019552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68" w:type="dxa"/>
            <w:vAlign w:val="center"/>
          </w:tcPr>
          <w:p w:rsidR="00685584" w:rsidRPr="008A2A85" w:rsidRDefault="00685584" w:rsidP="00FB055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685584" w:rsidRPr="001C0F4E" w:rsidRDefault="00685584" w:rsidP="00FB0550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сотрудники </w:t>
            </w:r>
            <w:r w:rsidRPr="00D92753">
              <w:rPr>
                <w:sz w:val="24"/>
                <w:lang w:val="ru-RU"/>
              </w:rPr>
              <w:t>МБОУ ДО  «ЦДТ» Спасского муниципального района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CA043A" w:rsidTr="0088797E">
        <w:tc>
          <w:tcPr>
            <w:tcW w:w="14276" w:type="dxa"/>
            <w:gridSpan w:val="4"/>
          </w:tcPr>
          <w:p w:rsidR="00685584" w:rsidRPr="007722D0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lastRenderedPageBreak/>
              <w:t>Модуль «Профилактика и безопасность»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1C0F4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685584" w:rsidRPr="001C0F4E" w:rsidTr="0088797E">
        <w:tc>
          <w:tcPr>
            <w:tcW w:w="14276" w:type="dxa"/>
            <w:gridSpan w:val="4"/>
          </w:tcPr>
          <w:p w:rsidR="00685584" w:rsidRPr="007722D0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685584" w:rsidRPr="001C0F4E" w:rsidTr="0088797E">
        <w:tc>
          <w:tcPr>
            <w:tcW w:w="14276" w:type="dxa"/>
            <w:gridSpan w:val="4"/>
          </w:tcPr>
          <w:p w:rsidR="00685584" w:rsidRPr="007722D0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Вступление обучающихся в объединение </w:t>
            </w:r>
            <w:r>
              <w:rPr>
                <w:sz w:val="24"/>
                <w:lang w:val="ru-RU"/>
              </w:rPr>
              <w:t>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685584" w:rsidRPr="008B1297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685584" w:rsidRPr="008D0C11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знаний</w:t>
            </w:r>
          </w:p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учителя</w:t>
            </w:r>
          </w:p>
          <w:p w:rsidR="00685584" w:rsidRPr="007722D0" w:rsidRDefault="00685584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народного единства</w:t>
            </w:r>
          </w:p>
          <w:p w:rsidR="00685584" w:rsidRPr="007722D0" w:rsidRDefault="00685584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матери</w:t>
            </w:r>
          </w:p>
          <w:p w:rsidR="00685584" w:rsidRPr="007722D0" w:rsidRDefault="00685584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 xml:space="preserve">Участие во Всероссийской акции, посвященной Дню </w:t>
            </w: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защитника Отечества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Default="00685584" w:rsidP="0088797E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 xml:space="preserve">Участие во Всероссийской акции, посвященной Дню </w:t>
            </w:r>
            <w:r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1C0F4E" w:rsidTr="0088797E">
        <w:tc>
          <w:tcPr>
            <w:tcW w:w="14276" w:type="dxa"/>
            <w:gridSpan w:val="4"/>
          </w:tcPr>
          <w:p w:rsidR="00685584" w:rsidRPr="007722D0" w:rsidRDefault="00685584" w:rsidP="0088797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Модуль «Школьные объединения»</w:t>
            </w:r>
          </w:p>
        </w:tc>
      </w:tr>
      <w:tr w:rsidR="00685584" w:rsidRPr="00A62502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 xml:space="preserve">педагог-библиотекарь, </w:t>
            </w: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685584" w:rsidRPr="007722D0" w:rsidRDefault="00685584" w:rsidP="00685584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кл. руководители, учителя</w:t>
            </w:r>
            <w:r>
              <w:rPr>
                <w:sz w:val="24"/>
                <w:lang w:val="ru-RU"/>
              </w:rPr>
              <w:t xml:space="preserve"> информатики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685584" w:rsidRPr="0046670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685584" w:rsidRPr="00E4078E" w:rsidTr="0088797E">
        <w:tc>
          <w:tcPr>
            <w:tcW w:w="6232" w:type="dxa"/>
          </w:tcPr>
          <w:p w:rsidR="00685584" w:rsidRPr="0046670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 w:rsidRPr="007722D0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>
              <w:rPr>
                <w:sz w:val="24"/>
              </w:rPr>
              <w:t>Победы</w:t>
            </w:r>
            <w:r w:rsidRPr="0046670E">
              <w:rPr>
                <w:sz w:val="24"/>
              </w:rPr>
              <w:t xml:space="preserve"> – сайт школы, группа ВК)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685584" w:rsidRPr="007722D0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46670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685584" w:rsidRPr="0046670E" w:rsidRDefault="00685584" w:rsidP="0088797E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85584" w:rsidRPr="001C0F4E" w:rsidTr="0088797E">
        <w:tc>
          <w:tcPr>
            <w:tcW w:w="14276" w:type="dxa"/>
            <w:gridSpan w:val="4"/>
          </w:tcPr>
          <w:p w:rsidR="00685584" w:rsidRPr="007722D0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6670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4F2CE6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Pr="004F2CE6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Pr="001C0F4E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4F2CE6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685584" w:rsidRPr="001C0F4E" w:rsidTr="0088797E">
        <w:tc>
          <w:tcPr>
            <w:tcW w:w="6232" w:type="dxa"/>
          </w:tcPr>
          <w:p w:rsidR="00685584" w:rsidRPr="004F2CE6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685584" w:rsidRPr="0046670E" w:rsidRDefault="00685584" w:rsidP="0088797E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685584" w:rsidRDefault="00685584" w:rsidP="0088797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685584" w:rsidRDefault="00685584" w:rsidP="0088797E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DA3460" w:rsidRPr="001C0F4E" w:rsidRDefault="00DA3460" w:rsidP="00DA3460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p w:rsidR="00DA3460" w:rsidRPr="001C0F4E" w:rsidRDefault="00DA3460" w:rsidP="00DA3460">
      <w:pPr>
        <w:tabs>
          <w:tab w:val="num" w:pos="360"/>
        </w:tabs>
        <w:ind w:left="284" w:hanging="284"/>
        <w:rPr>
          <w:sz w:val="24"/>
          <w:lang w:val="ru-RU"/>
        </w:rPr>
      </w:pPr>
      <w:r w:rsidRPr="001C0F4E">
        <w:rPr>
          <w:sz w:val="24"/>
          <w:lang w:val="ru-RU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  <w:lang w:val="ru-RU"/>
        </w:rPr>
        <w:t>уровня среднего общего образования</w:t>
      </w:r>
      <w:r w:rsidRPr="001C0F4E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DA3460" w:rsidRDefault="00DA3460" w:rsidP="00DA3460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DA3460" w:rsidRPr="001C0F4E" w:rsidRDefault="00DA3460" w:rsidP="00DA3460">
      <w:pPr>
        <w:tabs>
          <w:tab w:val="num" w:pos="360"/>
        </w:tabs>
        <w:ind w:left="284" w:hanging="284"/>
        <w:jc w:val="right"/>
        <w:rPr>
          <w:lang w:val="ru-RU"/>
        </w:rPr>
      </w:pPr>
    </w:p>
    <w:p w:rsidR="00DA3460" w:rsidRDefault="00DA3460" w:rsidP="00DA3460">
      <w:pPr>
        <w:tabs>
          <w:tab w:val="num" w:pos="360"/>
        </w:tabs>
        <w:rPr>
          <w:sz w:val="28"/>
          <w:szCs w:val="28"/>
          <w:lang w:val="ru-RU"/>
        </w:rPr>
      </w:pPr>
    </w:p>
    <w:p w:rsidR="001C0F4E" w:rsidRDefault="001C0F4E" w:rsidP="00DA3460">
      <w:pPr>
        <w:tabs>
          <w:tab w:val="num" w:pos="360"/>
        </w:tabs>
        <w:ind w:left="284" w:hanging="284"/>
        <w:jc w:val="right"/>
        <w:rPr>
          <w:w w:val="0"/>
          <w:sz w:val="28"/>
          <w:szCs w:val="28"/>
          <w:lang w:val="ru-RU"/>
        </w:rPr>
      </w:pPr>
    </w:p>
    <w:sectPr w:rsidR="001C0F4E" w:rsidSect="001C0F4E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0F" w:rsidRDefault="002D000F" w:rsidP="00C55F35">
      <w:r>
        <w:separator/>
      </w:r>
    </w:p>
  </w:endnote>
  <w:endnote w:type="continuationSeparator" w:id="1">
    <w:p w:rsidR="002D000F" w:rsidRDefault="002D000F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Default="00E4078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Pr="00BD5383" w:rsidRDefault="0039011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E4078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9540C5" w:rsidRPr="009540C5">
      <w:rPr>
        <w:rFonts w:ascii="Century Gothic" w:hAnsi="Century Gothic"/>
        <w:noProof/>
        <w:sz w:val="16"/>
        <w:szCs w:val="16"/>
        <w:lang w:val="ru-RU"/>
      </w:rPr>
      <w:t>25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4078E" w:rsidRDefault="00E4078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Default="00E407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0F" w:rsidRDefault="002D000F" w:rsidP="00C55F35">
      <w:r>
        <w:separator/>
      </w:r>
    </w:p>
  </w:footnote>
  <w:footnote w:type="continuationSeparator" w:id="1">
    <w:p w:rsidR="002D000F" w:rsidRDefault="002D000F" w:rsidP="00C5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Default="00E4078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Default="00E4078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8E" w:rsidRDefault="00E4078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698086E"/>
    <w:multiLevelType w:val="multilevel"/>
    <w:tmpl w:val="49AA6AD2"/>
    <w:lvl w:ilvl="0">
      <w:start w:val="1"/>
      <w:numFmt w:val="decimal"/>
      <w:lvlText w:val="130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EF66A4"/>
    <w:multiLevelType w:val="hybridMultilevel"/>
    <w:tmpl w:val="DA6E4748"/>
    <w:lvl w:ilvl="0" w:tplc="1DD006B4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E500E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AC3A9BD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CD66605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4B2AE75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87DEC18E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1ECCDFD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4DF66DEE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A960372E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16F92"/>
    <w:multiLevelType w:val="multilevel"/>
    <w:tmpl w:val="0D7A6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E11D94"/>
    <w:multiLevelType w:val="hybridMultilevel"/>
    <w:tmpl w:val="E800D7A6"/>
    <w:lvl w:ilvl="0" w:tplc="A76C518A">
      <w:start w:val="1"/>
      <w:numFmt w:val="decimal"/>
      <w:lvlText w:val="%1)"/>
      <w:lvlJc w:val="left"/>
      <w:pPr>
        <w:ind w:left="83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77F0">
      <w:numFmt w:val="bullet"/>
      <w:lvlText w:val=""/>
      <w:lvlJc w:val="left"/>
      <w:pPr>
        <w:ind w:left="8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5645D8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E53A7C8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D5F00928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C38E95AC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80081E4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6B5293EC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2F2AE16A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9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21722"/>
    <w:multiLevelType w:val="multilevel"/>
    <w:tmpl w:val="67AE0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8F454C"/>
    <w:multiLevelType w:val="multilevel"/>
    <w:tmpl w:val="793ED7A8"/>
    <w:lvl w:ilvl="0">
      <w:start w:val="1"/>
      <w:numFmt w:val="decimal"/>
      <w:lvlText w:val="130.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103B4C"/>
    <w:multiLevelType w:val="multilevel"/>
    <w:tmpl w:val="FFC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401E785D"/>
    <w:multiLevelType w:val="hybridMultilevel"/>
    <w:tmpl w:val="CC0A11BE"/>
    <w:lvl w:ilvl="0" w:tplc="E7F8D2BA">
      <w:start w:val="1"/>
      <w:numFmt w:val="decimal"/>
      <w:lvlText w:val="%1."/>
      <w:lvlJc w:val="left"/>
      <w:pPr>
        <w:ind w:left="836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662AE">
      <w:numFmt w:val="bullet"/>
      <w:lvlText w:val="•"/>
      <w:lvlJc w:val="left"/>
      <w:pPr>
        <w:ind w:left="1854" w:hanging="312"/>
      </w:pPr>
      <w:rPr>
        <w:rFonts w:hint="default"/>
        <w:lang w:val="ru-RU" w:eastAsia="en-US" w:bidi="ar-SA"/>
      </w:rPr>
    </w:lvl>
    <w:lvl w:ilvl="2" w:tplc="19CE3832">
      <w:numFmt w:val="bullet"/>
      <w:lvlText w:val="•"/>
      <w:lvlJc w:val="left"/>
      <w:pPr>
        <w:ind w:left="2869" w:hanging="312"/>
      </w:pPr>
      <w:rPr>
        <w:rFonts w:hint="default"/>
        <w:lang w:val="ru-RU" w:eastAsia="en-US" w:bidi="ar-SA"/>
      </w:rPr>
    </w:lvl>
    <w:lvl w:ilvl="3" w:tplc="570AA636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4" w:tplc="0A18B51A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5" w:tplc="39C0F91E">
      <w:numFmt w:val="bullet"/>
      <w:lvlText w:val="•"/>
      <w:lvlJc w:val="left"/>
      <w:pPr>
        <w:ind w:left="5914" w:hanging="312"/>
      </w:pPr>
      <w:rPr>
        <w:rFonts w:hint="default"/>
        <w:lang w:val="ru-RU" w:eastAsia="en-US" w:bidi="ar-SA"/>
      </w:rPr>
    </w:lvl>
    <w:lvl w:ilvl="6" w:tplc="A5BED976">
      <w:numFmt w:val="bullet"/>
      <w:lvlText w:val="•"/>
      <w:lvlJc w:val="left"/>
      <w:pPr>
        <w:ind w:left="6929" w:hanging="312"/>
      </w:pPr>
      <w:rPr>
        <w:rFonts w:hint="default"/>
        <w:lang w:val="ru-RU" w:eastAsia="en-US" w:bidi="ar-SA"/>
      </w:rPr>
    </w:lvl>
    <w:lvl w:ilvl="7" w:tplc="42CA986A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A4BC59C4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29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3131BC"/>
    <w:multiLevelType w:val="hybridMultilevel"/>
    <w:tmpl w:val="8478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6543BB"/>
    <w:multiLevelType w:val="multilevel"/>
    <w:tmpl w:val="5B74F6B6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DA4364"/>
    <w:multiLevelType w:val="multilevel"/>
    <w:tmpl w:val="46DA7C6E"/>
    <w:lvl w:ilvl="0">
      <w:start w:val="1"/>
      <w:numFmt w:val="decimal"/>
      <w:lvlText w:val="17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521256"/>
    <w:multiLevelType w:val="multilevel"/>
    <w:tmpl w:val="50622E7A"/>
    <w:lvl w:ilvl="0">
      <w:start w:val="1"/>
      <w:numFmt w:val="decimal"/>
      <w:lvlText w:val="17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7"/>
  </w:num>
  <w:num w:numId="5">
    <w:abstractNumId w:val="4"/>
  </w:num>
  <w:num w:numId="6">
    <w:abstractNumId w:val="23"/>
  </w:num>
  <w:num w:numId="7">
    <w:abstractNumId w:val="49"/>
  </w:num>
  <w:num w:numId="8">
    <w:abstractNumId w:val="26"/>
  </w:num>
  <w:num w:numId="9">
    <w:abstractNumId w:val="37"/>
  </w:num>
  <w:num w:numId="10">
    <w:abstractNumId w:val="47"/>
  </w:num>
  <w:num w:numId="11">
    <w:abstractNumId w:val="40"/>
  </w:num>
  <w:num w:numId="12">
    <w:abstractNumId w:val="39"/>
  </w:num>
  <w:num w:numId="13">
    <w:abstractNumId w:val="48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5"/>
  </w:num>
  <w:num w:numId="17">
    <w:abstractNumId w:val="13"/>
  </w:num>
  <w:num w:numId="18">
    <w:abstractNumId w:val="8"/>
  </w:num>
  <w:num w:numId="19">
    <w:abstractNumId w:val="31"/>
  </w:num>
  <w:num w:numId="20">
    <w:abstractNumId w:val="33"/>
  </w:num>
  <w:num w:numId="21">
    <w:abstractNumId w:val="29"/>
  </w:num>
  <w:num w:numId="22">
    <w:abstractNumId w:val="9"/>
  </w:num>
  <w:num w:numId="23">
    <w:abstractNumId w:val="6"/>
  </w:num>
  <w:num w:numId="24">
    <w:abstractNumId w:val="16"/>
  </w:num>
  <w:num w:numId="25">
    <w:abstractNumId w:val="41"/>
  </w:num>
  <w:num w:numId="26">
    <w:abstractNumId w:val="25"/>
  </w:num>
  <w:num w:numId="27">
    <w:abstractNumId w:val="30"/>
  </w:num>
  <w:num w:numId="28">
    <w:abstractNumId w:val="34"/>
  </w:num>
  <w:num w:numId="29">
    <w:abstractNumId w:val="19"/>
  </w:num>
  <w:num w:numId="30">
    <w:abstractNumId w:val="46"/>
  </w:num>
  <w:num w:numId="31">
    <w:abstractNumId w:val="32"/>
  </w:num>
  <w:num w:numId="32">
    <w:abstractNumId w:val="42"/>
  </w:num>
  <w:num w:numId="33">
    <w:abstractNumId w:val="36"/>
  </w:num>
  <w:num w:numId="34">
    <w:abstractNumId w:val="27"/>
  </w:num>
  <w:num w:numId="35">
    <w:abstractNumId w:val="11"/>
  </w:num>
  <w:num w:numId="36">
    <w:abstractNumId w:val="5"/>
  </w:num>
  <w:num w:numId="37">
    <w:abstractNumId w:val="24"/>
  </w:num>
  <w:num w:numId="38">
    <w:abstractNumId w:val="18"/>
  </w:num>
  <w:num w:numId="39">
    <w:abstractNumId w:val="14"/>
  </w:num>
  <w:num w:numId="40">
    <w:abstractNumId w:val="28"/>
  </w:num>
  <w:num w:numId="41">
    <w:abstractNumId w:val="21"/>
  </w:num>
  <w:num w:numId="42">
    <w:abstractNumId w:val="44"/>
  </w:num>
  <w:num w:numId="43">
    <w:abstractNumId w:val="45"/>
  </w:num>
  <w:num w:numId="44">
    <w:abstractNumId w:val="17"/>
  </w:num>
  <w:num w:numId="45">
    <w:abstractNumId w:val="12"/>
  </w:num>
  <w:num w:numId="46">
    <w:abstractNumId w:val="22"/>
  </w:num>
  <w:num w:numId="47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2E1"/>
    <w:rsid w:val="00002A77"/>
    <w:rsid w:val="00002E97"/>
    <w:rsid w:val="000033AF"/>
    <w:rsid w:val="0000398C"/>
    <w:rsid w:val="000045D2"/>
    <w:rsid w:val="000068D2"/>
    <w:rsid w:val="00006BD9"/>
    <w:rsid w:val="00011270"/>
    <w:rsid w:val="00012A08"/>
    <w:rsid w:val="000134DF"/>
    <w:rsid w:val="00013A9B"/>
    <w:rsid w:val="00014F80"/>
    <w:rsid w:val="00015FDF"/>
    <w:rsid w:val="00017891"/>
    <w:rsid w:val="00017E70"/>
    <w:rsid w:val="00021223"/>
    <w:rsid w:val="00021E47"/>
    <w:rsid w:val="00022084"/>
    <w:rsid w:val="00022F74"/>
    <w:rsid w:val="00025F25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13D"/>
    <w:rsid w:val="00060618"/>
    <w:rsid w:val="00060DAB"/>
    <w:rsid w:val="0006154B"/>
    <w:rsid w:val="00065524"/>
    <w:rsid w:val="00066B27"/>
    <w:rsid w:val="0007065C"/>
    <w:rsid w:val="00070B64"/>
    <w:rsid w:val="00070D72"/>
    <w:rsid w:val="000720AC"/>
    <w:rsid w:val="00072168"/>
    <w:rsid w:val="00072525"/>
    <w:rsid w:val="000743ED"/>
    <w:rsid w:val="00074496"/>
    <w:rsid w:val="00074DA3"/>
    <w:rsid w:val="000750B2"/>
    <w:rsid w:val="000769B3"/>
    <w:rsid w:val="000769BA"/>
    <w:rsid w:val="00076F77"/>
    <w:rsid w:val="00080F52"/>
    <w:rsid w:val="000818EA"/>
    <w:rsid w:val="00082554"/>
    <w:rsid w:val="00092FF1"/>
    <w:rsid w:val="00093243"/>
    <w:rsid w:val="00094843"/>
    <w:rsid w:val="000949AE"/>
    <w:rsid w:val="00097A6D"/>
    <w:rsid w:val="000A2243"/>
    <w:rsid w:val="000A3106"/>
    <w:rsid w:val="000A319D"/>
    <w:rsid w:val="000A46F5"/>
    <w:rsid w:val="000B2EED"/>
    <w:rsid w:val="000B7204"/>
    <w:rsid w:val="000B726D"/>
    <w:rsid w:val="000C0A48"/>
    <w:rsid w:val="000C1B25"/>
    <w:rsid w:val="000C3516"/>
    <w:rsid w:val="000C36D7"/>
    <w:rsid w:val="000C3786"/>
    <w:rsid w:val="000C3AF8"/>
    <w:rsid w:val="000C41C0"/>
    <w:rsid w:val="000C4839"/>
    <w:rsid w:val="000C55B9"/>
    <w:rsid w:val="000C6484"/>
    <w:rsid w:val="000C704F"/>
    <w:rsid w:val="000C7CA3"/>
    <w:rsid w:val="000D0003"/>
    <w:rsid w:val="000D0CA8"/>
    <w:rsid w:val="000D30E6"/>
    <w:rsid w:val="000D5612"/>
    <w:rsid w:val="000D68A8"/>
    <w:rsid w:val="000D6F56"/>
    <w:rsid w:val="000E0377"/>
    <w:rsid w:val="000E1212"/>
    <w:rsid w:val="000E1871"/>
    <w:rsid w:val="000E321E"/>
    <w:rsid w:val="000E39DB"/>
    <w:rsid w:val="000E3CB4"/>
    <w:rsid w:val="000E415E"/>
    <w:rsid w:val="000E6C64"/>
    <w:rsid w:val="000F2499"/>
    <w:rsid w:val="000F46D7"/>
    <w:rsid w:val="000F507D"/>
    <w:rsid w:val="000F6C56"/>
    <w:rsid w:val="000F77AC"/>
    <w:rsid w:val="000F7B12"/>
    <w:rsid w:val="0010064C"/>
    <w:rsid w:val="001018C4"/>
    <w:rsid w:val="001029E0"/>
    <w:rsid w:val="001039FB"/>
    <w:rsid w:val="00105566"/>
    <w:rsid w:val="001063F1"/>
    <w:rsid w:val="00110695"/>
    <w:rsid w:val="0011206C"/>
    <w:rsid w:val="00112BF4"/>
    <w:rsid w:val="0011373E"/>
    <w:rsid w:val="00115700"/>
    <w:rsid w:val="00116500"/>
    <w:rsid w:val="001171DD"/>
    <w:rsid w:val="00117338"/>
    <w:rsid w:val="00120C5C"/>
    <w:rsid w:val="00121CCF"/>
    <w:rsid w:val="00123740"/>
    <w:rsid w:val="00124057"/>
    <w:rsid w:val="001252B9"/>
    <w:rsid w:val="00126CDA"/>
    <w:rsid w:val="0013177E"/>
    <w:rsid w:val="00131B39"/>
    <w:rsid w:val="00133106"/>
    <w:rsid w:val="001332AE"/>
    <w:rsid w:val="00133CBC"/>
    <w:rsid w:val="001343FC"/>
    <w:rsid w:val="00135D95"/>
    <w:rsid w:val="00137619"/>
    <w:rsid w:val="00137813"/>
    <w:rsid w:val="00137E10"/>
    <w:rsid w:val="00140147"/>
    <w:rsid w:val="0014040C"/>
    <w:rsid w:val="00141468"/>
    <w:rsid w:val="00141E21"/>
    <w:rsid w:val="00142391"/>
    <w:rsid w:val="001425E2"/>
    <w:rsid w:val="00142F57"/>
    <w:rsid w:val="00143274"/>
    <w:rsid w:val="00143B66"/>
    <w:rsid w:val="00144516"/>
    <w:rsid w:val="00147B7D"/>
    <w:rsid w:val="00147F8F"/>
    <w:rsid w:val="00154F99"/>
    <w:rsid w:val="00155D57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5666"/>
    <w:rsid w:val="00176B54"/>
    <w:rsid w:val="001773B9"/>
    <w:rsid w:val="00182F27"/>
    <w:rsid w:val="001835E8"/>
    <w:rsid w:val="001839EE"/>
    <w:rsid w:val="00184194"/>
    <w:rsid w:val="00184827"/>
    <w:rsid w:val="00184B84"/>
    <w:rsid w:val="00185071"/>
    <w:rsid w:val="0018690C"/>
    <w:rsid w:val="00186D49"/>
    <w:rsid w:val="00186EBB"/>
    <w:rsid w:val="00190B5E"/>
    <w:rsid w:val="001928B7"/>
    <w:rsid w:val="0019375A"/>
    <w:rsid w:val="00195528"/>
    <w:rsid w:val="00195709"/>
    <w:rsid w:val="00195A5D"/>
    <w:rsid w:val="00195C37"/>
    <w:rsid w:val="00195DDC"/>
    <w:rsid w:val="00197AC4"/>
    <w:rsid w:val="001A08DD"/>
    <w:rsid w:val="001A1FDD"/>
    <w:rsid w:val="001A3171"/>
    <w:rsid w:val="001A4779"/>
    <w:rsid w:val="001A5B09"/>
    <w:rsid w:val="001A606A"/>
    <w:rsid w:val="001A64B8"/>
    <w:rsid w:val="001A7546"/>
    <w:rsid w:val="001A79F2"/>
    <w:rsid w:val="001B0121"/>
    <w:rsid w:val="001B0EF6"/>
    <w:rsid w:val="001B24E3"/>
    <w:rsid w:val="001B2A1F"/>
    <w:rsid w:val="001B402C"/>
    <w:rsid w:val="001B460A"/>
    <w:rsid w:val="001B4A68"/>
    <w:rsid w:val="001B6CF5"/>
    <w:rsid w:val="001C0F4E"/>
    <w:rsid w:val="001C1546"/>
    <w:rsid w:val="001C3EB0"/>
    <w:rsid w:val="001C4E94"/>
    <w:rsid w:val="001C640D"/>
    <w:rsid w:val="001C6C37"/>
    <w:rsid w:val="001C781F"/>
    <w:rsid w:val="001D0DC3"/>
    <w:rsid w:val="001D1820"/>
    <w:rsid w:val="001D26AC"/>
    <w:rsid w:val="001D632A"/>
    <w:rsid w:val="001D6647"/>
    <w:rsid w:val="001E33D2"/>
    <w:rsid w:val="001E3A4C"/>
    <w:rsid w:val="001E52E3"/>
    <w:rsid w:val="001E67E1"/>
    <w:rsid w:val="001F09D1"/>
    <w:rsid w:val="001F1580"/>
    <w:rsid w:val="001F2000"/>
    <w:rsid w:val="001F2D7D"/>
    <w:rsid w:val="001F5A7D"/>
    <w:rsid w:val="001F6B21"/>
    <w:rsid w:val="001F7071"/>
    <w:rsid w:val="0020052B"/>
    <w:rsid w:val="00200623"/>
    <w:rsid w:val="002006DB"/>
    <w:rsid w:val="00200CE8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0E81"/>
    <w:rsid w:val="00211E1E"/>
    <w:rsid w:val="002122A9"/>
    <w:rsid w:val="00213A77"/>
    <w:rsid w:val="002157C2"/>
    <w:rsid w:val="00216107"/>
    <w:rsid w:val="002171B5"/>
    <w:rsid w:val="00221AF4"/>
    <w:rsid w:val="00222D69"/>
    <w:rsid w:val="00222F3B"/>
    <w:rsid w:val="00224BD0"/>
    <w:rsid w:val="00224F03"/>
    <w:rsid w:val="00224FB2"/>
    <w:rsid w:val="002258A2"/>
    <w:rsid w:val="002303CA"/>
    <w:rsid w:val="002309E5"/>
    <w:rsid w:val="00230D1F"/>
    <w:rsid w:val="00231B05"/>
    <w:rsid w:val="00232155"/>
    <w:rsid w:val="00234F41"/>
    <w:rsid w:val="00235904"/>
    <w:rsid w:val="002373A0"/>
    <w:rsid w:val="00240024"/>
    <w:rsid w:val="0024315B"/>
    <w:rsid w:val="00244A8B"/>
    <w:rsid w:val="00244C66"/>
    <w:rsid w:val="00244DBB"/>
    <w:rsid w:val="0024600A"/>
    <w:rsid w:val="00246AE0"/>
    <w:rsid w:val="00246DBF"/>
    <w:rsid w:val="00246DF2"/>
    <w:rsid w:val="00247593"/>
    <w:rsid w:val="00253427"/>
    <w:rsid w:val="002548E4"/>
    <w:rsid w:val="00256222"/>
    <w:rsid w:val="00256E94"/>
    <w:rsid w:val="0026149A"/>
    <w:rsid w:val="00262B34"/>
    <w:rsid w:val="0026321A"/>
    <w:rsid w:val="00263AAE"/>
    <w:rsid w:val="00266F1D"/>
    <w:rsid w:val="00271D15"/>
    <w:rsid w:val="00275438"/>
    <w:rsid w:val="00280443"/>
    <w:rsid w:val="00280D2C"/>
    <w:rsid w:val="00281153"/>
    <w:rsid w:val="002836BC"/>
    <w:rsid w:val="00283702"/>
    <w:rsid w:val="00283DEF"/>
    <w:rsid w:val="0028426B"/>
    <w:rsid w:val="00285EAD"/>
    <w:rsid w:val="00286515"/>
    <w:rsid w:val="00290AEE"/>
    <w:rsid w:val="00294697"/>
    <w:rsid w:val="00294CF3"/>
    <w:rsid w:val="00296158"/>
    <w:rsid w:val="002968B7"/>
    <w:rsid w:val="00297E75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C4BFF"/>
    <w:rsid w:val="002D000F"/>
    <w:rsid w:val="002D0A9B"/>
    <w:rsid w:val="002D157B"/>
    <w:rsid w:val="002D1F58"/>
    <w:rsid w:val="002D397E"/>
    <w:rsid w:val="002D4D8B"/>
    <w:rsid w:val="002D718F"/>
    <w:rsid w:val="002E03BC"/>
    <w:rsid w:val="002E0F22"/>
    <w:rsid w:val="002E15D1"/>
    <w:rsid w:val="002E395C"/>
    <w:rsid w:val="002E3D97"/>
    <w:rsid w:val="002E61B2"/>
    <w:rsid w:val="002E6326"/>
    <w:rsid w:val="002E7218"/>
    <w:rsid w:val="002E7504"/>
    <w:rsid w:val="002F05A0"/>
    <w:rsid w:val="002F379B"/>
    <w:rsid w:val="002F56AA"/>
    <w:rsid w:val="002F69D1"/>
    <w:rsid w:val="002F6C5D"/>
    <w:rsid w:val="002F746D"/>
    <w:rsid w:val="002F753C"/>
    <w:rsid w:val="002F776D"/>
    <w:rsid w:val="002F7BFD"/>
    <w:rsid w:val="00301D14"/>
    <w:rsid w:val="003020B2"/>
    <w:rsid w:val="00302C6A"/>
    <w:rsid w:val="003039AD"/>
    <w:rsid w:val="00304E00"/>
    <w:rsid w:val="00305126"/>
    <w:rsid w:val="003055CA"/>
    <w:rsid w:val="0030683A"/>
    <w:rsid w:val="00306CCA"/>
    <w:rsid w:val="00306EA8"/>
    <w:rsid w:val="0030747E"/>
    <w:rsid w:val="00307773"/>
    <w:rsid w:val="00307ACC"/>
    <w:rsid w:val="003112D2"/>
    <w:rsid w:val="0031158A"/>
    <w:rsid w:val="00314448"/>
    <w:rsid w:val="00315215"/>
    <w:rsid w:val="00315910"/>
    <w:rsid w:val="003170BB"/>
    <w:rsid w:val="0032064F"/>
    <w:rsid w:val="00320931"/>
    <w:rsid w:val="00321678"/>
    <w:rsid w:val="00321909"/>
    <w:rsid w:val="00321930"/>
    <w:rsid w:val="00322223"/>
    <w:rsid w:val="003243DB"/>
    <w:rsid w:val="00324F7E"/>
    <w:rsid w:val="0032522B"/>
    <w:rsid w:val="00325F78"/>
    <w:rsid w:val="0032693B"/>
    <w:rsid w:val="0033144F"/>
    <w:rsid w:val="00332A85"/>
    <w:rsid w:val="00334B77"/>
    <w:rsid w:val="0033541A"/>
    <w:rsid w:val="00337478"/>
    <w:rsid w:val="00341744"/>
    <w:rsid w:val="00341D15"/>
    <w:rsid w:val="00342070"/>
    <w:rsid w:val="00342099"/>
    <w:rsid w:val="0034275B"/>
    <w:rsid w:val="003427CF"/>
    <w:rsid w:val="00344BE4"/>
    <w:rsid w:val="003451E0"/>
    <w:rsid w:val="00345250"/>
    <w:rsid w:val="00345329"/>
    <w:rsid w:val="003477DA"/>
    <w:rsid w:val="00350331"/>
    <w:rsid w:val="00350B5C"/>
    <w:rsid w:val="00354802"/>
    <w:rsid w:val="003626B7"/>
    <w:rsid w:val="003633BA"/>
    <w:rsid w:val="003659EE"/>
    <w:rsid w:val="00366AD3"/>
    <w:rsid w:val="00366FCB"/>
    <w:rsid w:val="003702F4"/>
    <w:rsid w:val="00371D57"/>
    <w:rsid w:val="00371F35"/>
    <w:rsid w:val="0037220D"/>
    <w:rsid w:val="00373909"/>
    <w:rsid w:val="0037567E"/>
    <w:rsid w:val="003769D5"/>
    <w:rsid w:val="00382B83"/>
    <w:rsid w:val="00383141"/>
    <w:rsid w:val="003833A8"/>
    <w:rsid w:val="003835A8"/>
    <w:rsid w:val="00384F39"/>
    <w:rsid w:val="0038650D"/>
    <w:rsid w:val="003866AA"/>
    <w:rsid w:val="00390117"/>
    <w:rsid w:val="00391170"/>
    <w:rsid w:val="0039188F"/>
    <w:rsid w:val="00391D57"/>
    <w:rsid w:val="0039249D"/>
    <w:rsid w:val="003927E5"/>
    <w:rsid w:val="003936DE"/>
    <w:rsid w:val="0039478D"/>
    <w:rsid w:val="00394DAF"/>
    <w:rsid w:val="00397A8E"/>
    <w:rsid w:val="003A044D"/>
    <w:rsid w:val="003A142C"/>
    <w:rsid w:val="003A258A"/>
    <w:rsid w:val="003A621A"/>
    <w:rsid w:val="003A6871"/>
    <w:rsid w:val="003A7ABB"/>
    <w:rsid w:val="003A7CD0"/>
    <w:rsid w:val="003B0062"/>
    <w:rsid w:val="003B4504"/>
    <w:rsid w:val="003B4D82"/>
    <w:rsid w:val="003B6F94"/>
    <w:rsid w:val="003B728E"/>
    <w:rsid w:val="003B77C9"/>
    <w:rsid w:val="003C0631"/>
    <w:rsid w:val="003C2367"/>
    <w:rsid w:val="003C26ED"/>
    <w:rsid w:val="003C31B3"/>
    <w:rsid w:val="003C507A"/>
    <w:rsid w:val="003C56AB"/>
    <w:rsid w:val="003D0F9E"/>
    <w:rsid w:val="003D1EDF"/>
    <w:rsid w:val="003D2EAC"/>
    <w:rsid w:val="003D37B9"/>
    <w:rsid w:val="003D63FC"/>
    <w:rsid w:val="003D7CF9"/>
    <w:rsid w:val="003E2A96"/>
    <w:rsid w:val="003E51F5"/>
    <w:rsid w:val="003E54B1"/>
    <w:rsid w:val="003E5884"/>
    <w:rsid w:val="003E5991"/>
    <w:rsid w:val="003E5B27"/>
    <w:rsid w:val="003E5CC5"/>
    <w:rsid w:val="003E71F5"/>
    <w:rsid w:val="003F14C5"/>
    <w:rsid w:val="003F24B4"/>
    <w:rsid w:val="003F2E51"/>
    <w:rsid w:val="003F2E5A"/>
    <w:rsid w:val="003F4A43"/>
    <w:rsid w:val="003F62A6"/>
    <w:rsid w:val="003F7F0C"/>
    <w:rsid w:val="00401855"/>
    <w:rsid w:val="00401E4E"/>
    <w:rsid w:val="00402641"/>
    <w:rsid w:val="00404C18"/>
    <w:rsid w:val="00405F24"/>
    <w:rsid w:val="004062E6"/>
    <w:rsid w:val="0041218B"/>
    <w:rsid w:val="00412770"/>
    <w:rsid w:val="00414A59"/>
    <w:rsid w:val="0041514C"/>
    <w:rsid w:val="004168C7"/>
    <w:rsid w:val="0041757B"/>
    <w:rsid w:val="00420BF0"/>
    <w:rsid w:val="00420CA1"/>
    <w:rsid w:val="00422E4C"/>
    <w:rsid w:val="00422E4E"/>
    <w:rsid w:val="0042647C"/>
    <w:rsid w:val="00426755"/>
    <w:rsid w:val="00426EC9"/>
    <w:rsid w:val="004308B0"/>
    <w:rsid w:val="004313EB"/>
    <w:rsid w:val="00432518"/>
    <w:rsid w:val="00433EDE"/>
    <w:rsid w:val="00435F89"/>
    <w:rsid w:val="004369B5"/>
    <w:rsid w:val="004411C0"/>
    <w:rsid w:val="00443891"/>
    <w:rsid w:val="004444E9"/>
    <w:rsid w:val="00445387"/>
    <w:rsid w:val="00451887"/>
    <w:rsid w:val="00455E64"/>
    <w:rsid w:val="00460D10"/>
    <w:rsid w:val="004616E3"/>
    <w:rsid w:val="00461CF5"/>
    <w:rsid w:val="00462D91"/>
    <w:rsid w:val="00463C1E"/>
    <w:rsid w:val="00466698"/>
    <w:rsid w:val="00466EB2"/>
    <w:rsid w:val="00467047"/>
    <w:rsid w:val="0047298D"/>
    <w:rsid w:val="004764E0"/>
    <w:rsid w:val="00477893"/>
    <w:rsid w:val="004779B2"/>
    <w:rsid w:val="00477BB4"/>
    <w:rsid w:val="004814C9"/>
    <w:rsid w:val="00481A71"/>
    <w:rsid w:val="00482CAC"/>
    <w:rsid w:val="0048355D"/>
    <w:rsid w:val="004843C7"/>
    <w:rsid w:val="0048444A"/>
    <w:rsid w:val="004939CA"/>
    <w:rsid w:val="00493DB3"/>
    <w:rsid w:val="00493FA2"/>
    <w:rsid w:val="00497087"/>
    <w:rsid w:val="004A0BCC"/>
    <w:rsid w:val="004A15FD"/>
    <w:rsid w:val="004A3CC7"/>
    <w:rsid w:val="004A40B9"/>
    <w:rsid w:val="004A645E"/>
    <w:rsid w:val="004A74F6"/>
    <w:rsid w:val="004A7CC4"/>
    <w:rsid w:val="004A7DEE"/>
    <w:rsid w:val="004B3D51"/>
    <w:rsid w:val="004B410E"/>
    <w:rsid w:val="004B6F9E"/>
    <w:rsid w:val="004C1AF9"/>
    <w:rsid w:val="004C271D"/>
    <w:rsid w:val="004C3D8F"/>
    <w:rsid w:val="004C418C"/>
    <w:rsid w:val="004C4B6E"/>
    <w:rsid w:val="004C597A"/>
    <w:rsid w:val="004C622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0E3A"/>
    <w:rsid w:val="004E1120"/>
    <w:rsid w:val="004E123B"/>
    <w:rsid w:val="004E2A13"/>
    <w:rsid w:val="004E496C"/>
    <w:rsid w:val="004E4B5A"/>
    <w:rsid w:val="004E4CAB"/>
    <w:rsid w:val="004E4FCA"/>
    <w:rsid w:val="004E509D"/>
    <w:rsid w:val="004F012D"/>
    <w:rsid w:val="004F02F9"/>
    <w:rsid w:val="004F0D2B"/>
    <w:rsid w:val="004F2CE6"/>
    <w:rsid w:val="004F5E0D"/>
    <w:rsid w:val="004F5EFC"/>
    <w:rsid w:val="00500A9F"/>
    <w:rsid w:val="00501E21"/>
    <w:rsid w:val="00506121"/>
    <w:rsid w:val="00510AEF"/>
    <w:rsid w:val="00512288"/>
    <w:rsid w:val="00512A05"/>
    <w:rsid w:val="00512B2B"/>
    <w:rsid w:val="00512F6D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488"/>
    <w:rsid w:val="0053270D"/>
    <w:rsid w:val="00533CFD"/>
    <w:rsid w:val="0053416B"/>
    <w:rsid w:val="00535093"/>
    <w:rsid w:val="0053574C"/>
    <w:rsid w:val="00537699"/>
    <w:rsid w:val="005378AE"/>
    <w:rsid w:val="00537A3C"/>
    <w:rsid w:val="00541C2D"/>
    <w:rsid w:val="00541F2A"/>
    <w:rsid w:val="005426A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04B2"/>
    <w:rsid w:val="005610B9"/>
    <w:rsid w:val="005624CD"/>
    <w:rsid w:val="005624D1"/>
    <w:rsid w:val="005630A3"/>
    <w:rsid w:val="005636A3"/>
    <w:rsid w:val="00563881"/>
    <w:rsid w:val="00563B60"/>
    <w:rsid w:val="00564659"/>
    <w:rsid w:val="00566FDE"/>
    <w:rsid w:val="0056711A"/>
    <w:rsid w:val="00567A31"/>
    <w:rsid w:val="00571377"/>
    <w:rsid w:val="0057512D"/>
    <w:rsid w:val="00575EBD"/>
    <w:rsid w:val="00575F91"/>
    <w:rsid w:val="005778C4"/>
    <w:rsid w:val="00577C92"/>
    <w:rsid w:val="0058067B"/>
    <w:rsid w:val="005808E9"/>
    <w:rsid w:val="0058146F"/>
    <w:rsid w:val="00581E6B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AC7"/>
    <w:rsid w:val="00595DE0"/>
    <w:rsid w:val="00596552"/>
    <w:rsid w:val="00596599"/>
    <w:rsid w:val="005A02A3"/>
    <w:rsid w:val="005A0371"/>
    <w:rsid w:val="005A49D7"/>
    <w:rsid w:val="005A7B26"/>
    <w:rsid w:val="005B11AF"/>
    <w:rsid w:val="005B168B"/>
    <w:rsid w:val="005B216E"/>
    <w:rsid w:val="005B235B"/>
    <w:rsid w:val="005B2538"/>
    <w:rsid w:val="005B4498"/>
    <w:rsid w:val="005B5C5B"/>
    <w:rsid w:val="005B6914"/>
    <w:rsid w:val="005B6ABC"/>
    <w:rsid w:val="005C0CC6"/>
    <w:rsid w:val="005C18A8"/>
    <w:rsid w:val="005C255A"/>
    <w:rsid w:val="005C65D7"/>
    <w:rsid w:val="005C6753"/>
    <w:rsid w:val="005C6E81"/>
    <w:rsid w:val="005D2097"/>
    <w:rsid w:val="005D3D60"/>
    <w:rsid w:val="005D459B"/>
    <w:rsid w:val="005D4AF2"/>
    <w:rsid w:val="005D7AD7"/>
    <w:rsid w:val="005E1CD9"/>
    <w:rsid w:val="005E485D"/>
    <w:rsid w:val="005E5A96"/>
    <w:rsid w:val="005E7943"/>
    <w:rsid w:val="005F0EA6"/>
    <w:rsid w:val="005F1133"/>
    <w:rsid w:val="005F1473"/>
    <w:rsid w:val="005F22E1"/>
    <w:rsid w:val="005F3016"/>
    <w:rsid w:val="005F58BB"/>
    <w:rsid w:val="005F612D"/>
    <w:rsid w:val="005F6B2B"/>
    <w:rsid w:val="005F7015"/>
    <w:rsid w:val="005F7362"/>
    <w:rsid w:val="006000FC"/>
    <w:rsid w:val="00600504"/>
    <w:rsid w:val="00602170"/>
    <w:rsid w:val="0060292B"/>
    <w:rsid w:val="00602A87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34D8"/>
    <w:rsid w:val="00624221"/>
    <w:rsid w:val="00625408"/>
    <w:rsid w:val="006255E1"/>
    <w:rsid w:val="0063023C"/>
    <w:rsid w:val="00630964"/>
    <w:rsid w:val="00632723"/>
    <w:rsid w:val="00633987"/>
    <w:rsid w:val="006347AB"/>
    <w:rsid w:val="006404E4"/>
    <w:rsid w:val="00641286"/>
    <w:rsid w:val="00641ECE"/>
    <w:rsid w:val="00643313"/>
    <w:rsid w:val="00643630"/>
    <w:rsid w:val="00644C0C"/>
    <w:rsid w:val="006472A0"/>
    <w:rsid w:val="00647A70"/>
    <w:rsid w:val="00652229"/>
    <w:rsid w:val="00653088"/>
    <w:rsid w:val="006535BE"/>
    <w:rsid w:val="00656E06"/>
    <w:rsid w:val="00657243"/>
    <w:rsid w:val="0065748C"/>
    <w:rsid w:val="00660B86"/>
    <w:rsid w:val="00660F3A"/>
    <w:rsid w:val="0066103E"/>
    <w:rsid w:val="006614E2"/>
    <w:rsid w:val="00661A74"/>
    <w:rsid w:val="00663858"/>
    <w:rsid w:val="00665302"/>
    <w:rsid w:val="00667311"/>
    <w:rsid w:val="00667B2D"/>
    <w:rsid w:val="00667F91"/>
    <w:rsid w:val="006706B1"/>
    <w:rsid w:val="00670BF8"/>
    <w:rsid w:val="00670F08"/>
    <w:rsid w:val="0067168C"/>
    <w:rsid w:val="00672D27"/>
    <w:rsid w:val="00672E4B"/>
    <w:rsid w:val="006732AF"/>
    <w:rsid w:val="00673382"/>
    <w:rsid w:val="00673D3C"/>
    <w:rsid w:val="0067407F"/>
    <w:rsid w:val="006740BC"/>
    <w:rsid w:val="0067477F"/>
    <w:rsid w:val="00675D58"/>
    <w:rsid w:val="0067761B"/>
    <w:rsid w:val="00677CF5"/>
    <w:rsid w:val="00677E76"/>
    <w:rsid w:val="006802C3"/>
    <w:rsid w:val="0068056F"/>
    <w:rsid w:val="00680626"/>
    <w:rsid w:val="006820F6"/>
    <w:rsid w:val="006842B8"/>
    <w:rsid w:val="00684BFF"/>
    <w:rsid w:val="00685584"/>
    <w:rsid w:val="006878E8"/>
    <w:rsid w:val="0069061F"/>
    <w:rsid w:val="006933C3"/>
    <w:rsid w:val="006943CA"/>
    <w:rsid w:val="006951B4"/>
    <w:rsid w:val="00697692"/>
    <w:rsid w:val="006978E0"/>
    <w:rsid w:val="006A196C"/>
    <w:rsid w:val="006A270D"/>
    <w:rsid w:val="006A32D8"/>
    <w:rsid w:val="006A3509"/>
    <w:rsid w:val="006A4C91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286"/>
    <w:rsid w:val="006C29B7"/>
    <w:rsid w:val="006C31D0"/>
    <w:rsid w:val="006C3272"/>
    <w:rsid w:val="006C430C"/>
    <w:rsid w:val="006C50E7"/>
    <w:rsid w:val="006C5FC9"/>
    <w:rsid w:val="006C781F"/>
    <w:rsid w:val="006D0DE6"/>
    <w:rsid w:val="006D21F3"/>
    <w:rsid w:val="006D3294"/>
    <w:rsid w:val="006D47D0"/>
    <w:rsid w:val="006D4EEE"/>
    <w:rsid w:val="006D5819"/>
    <w:rsid w:val="006D5B4C"/>
    <w:rsid w:val="006D6340"/>
    <w:rsid w:val="006E0C60"/>
    <w:rsid w:val="006E1DD1"/>
    <w:rsid w:val="006E3439"/>
    <w:rsid w:val="006E3850"/>
    <w:rsid w:val="006E50E4"/>
    <w:rsid w:val="006E5DCD"/>
    <w:rsid w:val="006E65C6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2BE6"/>
    <w:rsid w:val="00715187"/>
    <w:rsid w:val="00716555"/>
    <w:rsid w:val="00716A1E"/>
    <w:rsid w:val="007203D1"/>
    <w:rsid w:val="00721B7F"/>
    <w:rsid w:val="00721DF7"/>
    <w:rsid w:val="00721EF0"/>
    <w:rsid w:val="00723845"/>
    <w:rsid w:val="007253F8"/>
    <w:rsid w:val="007271B5"/>
    <w:rsid w:val="007310B0"/>
    <w:rsid w:val="007310D3"/>
    <w:rsid w:val="007323F0"/>
    <w:rsid w:val="0073330B"/>
    <w:rsid w:val="00735EB3"/>
    <w:rsid w:val="007374CA"/>
    <w:rsid w:val="0074023A"/>
    <w:rsid w:val="007420D0"/>
    <w:rsid w:val="007423F7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22D0"/>
    <w:rsid w:val="0077544E"/>
    <w:rsid w:val="00776B67"/>
    <w:rsid w:val="007779B3"/>
    <w:rsid w:val="00777A3B"/>
    <w:rsid w:val="00780A51"/>
    <w:rsid w:val="00780DA4"/>
    <w:rsid w:val="007811AC"/>
    <w:rsid w:val="00782D83"/>
    <w:rsid w:val="00783BDD"/>
    <w:rsid w:val="00784DA9"/>
    <w:rsid w:val="00784F43"/>
    <w:rsid w:val="00785A41"/>
    <w:rsid w:val="00786593"/>
    <w:rsid w:val="007866FA"/>
    <w:rsid w:val="007901DF"/>
    <w:rsid w:val="0079188D"/>
    <w:rsid w:val="00793AEB"/>
    <w:rsid w:val="00796F3B"/>
    <w:rsid w:val="00797F00"/>
    <w:rsid w:val="007A2BAD"/>
    <w:rsid w:val="007A3513"/>
    <w:rsid w:val="007A65A7"/>
    <w:rsid w:val="007A725A"/>
    <w:rsid w:val="007A779A"/>
    <w:rsid w:val="007A7B75"/>
    <w:rsid w:val="007B0CF5"/>
    <w:rsid w:val="007B0FE0"/>
    <w:rsid w:val="007B1A9B"/>
    <w:rsid w:val="007B1AD9"/>
    <w:rsid w:val="007B1D13"/>
    <w:rsid w:val="007B2854"/>
    <w:rsid w:val="007B3AA2"/>
    <w:rsid w:val="007B3F22"/>
    <w:rsid w:val="007C0D6E"/>
    <w:rsid w:val="007C0E1E"/>
    <w:rsid w:val="007C1B93"/>
    <w:rsid w:val="007C38F7"/>
    <w:rsid w:val="007C4D18"/>
    <w:rsid w:val="007C57FE"/>
    <w:rsid w:val="007C686A"/>
    <w:rsid w:val="007C7701"/>
    <w:rsid w:val="007D25A4"/>
    <w:rsid w:val="007D4CCB"/>
    <w:rsid w:val="007D5E65"/>
    <w:rsid w:val="007D5EC7"/>
    <w:rsid w:val="007D74C3"/>
    <w:rsid w:val="007D7C70"/>
    <w:rsid w:val="007D7D71"/>
    <w:rsid w:val="007E00DD"/>
    <w:rsid w:val="007E0737"/>
    <w:rsid w:val="007E647F"/>
    <w:rsid w:val="007F2290"/>
    <w:rsid w:val="007F2CBD"/>
    <w:rsid w:val="007F4356"/>
    <w:rsid w:val="007F74E6"/>
    <w:rsid w:val="00801F5E"/>
    <w:rsid w:val="0080462D"/>
    <w:rsid w:val="0080580E"/>
    <w:rsid w:val="00806D46"/>
    <w:rsid w:val="00810DE4"/>
    <w:rsid w:val="00814AD2"/>
    <w:rsid w:val="0081563E"/>
    <w:rsid w:val="0081573D"/>
    <w:rsid w:val="0081699A"/>
    <w:rsid w:val="00817F88"/>
    <w:rsid w:val="008219A1"/>
    <w:rsid w:val="008228C6"/>
    <w:rsid w:val="0082454D"/>
    <w:rsid w:val="00824950"/>
    <w:rsid w:val="008249C1"/>
    <w:rsid w:val="00825830"/>
    <w:rsid w:val="008278E1"/>
    <w:rsid w:val="00827E01"/>
    <w:rsid w:val="0083152C"/>
    <w:rsid w:val="008318E5"/>
    <w:rsid w:val="00831D32"/>
    <w:rsid w:val="008327CE"/>
    <w:rsid w:val="00834B82"/>
    <w:rsid w:val="00834C02"/>
    <w:rsid w:val="00835FA8"/>
    <w:rsid w:val="00836510"/>
    <w:rsid w:val="00840815"/>
    <w:rsid w:val="00842BD8"/>
    <w:rsid w:val="0084316E"/>
    <w:rsid w:val="00843975"/>
    <w:rsid w:val="00846007"/>
    <w:rsid w:val="0084606B"/>
    <w:rsid w:val="008463D4"/>
    <w:rsid w:val="00846582"/>
    <w:rsid w:val="00846CEA"/>
    <w:rsid w:val="0085009F"/>
    <w:rsid w:val="00850750"/>
    <w:rsid w:val="00851FD3"/>
    <w:rsid w:val="008536A3"/>
    <w:rsid w:val="00854873"/>
    <w:rsid w:val="00854F5B"/>
    <w:rsid w:val="008554DE"/>
    <w:rsid w:val="0085577C"/>
    <w:rsid w:val="00855CDB"/>
    <w:rsid w:val="00860EE4"/>
    <w:rsid w:val="00861A2A"/>
    <w:rsid w:val="008621DB"/>
    <w:rsid w:val="0086263B"/>
    <w:rsid w:val="00865917"/>
    <w:rsid w:val="00865DE4"/>
    <w:rsid w:val="008661DD"/>
    <w:rsid w:val="00867D31"/>
    <w:rsid w:val="0087060B"/>
    <w:rsid w:val="00871506"/>
    <w:rsid w:val="0087271E"/>
    <w:rsid w:val="00872772"/>
    <w:rsid w:val="0087601C"/>
    <w:rsid w:val="0087628A"/>
    <w:rsid w:val="00882508"/>
    <w:rsid w:val="00882FC3"/>
    <w:rsid w:val="00884393"/>
    <w:rsid w:val="008846A0"/>
    <w:rsid w:val="00886F84"/>
    <w:rsid w:val="0088797E"/>
    <w:rsid w:val="00890273"/>
    <w:rsid w:val="008909D3"/>
    <w:rsid w:val="00891812"/>
    <w:rsid w:val="00893842"/>
    <w:rsid w:val="00894EB6"/>
    <w:rsid w:val="00895626"/>
    <w:rsid w:val="00895886"/>
    <w:rsid w:val="0089749A"/>
    <w:rsid w:val="008A217D"/>
    <w:rsid w:val="008A2A85"/>
    <w:rsid w:val="008A2F2A"/>
    <w:rsid w:val="008A3369"/>
    <w:rsid w:val="008A42A9"/>
    <w:rsid w:val="008A4C12"/>
    <w:rsid w:val="008A6A8F"/>
    <w:rsid w:val="008A7001"/>
    <w:rsid w:val="008A7016"/>
    <w:rsid w:val="008A72F6"/>
    <w:rsid w:val="008A7829"/>
    <w:rsid w:val="008B1297"/>
    <w:rsid w:val="008B1308"/>
    <w:rsid w:val="008B2716"/>
    <w:rsid w:val="008B38E5"/>
    <w:rsid w:val="008B3F95"/>
    <w:rsid w:val="008B5D9B"/>
    <w:rsid w:val="008C3870"/>
    <w:rsid w:val="008C4A02"/>
    <w:rsid w:val="008C53B2"/>
    <w:rsid w:val="008D0C11"/>
    <w:rsid w:val="008D23FA"/>
    <w:rsid w:val="008D2F76"/>
    <w:rsid w:val="008D42A0"/>
    <w:rsid w:val="008D439B"/>
    <w:rsid w:val="008D541D"/>
    <w:rsid w:val="008D67A8"/>
    <w:rsid w:val="008D67C9"/>
    <w:rsid w:val="008D6D5C"/>
    <w:rsid w:val="008D765C"/>
    <w:rsid w:val="008D7DD3"/>
    <w:rsid w:val="008E09FF"/>
    <w:rsid w:val="008E0E0F"/>
    <w:rsid w:val="008E1A8B"/>
    <w:rsid w:val="008E1F13"/>
    <w:rsid w:val="008E308E"/>
    <w:rsid w:val="008E4B17"/>
    <w:rsid w:val="008E77F4"/>
    <w:rsid w:val="008F04FE"/>
    <w:rsid w:val="008F1048"/>
    <w:rsid w:val="008F1C97"/>
    <w:rsid w:val="008F226B"/>
    <w:rsid w:val="008F39AE"/>
    <w:rsid w:val="008F4B8B"/>
    <w:rsid w:val="008F6937"/>
    <w:rsid w:val="008F7423"/>
    <w:rsid w:val="009003FD"/>
    <w:rsid w:val="00900A35"/>
    <w:rsid w:val="0090163B"/>
    <w:rsid w:val="0090324F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047F"/>
    <w:rsid w:val="00920D33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56F1"/>
    <w:rsid w:val="00946263"/>
    <w:rsid w:val="00946986"/>
    <w:rsid w:val="00946CEB"/>
    <w:rsid w:val="00950123"/>
    <w:rsid w:val="00952273"/>
    <w:rsid w:val="009540C5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204E"/>
    <w:rsid w:val="0096306E"/>
    <w:rsid w:val="0096355B"/>
    <w:rsid w:val="00965425"/>
    <w:rsid w:val="00967B99"/>
    <w:rsid w:val="009703D7"/>
    <w:rsid w:val="00970F5B"/>
    <w:rsid w:val="00970FEF"/>
    <w:rsid w:val="00971C21"/>
    <w:rsid w:val="0097220C"/>
    <w:rsid w:val="0097272E"/>
    <w:rsid w:val="00974B33"/>
    <w:rsid w:val="0097600E"/>
    <w:rsid w:val="00976399"/>
    <w:rsid w:val="00976457"/>
    <w:rsid w:val="00977A2B"/>
    <w:rsid w:val="0098032E"/>
    <w:rsid w:val="009808C4"/>
    <w:rsid w:val="00980B6C"/>
    <w:rsid w:val="00981CC2"/>
    <w:rsid w:val="00981CCC"/>
    <w:rsid w:val="00982DDC"/>
    <w:rsid w:val="009853C3"/>
    <w:rsid w:val="00986664"/>
    <w:rsid w:val="00987D72"/>
    <w:rsid w:val="00987EB5"/>
    <w:rsid w:val="0099066F"/>
    <w:rsid w:val="00990F0C"/>
    <w:rsid w:val="009915E8"/>
    <w:rsid w:val="00991A5E"/>
    <w:rsid w:val="009946F7"/>
    <w:rsid w:val="009950C8"/>
    <w:rsid w:val="00996758"/>
    <w:rsid w:val="009975F2"/>
    <w:rsid w:val="00997753"/>
    <w:rsid w:val="00997A57"/>
    <w:rsid w:val="00997F26"/>
    <w:rsid w:val="009A20A1"/>
    <w:rsid w:val="009A480C"/>
    <w:rsid w:val="009A4924"/>
    <w:rsid w:val="009A5BFD"/>
    <w:rsid w:val="009A64DE"/>
    <w:rsid w:val="009A6C2D"/>
    <w:rsid w:val="009A7888"/>
    <w:rsid w:val="009B03A7"/>
    <w:rsid w:val="009B0607"/>
    <w:rsid w:val="009B33C4"/>
    <w:rsid w:val="009B3689"/>
    <w:rsid w:val="009B5378"/>
    <w:rsid w:val="009C2F4F"/>
    <w:rsid w:val="009C3CA6"/>
    <w:rsid w:val="009C5A8C"/>
    <w:rsid w:val="009C6D0A"/>
    <w:rsid w:val="009D1420"/>
    <w:rsid w:val="009D1D25"/>
    <w:rsid w:val="009D208E"/>
    <w:rsid w:val="009D4EDC"/>
    <w:rsid w:val="009D7FE6"/>
    <w:rsid w:val="009E076D"/>
    <w:rsid w:val="009E0FFB"/>
    <w:rsid w:val="009E1039"/>
    <w:rsid w:val="009E112D"/>
    <w:rsid w:val="009E11E7"/>
    <w:rsid w:val="009E1A84"/>
    <w:rsid w:val="009E2709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2D08"/>
    <w:rsid w:val="009F413A"/>
    <w:rsid w:val="009F7962"/>
    <w:rsid w:val="009F7F90"/>
    <w:rsid w:val="00A01144"/>
    <w:rsid w:val="00A02214"/>
    <w:rsid w:val="00A03184"/>
    <w:rsid w:val="00A03A64"/>
    <w:rsid w:val="00A05323"/>
    <w:rsid w:val="00A05894"/>
    <w:rsid w:val="00A10C6B"/>
    <w:rsid w:val="00A130AC"/>
    <w:rsid w:val="00A1565E"/>
    <w:rsid w:val="00A1596E"/>
    <w:rsid w:val="00A15C1A"/>
    <w:rsid w:val="00A1713F"/>
    <w:rsid w:val="00A17A92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2B77"/>
    <w:rsid w:val="00A43D86"/>
    <w:rsid w:val="00A44782"/>
    <w:rsid w:val="00A45683"/>
    <w:rsid w:val="00A45CCA"/>
    <w:rsid w:val="00A45E42"/>
    <w:rsid w:val="00A46AB8"/>
    <w:rsid w:val="00A46E12"/>
    <w:rsid w:val="00A46E2C"/>
    <w:rsid w:val="00A51EB7"/>
    <w:rsid w:val="00A5392F"/>
    <w:rsid w:val="00A54136"/>
    <w:rsid w:val="00A54550"/>
    <w:rsid w:val="00A5504A"/>
    <w:rsid w:val="00A55D53"/>
    <w:rsid w:val="00A55EE3"/>
    <w:rsid w:val="00A60822"/>
    <w:rsid w:val="00A60992"/>
    <w:rsid w:val="00A61356"/>
    <w:rsid w:val="00A614B7"/>
    <w:rsid w:val="00A62459"/>
    <w:rsid w:val="00A62502"/>
    <w:rsid w:val="00A64BB4"/>
    <w:rsid w:val="00A6551F"/>
    <w:rsid w:val="00A70199"/>
    <w:rsid w:val="00A70D59"/>
    <w:rsid w:val="00A711DF"/>
    <w:rsid w:val="00A7625D"/>
    <w:rsid w:val="00A77657"/>
    <w:rsid w:val="00A77C04"/>
    <w:rsid w:val="00A77D65"/>
    <w:rsid w:val="00A83B9F"/>
    <w:rsid w:val="00A843C1"/>
    <w:rsid w:val="00A84858"/>
    <w:rsid w:val="00A851A5"/>
    <w:rsid w:val="00A858AE"/>
    <w:rsid w:val="00A85B77"/>
    <w:rsid w:val="00A875F2"/>
    <w:rsid w:val="00A876F8"/>
    <w:rsid w:val="00A90FB0"/>
    <w:rsid w:val="00A91057"/>
    <w:rsid w:val="00A92A3C"/>
    <w:rsid w:val="00A9319D"/>
    <w:rsid w:val="00A933A0"/>
    <w:rsid w:val="00A939B6"/>
    <w:rsid w:val="00A95D92"/>
    <w:rsid w:val="00A96455"/>
    <w:rsid w:val="00AA02D5"/>
    <w:rsid w:val="00AA2208"/>
    <w:rsid w:val="00AA2DCA"/>
    <w:rsid w:val="00AA3614"/>
    <w:rsid w:val="00AA4C12"/>
    <w:rsid w:val="00AA4DBB"/>
    <w:rsid w:val="00AA7C5B"/>
    <w:rsid w:val="00AB1643"/>
    <w:rsid w:val="00AB199D"/>
    <w:rsid w:val="00AB2C0A"/>
    <w:rsid w:val="00AB317D"/>
    <w:rsid w:val="00AB342B"/>
    <w:rsid w:val="00AB4520"/>
    <w:rsid w:val="00AB5761"/>
    <w:rsid w:val="00AB5873"/>
    <w:rsid w:val="00AB7A51"/>
    <w:rsid w:val="00AC2AFC"/>
    <w:rsid w:val="00AC2FEA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1FDC"/>
    <w:rsid w:val="00AE31E9"/>
    <w:rsid w:val="00AE39CF"/>
    <w:rsid w:val="00AE6941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208E"/>
    <w:rsid w:val="00B12523"/>
    <w:rsid w:val="00B13358"/>
    <w:rsid w:val="00B13CA9"/>
    <w:rsid w:val="00B14A73"/>
    <w:rsid w:val="00B179EC"/>
    <w:rsid w:val="00B20F9B"/>
    <w:rsid w:val="00B227F0"/>
    <w:rsid w:val="00B258BF"/>
    <w:rsid w:val="00B25BAA"/>
    <w:rsid w:val="00B25CC8"/>
    <w:rsid w:val="00B25DE9"/>
    <w:rsid w:val="00B25EE9"/>
    <w:rsid w:val="00B26DDA"/>
    <w:rsid w:val="00B2725C"/>
    <w:rsid w:val="00B27A73"/>
    <w:rsid w:val="00B301D8"/>
    <w:rsid w:val="00B306DA"/>
    <w:rsid w:val="00B3117C"/>
    <w:rsid w:val="00B333BE"/>
    <w:rsid w:val="00B33ADC"/>
    <w:rsid w:val="00B33EEA"/>
    <w:rsid w:val="00B34585"/>
    <w:rsid w:val="00B346E7"/>
    <w:rsid w:val="00B34E32"/>
    <w:rsid w:val="00B35299"/>
    <w:rsid w:val="00B402ED"/>
    <w:rsid w:val="00B40B24"/>
    <w:rsid w:val="00B41033"/>
    <w:rsid w:val="00B420DA"/>
    <w:rsid w:val="00B431F1"/>
    <w:rsid w:val="00B437A2"/>
    <w:rsid w:val="00B43D63"/>
    <w:rsid w:val="00B44E95"/>
    <w:rsid w:val="00B467B8"/>
    <w:rsid w:val="00B507F0"/>
    <w:rsid w:val="00B51406"/>
    <w:rsid w:val="00B55F3E"/>
    <w:rsid w:val="00B573CE"/>
    <w:rsid w:val="00B60056"/>
    <w:rsid w:val="00B62304"/>
    <w:rsid w:val="00B626F8"/>
    <w:rsid w:val="00B64399"/>
    <w:rsid w:val="00B65405"/>
    <w:rsid w:val="00B710A5"/>
    <w:rsid w:val="00B716C6"/>
    <w:rsid w:val="00B71B83"/>
    <w:rsid w:val="00B722D1"/>
    <w:rsid w:val="00B722F8"/>
    <w:rsid w:val="00B72C4F"/>
    <w:rsid w:val="00B754D2"/>
    <w:rsid w:val="00B764F2"/>
    <w:rsid w:val="00B767A8"/>
    <w:rsid w:val="00B80CD0"/>
    <w:rsid w:val="00B810F3"/>
    <w:rsid w:val="00B81A3B"/>
    <w:rsid w:val="00B81E03"/>
    <w:rsid w:val="00B82952"/>
    <w:rsid w:val="00B836D8"/>
    <w:rsid w:val="00B84B81"/>
    <w:rsid w:val="00B84E7C"/>
    <w:rsid w:val="00B862F5"/>
    <w:rsid w:val="00B8691E"/>
    <w:rsid w:val="00B86C9D"/>
    <w:rsid w:val="00B87B98"/>
    <w:rsid w:val="00B87DAD"/>
    <w:rsid w:val="00B9127A"/>
    <w:rsid w:val="00B91C82"/>
    <w:rsid w:val="00B932E7"/>
    <w:rsid w:val="00B93912"/>
    <w:rsid w:val="00B93BCB"/>
    <w:rsid w:val="00B94134"/>
    <w:rsid w:val="00B9721C"/>
    <w:rsid w:val="00BA0CA0"/>
    <w:rsid w:val="00BA1DF5"/>
    <w:rsid w:val="00BA3C0E"/>
    <w:rsid w:val="00BA409C"/>
    <w:rsid w:val="00BA4C1D"/>
    <w:rsid w:val="00BA60EF"/>
    <w:rsid w:val="00BB6D7D"/>
    <w:rsid w:val="00BB70AC"/>
    <w:rsid w:val="00BB7C17"/>
    <w:rsid w:val="00BC06E0"/>
    <w:rsid w:val="00BC1801"/>
    <w:rsid w:val="00BC48FA"/>
    <w:rsid w:val="00BC5355"/>
    <w:rsid w:val="00BC74CC"/>
    <w:rsid w:val="00BD0766"/>
    <w:rsid w:val="00BD10D8"/>
    <w:rsid w:val="00BD5383"/>
    <w:rsid w:val="00BE0588"/>
    <w:rsid w:val="00BE2DAB"/>
    <w:rsid w:val="00BE45D3"/>
    <w:rsid w:val="00BE63B5"/>
    <w:rsid w:val="00BE739D"/>
    <w:rsid w:val="00BF028E"/>
    <w:rsid w:val="00BF16E1"/>
    <w:rsid w:val="00BF1F9C"/>
    <w:rsid w:val="00BF3AEC"/>
    <w:rsid w:val="00BF4DBA"/>
    <w:rsid w:val="00BF5889"/>
    <w:rsid w:val="00BF6195"/>
    <w:rsid w:val="00BF67E4"/>
    <w:rsid w:val="00C02243"/>
    <w:rsid w:val="00C022E8"/>
    <w:rsid w:val="00C02592"/>
    <w:rsid w:val="00C07B5E"/>
    <w:rsid w:val="00C114CE"/>
    <w:rsid w:val="00C12382"/>
    <w:rsid w:val="00C12D88"/>
    <w:rsid w:val="00C15A92"/>
    <w:rsid w:val="00C15B79"/>
    <w:rsid w:val="00C17180"/>
    <w:rsid w:val="00C200DA"/>
    <w:rsid w:val="00C2061D"/>
    <w:rsid w:val="00C21547"/>
    <w:rsid w:val="00C2176F"/>
    <w:rsid w:val="00C21988"/>
    <w:rsid w:val="00C21E02"/>
    <w:rsid w:val="00C2261C"/>
    <w:rsid w:val="00C22A76"/>
    <w:rsid w:val="00C236C9"/>
    <w:rsid w:val="00C25E5D"/>
    <w:rsid w:val="00C260B0"/>
    <w:rsid w:val="00C26487"/>
    <w:rsid w:val="00C26494"/>
    <w:rsid w:val="00C27394"/>
    <w:rsid w:val="00C30889"/>
    <w:rsid w:val="00C31074"/>
    <w:rsid w:val="00C3159E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11B"/>
    <w:rsid w:val="00C47659"/>
    <w:rsid w:val="00C477A9"/>
    <w:rsid w:val="00C505EB"/>
    <w:rsid w:val="00C506C0"/>
    <w:rsid w:val="00C50CC4"/>
    <w:rsid w:val="00C50DBB"/>
    <w:rsid w:val="00C51259"/>
    <w:rsid w:val="00C53D41"/>
    <w:rsid w:val="00C543CD"/>
    <w:rsid w:val="00C552FE"/>
    <w:rsid w:val="00C5587F"/>
    <w:rsid w:val="00C55D3C"/>
    <w:rsid w:val="00C55F35"/>
    <w:rsid w:val="00C56153"/>
    <w:rsid w:val="00C56A0B"/>
    <w:rsid w:val="00C56DEB"/>
    <w:rsid w:val="00C57303"/>
    <w:rsid w:val="00C57F38"/>
    <w:rsid w:val="00C60FDF"/>
    <w:rsid w:val="00C6214A"/>
    <w:rsid w:val="00C62986"/>
    <w:rsid w:val="00C62F85"/>
    <w:rsid w:val="00C63403"/>
    <w:rsid w:val="00C676BB"/>
    <w:rsid w:val="00C74E41"/>
    <w:rsid w:val="00C7666F"/>
    <w:rsid w:val="00C84AAC"/>
    <w:rsid w:val="00C84C2E"/>
    <w:rsid w:val="00C85BD3"/>
    <w:rsid w:val="00C86E97"/>
    <w:rsid w:val="00C87DAE"/>
    <w:rsid w:val="00C905E0"/>
    <w:rsid w:val="00C919CE"/>
    <w:rsid w:val="00C91C34"/>
    <w:rsid w:val="00C923D1"/>
    <w:rsid w:val="00C92797"/>
    <w:rsid w:val="00C9537C"/>
    <w:rsid w:val="00C95D1E"/>
    <w:rsid w:val="00CA043A"/>
    <w:rsid w:val="00CA0C82"/>
    <w:rsid w:val="00CA1863"/>
    <w:rsid w:val="00CA3548"/>
    <w:rsid w:val="00CA3AE7"/>
    <w:rsid w:val="00CA3D68"/>
    <w:rsid w:val="00CA42F8"/>
    <w:rsid w:val="00CA58C2"/>
    <w:rsid w:val="00CA5F68"/>
    <w:rsid w:val="00CA752A"/>
    <w:rsid w:val="00CB0432"/>
    <w:rsid w:val="00CB0E80"/>
    <w:rsid w:val="00CB20E2"/>
    <w:rsid w:val="00CB305E"/>
    <w:rsid w:val="00CB3B22"/>
    <w:rsid w:val="00CB4D1B"/>
    <w:rsid w:val="00CB4E78"/>
    <w:rsid w:val="00CB669C"/>
    <w:rsid w:val="00CB7C68"/>
    <w:rsid w:val="00CB7ECE"/>
    <w:rsid w:val="00CC2210"/>
    <w:rsid w:val="00CC27A3"/>
    <w:rsid w:val="00CC32EF"/>
    <w:rsid w:val="00CC4893"/>
    <w:rsid w:val="00CC5CC5"/>
    <w:rsid w:val="00CC6630"/>
    <w:rsid w:val="00CD0A60"/>
    <w:rsid w:val="00CD25FC"/>
    <w:rsid w:val="00CD347C"/>
    <w:rsid w:val="00CD42F0"/>
    <w:rsid w:val="00CD53BB"/>
    <w:rsid w:val="00CD6408"/>
    <w:rsid w:val="00CD7D79"/>
    <w:rsid w:val="00CE2B14"/>
    <w:rsid w:val="00CE2CD8"/>
    <w:rsid w:val="00CE2F88"/>
    <w:rsid w:val="00CE4902"/>
    <w:rsid w:val="00CE6C93"/>
    <w:rsid w:val="00CF0CA6"/>
    <w:rsid w:val="00CF548F"/>
    <w:rsid w:val="00CF6141"/>
    <w:rsid w:val="00CF6E03"/>
    <w:rsid w:val="00D03F6E"/>
    <w:rsid w:val="00D04616"/>
    <w:rsid w:val="00D05648"/>
    <w:rsid w:val="00D06D76"/>
    <w:rsid w:val="00D07B0E"/>
    <w:rsid w:val="00D101F1"/>
    <w:rsid w:val="00D116F7"/>
    <w:rsid w:val="00D11E82"/>
    <w:rsid w:val="00D1438E"/>
    <w:rsid w:val="00D164BD"/>
    <w:rsid w:val="00D177DE"/>
    <w:rsid w:val="00D205E2"/>
    <w:rsid w:val="00D2064A"/>
    <w:rsid w:val="00D2130A"/>
    <w:rsid w:val="00D214A0"/>
    <w:rsid w:val="00D21EE7"/>
    <w:rsid w:val="00D21FFB"/>
    <w:rsid w:val="00D2727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95C"/>
    <w:rsid w:val="00D50AEF"/>
    <w:rsid w:val="00D51E5C"/>
    <w:rsid w:val="00D5217D"/>
    <w:rsid w:val="00D52301"/>
    <w:rsid w:val="00D52C45"/>
    <w:rsid w:val="00D54ADD"/>
    <w:rsid w:val="00D5608B"/>
    <w:rsid w:val="00D56F9A"/>
    <w:rsid w:val="00D57EB7"/>
    <w:rsid w:val="00D6079B"/>
    <w:rsid w:val="00D613DA"/>
    <w:rsid w:val="00D629EC"/>
    <w:rsid w:val="00D63721"/>
    <w:rsid w:val="00D6387D"/>
    <w:rsid w:val="00D64C04"/>
    <w:rsid w:val="00D664BB"/>
    <w:rsid w:val="00D66D8A"/>
    <w:rsid w:val="00D717BF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4B1F"/>
    <w:rsid w:val="00D85406"/>
    <w:rsid w:val="00D90809"/>
    <w:rsid w:val="00D915A6"/>
    <w:rsid w:val="00D92753"/>
    <w:rsid w:val="00D9329C"/>
    <w:rsid w:val="00D94844"/>
    <w:rsid w:val="00D95966"/>
    <w:rsid w:val="00D95CC4"/>
    <w:rsid w:val="00DA1596"/>
    <w:rsid w:val="00DA3460"/>
    <w:rsid w:val="00DB0C0F"/>
    <w:rsid w:val="00DB352C"/>
    <w:rsid w:val="00DB7804"/>
    <w:rsid w:val="00DB7C72"/>
    <w:rsid w:val="00DC17A0"/>
    <w:rsid w:val="00DC26AB"/>
    <w:rsid w:val="00DC3831"/>
    <w:rsid w:val="00DC4B87"/>
    <w:rsid w:val="00DC724C"/>
    <w:rsid w:val="00DC7368"/>
    <w:rsid w:val="00DC7B43"/>
    <w:rsid w:val="00DC7C2A"/>
    <w:rsid w:val="00DC7F69"/>
    <w:rsid w:val="00DD1323"/>
    <w:rsid w:val="00DD1B48"/>
    <w:rsid w:val="00DD36EE"/>
    <w:rsid w:val="00DD3DDA"/>
    <w:rsid w:val="00DD50B5"/>
    <w:rsid w:val="00DD59A5"/>
    <w:rsid w:val="00DD692D"/>
    <w:rsid w:val="00DD7301"/>
    <w:rsid w:val="00DE1FF9"/>
    <w:rsid w:val="00DE3B99"/>
    <w:rsid w:val="00DE5245"/>
    <w:rsid w:val="00DE5737"/>
    <w:rsid w:val="00DE5A18"/>
    <w:rsid w:val="00DE6234"/>
    <w:rsid w:val="00DE6382"/>
    <w:rsid w:val="00DE6B93"/>
    <w:rsid w:val="00DE7010"/>
    <w:rsid w:val="00DF0978"/>
    <w:rsid w:val="00DF2564"/>
    <w:rsid w:val="00DF3698"/>
    <w:rsid w:val="00DF36AB"/>
    <w:rsid w:val="00DF43F9"/>
    <w:rsid w:val="00DF5213"/>
    <w:rsid w:val="00DF5359"/>
    <w:rsid w:val="00DF5498"/>
    <w:rsid w:val="00E00080"/>
    <w:rsid w:val="00E015BA"/>
    <w:rsid w:val="00E0165B"/>
    <w:rsid w:val="00E01C9F"/>
    <w:rsid w:val="00E01DC9"/>
    <w:rsid w:val="00E02182"/>
    <w:rsid w:val="00E04836"/>
    <w:rsid w:val="00E04C98"/>
    <w:rsid w:val="00E04EFC"/>
    <w:rsid w:val="00E04FDA"/>
    <w:rsid w:val="00E0585E"/>
    <w:rsid w:val="00E06C9E"/>
    <w:rsid w:val="00E12967"/>
    <w:rsid w:val="00E157E8"/>
    <w:rsid w:val="00E1635C"/>
    <w:rsid w:val="00E173DB"/>
    <w:rsid w:val="00E229E0"/>
    <w:rsid w:val="00E23547"/>
    <w:rsid w:val="00E23B54"/>
    <w:rsid w:val="00E23C40"/>
    <w:rsid w:val="00E24928"/>
    <w:rsid w:val="00E253CF"/>
    <w:rsid w:val="00E26B77"/>
    <w:rsid w:val="00E303FC"/>
    <w:rsid w:val="00E30865"/>
    <w:rsid w:val="00E30C70"/>
    <w:rsid w:val="00E30E33"/>
    <w:rsid w:val="00E3152C"/>
    <w:rsid w:val="00E3173D"/>
    <w:rsid w:val="00E34213"/>
    <w:rsid w:val="00E34E70"/>
    <w:rsid w:val="00E355FA"/>
    <w:rsid w:val="00E400E3"/>
    <w:rsid w:val="00E4078E"/>
    <w:rsid w:val="00E411F0"/>
    <w:rsid w:val="00E448B8"/>
    <w:rsid w:val="00E466F4"/>
    <w:rsid w:val="00E478E3"/>
    <w:rsid w:val="00E50170"/>
    <w:rsid w:val="00E50D7F"/>
    <w:rsid w:val="00E50E88"/>
    <w:rsid w:val="00E54C1A"/>
    <w:rsid w:val="00E558FD"/>
    <w:rsid w:val="00E55B22"/>
    <w:rsid w:val="00E56871"/>
    <w:rsid w:val="00E57AE6"/>
    <w:rsid w:val="00E6170C"/>
    <w:rsid w:val="00E65378"/>
    <w:rsid w:val="00E65B04"/>
    <w:rsid w:val="00E70D23"/>
    <w:rsid w:val="00E71648"/>
    <w:rsid w:val="00E71668"/>
    <w:rsid w:val="00E73A76"/>
    <w:rsid w:val="00E74A89"/>
    <w:rsid w:val="00E762B7"/>
    <w:rsid w:val="00E82E8D"/>
    <w:rsid w:val="00E82F53"/>
    <w:rsid w:val="00E834CD"/>
    <w:rsid w:val="00E835E4"/>
    <w:rsid w:val="00E83953"/>
    <w:rsid w:val="00E84002"/>
    <w:rsid w:val="00E87E36"/>
    <w:rsid w:val="00E90BDA"/>
    <w:rsid w:val="00E92200"/>
    <w:rsid w:val="00E936DB"/>
    <w:rsid w:val="00E962D8"/>
    <w:rsid w:val="00E9654F"/>
    <w:rsid w:val="00E97BB2"/>
    <w:rsid w:val="00EA175A"/>
    <w:rsid w:val="00EA1D3D"/>
    <w:rsid w:val="00EA2700"/>
    <w:rsid w:val="00EA3DA2"/>
    <w:rsid w:val="00EA4EDF"/>
    <w:rsid w:val="00EA7684"/>
    <w:rsid w:val="00EA788D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119B"/>
    <w:rsid w:val="00ED2BBC"/>
    <w:rsid w:val="00ED31F2"/>
    <w:rsid w:val="00ED3346"/>
    <w:rsid w:val="00ED3A08"/>
    <w:rsid w:val="00ED3E0A"/>
    <w:rsid w:val="00ED6E3E"/>
    <w:rsid w:val="00ED70EE"/>
    <w:rsid w:val="00ED7130"/>
    <w:rsid w:val="00EE053D"/>
    <w:rsid w:val="00EE0F40"/>
    <w:rsid w:val="00EE1A32"/>
    <w:rsid w:val="00EE2329"/>
    <w:rsid w:val="00EE2A6E"/>
    <w:rsid w:val="00EE3272"/>
    <w:rsid w:val="00EE3391"/>
    <w:rsid w:val="00EE3A87"/>
    <w:rsid w:val="00EE3AD4"/>
    <w:rsid w:val="00EE4B21"/>
    <w:rsid w:val="00EE590B"/>
    <w:rsid w:val="00EE5D97"/>
    <w:rsid w:val="00EE6BF0"/>
    <w:rsid w:val="00EF1CB1"/>
    <w:rsid w:val="00EF2439"/>
    <w:rsid w:val="00EF47B2"/>
    <w:rsid w:val="00EF58F5"/>
    <w:rsid w:val="00EF7C09"/>
    <w:rsid w:val="00F00C55"/>
    <w:rsid w:val="00F0220D"/>
    <w:rsid w:val="00F02342"/>
    <w:rsid w:val="00F029D3"/>
    <w:rsid w:val="00F02E68"/>
    <w:rsid w:val="00F04A72"/>
    <w:rsid w:val="00F06A2B"/>
    <w:rsid w:val="00F07E98"/>
    <w:rsid w:val="00F1062F"/>
    <w:rsid w:val="00F1074D"/>
    <w:rsid w:val="00F145D1"/>
    <w:rsid w:val="00F1775E"/>
    <w:rsid w:val="00F2072F"/>
    <w:rsid w:val="00F2192B"/>
    <w:rsid w:val="00F22076"/>
    <w:rsid w:val="00F2374F"/>
    <w:rsid w:val="00F23C8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6CBD"/>
    <w:rsid w:val="00F37257"/>
    <w:rsid w:val="00F37BD9"/>
    <w:rsid w:val="00F407C4"/>
    <w:rsid w:val="00F44166"/>
    <w:rsid w:val="00F451D4"/>
    <w:rsid w:val="00F4551E"/>
    <w:rsid w:val="00F46591"/>
    <w:rsid w:val="00F46E35"/>
    <w:rsid w:val="00F46EEA"/>
    <w:rsid w:val="00F47561"/>
    <w:rsid w:val="00F5275E"/>
    <w:rsid w:val="00F541DA"/>
    <w:rsid w:val="00F54798"/>
    <w:rsid w:val="00F553A5"/>
    <w:rsid w:val="00F5698A"/>
    <w:rsid w:val="00F57A0D"/>
    <w:rsid w:val="00F57F02"/>
    <w:rsid w:val="00F613EA"/>
    <w:rsid w:val="00F62BE6"/>
    <w:rsid w:val="00F63A17"/>
    <w:rsid w:val="00F6567C"/>
    <w:rsid w:val="00F6654F"/>
    <w:rsid w:val="00F70B88"/>
    <w:rsid w:val="00F73220"/>
    <w:rsid w:val="00F743A6"/>
    <w:rsid w:val="00F7737A"/>
    <w:rsid w:val="00F80307"/>
    <w:rsid w:val="00F8056C"/>
    <w:rsid w:val="00F8360F"/>
    <w:rsid w:val="00F85FE6"/>
    <w:rsid w:val="00F90E23"/>
    <w:rsid w:val="00F924C5"/>
    <w:rsid w:val="00F9298E"/>
    <w:rsid w:val="00F9400B"/>
    <w:rsid w:val="00F949C3"/>
    <w:rsid w:val="00F95375"/>
    <w:rsid w:val="00FA0051"/>
    <w:rsid w:val="00FA5EDE"/>
    <w:rsid w:val="00FB05FC"/>
    <w:rsid w:val="00FB0C55"/>
    <w:rsid w:val="00FB103D"/>
    <w:rsid w:val="00FB1462"/>
    <w:rsid w:val="00FB194E"/>
    <w:rsid w:val="00FB1A10"/>
    <w:rsid w:val="00FB1A78"/>
    <w:rsid w:val="00FB3C25"/>
    <w:rsid w:val="00FC0361"/>
    <w:rsid w:val="00FC1BAA"/>
    <w:rsid w:val="00FC3637"/>
    <w:rsid w:val="00FC4E3C"/>
    <w:rsid w:val="00FC523A"/>
    <w:rsid w:val="00FC5902"/>
    <w:rsid w:val="00FC67FA"/>
    <w:rsid w:val="00FD02ED"/>
    <w:rsid w:val="00FD2CAE"/>
    <w:rsid w:val="00FD37BD"/>
    <w:rsid w:val="00FD450E"/>
    <w:rsid w:val="00FD4CF0"/>
    <w:rsid w:val="00FD638B"/>
    <w:rsid w:val="00FD6DDB"/>
    <w:rsid w:val="00FD6F0F"/>
    <w:rsid w:val="00FE15F8"/>
    <w:rsid w:val="00FE1796"/>
    <w:rsid w:val="00FE1F4E"/>
    <w:rsid w:val="00FE1F6E"/>
    <w:rsid w:val="00FE233B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56AE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01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rsid w:val="005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99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1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8278E1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CA1863"/>
    <w:pPr>
      <w:tabs>
        <w:tab w:val="left" w:pos="645"/>
      </w:tabs>
      <w:spacing w:line="228" w:lineRule="atLeast"/>
      <w:jc w:val="both"/>
    </w:pPr>
    <w:rPr>
      <w:rFonts w:ascii="NewtonC" w:eastAsia="Times New Roman" w:hAnsi="NewtonC"/>
      <w:color w:val="000000"/>
    </w:rPr>
  </w:style>
  <w:style w:type="paragraph" w:customStyle="1" w:styleId="12">
    <w:name w:val="Абзац списка1"/>
    <w:basedOn w:val="a"/>
    <w:link w:val="ListParagraphChar"/>
    <w:rsid w:val="00025F25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12"/>
    <w:locked/>
    <w:rsid w:val="00025F25"/>
    <w:rPr>
      <w:rFonts w:ascii="??"/>
      <w:kern w:val="2"/>
      <w:lang w:val="ru-RU" w:eastAsia="ru-RU" w:bidi="ar-SA"/>
    </w:rPr>
  </w:style>
  <w:style w:type="paragraph" w:customStyle="1" w:styleId="Ul">
    <w:name w:val="Ul"/>
    <w:basedOn w:val="a"/>
    <w:rsid w:val="00F90E23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893842"/>
  </w:style>
  <w:style w:type="character" w:styleId="afc">
    <w:name w:val="Hyperlink"/>
    <w:uiPriority w:val="99"/>
    <w:rsid w:val="000B7204"/>
    <w:rPr>
      <w:color w:val="0000FF"/>
      <w:u w:val="single"/>
    </w:rPr>
  </w:style>
  <w:style w:type="paragraph" w:customStyle="1" w:styleId="23">
    <w:name w:val="Без интервала2"/>
    <w:link w:val="NoSpacingChar"/>
    <w:rsid w:val="00ED31F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NoSpacingChar">
    <w:name w:val="No Spacing Char"/>
    <w:link w:val="23"/>
    <w:locked/>
    <w:rsid w:val="00ED31F2"/>
    <w:rPr>
      <w:rFonts w:ascii="Batang" w:eastAsia="Batang"/>
      <w:kern w:val="2"/>
      <w:sz w:val="22"/>
      <w:szCs w:val="22"/>
      <w:lang w:val="en-US" w:eastAsia="ko-KR" w:bidi="ar-SA"/>
    </w:rPr>
  </w:style>
  <w:style w:type="paragraph" w:styleId="13">
    <w:name w:val="toc 1"/>
    <w:basedOn w:val="a"/>
    <w:next w:val="a"/>
    <w:autoRedefine/>
    <w:unhideWhenUsed/>
    <w:rsid w:val="00105566"/>
    <w:pPr>
      <w:tabs>
        <w:tab w:val="right" w:leader="dot" w:pos="9629"/>
      </w:tabs>
      <w:spacing w:line="360" w:lineRule="auto"/>
    </w:pPr>
  </w:style>
  <w:style w:type="paragraph" w:styleId="24">
    <w:name w:val="toc 2"/>
    <w:basedOn w:val="a"/>
    <w:next w:val="a"/>
    <w:autoRedefine/>
    <w:semiHidden/>
    <w:rsid w:val="00373909"/>
    <w:pPr>
      <w:ind w:left="200"/>
    </w:pPr>
  </w:style>
  <w:style w:type="character" w:customStyle="1" w:styleId="c1">
    <w:name w:val="c1"/>
    <w:basedOn w:val="a0"/>
    <w:rsid w:val="00A7625D"/>
  </w:style>
  <w:style w:type="character" w:customStyle="1" w:styleId="c3">
    <w:name w:val="c3"/>
    <w:basedOn w:val="a0"/>
    <w:rsid w:val="002D4D8B"/>
  </w:style>
  <w:style w:type="character" w:customStyle="1" w:styleId="apple-tab-span">
    <w:name w:val="apple-tab-span"/>
    <w:basedOn w:val="a0"/>
    <w:rsid w:val="001C0F4E"/>
  </w:style>
  <w:style w:type="character" w:styleId="afd">
    <w:name w:val="Strong"/>
    <w:uiPriority w:val="22"/>
    <w:qFormat/>
    <w:rsid w:val="001C0F4E"/>
    <w:rPr>
      <w:b/>
      <w:bCs/>
    </w:rPr>
  </w:style>
  <w:style w:type="paragraph" w:customStyle="1" w:styleId="c2">
    <w:name w:val="c2"/>
    <w:basedOn w:val="a"/>
    <w:rsid w:val="001C0F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1C0F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1C0F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e">
    <w:name w:val="Body Text"/>
    <w:basedOn w:val="a"/>
    <w:link w:val="aff"/>
    <w:uiPriority w:val="99"/>
    <w:unhideWhenUsed/>
    <w:rsid w:val="00B754D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B754D2"/>
    <w:rPr>
      <w:rFonts w:eastAsia="Times New Roman"/>
      <w:kern w:val="2"/>
      <w:szCs w:val="24"/>
      <w:lang w:val="en-US" w:eastAsia="ko-KR"/>
    </w:rPr>
  </w:style>
  <w:style w:type="paragraph" w:customStyle="1" w:styleId="Heading3">
    <w:name w:val="Heading 3"/>
    <w:basedOn w:val="a"/>
    <w:uiPriority w:val="1"/>
    <w:qFormat/>
    <w:rsid w:val="00B754D2"/>
    <w:pPr>
      <w:wordWrap/>
      <w:ind w:left="1378"/>
      <w:outlineLvl w:val="3"/>
    </w:pPr>
    <w:rPr>
      <w:b/>
      <w:bCs/>
      <w:kern w:val="0"/>
      <w:sz w:val="24"/>
      <w:lang w:val="ru-RU" w:eastAsia="en-US"/>
    </w:rPr>
  </w:style>
  <w:style w:type="character" w:customStyle="1" w:styleId="25">
    <w:name w:val="Основной текст (2)_"/>
    <w:basedOn w:val="a0"/>
    <w:link w:val="26"/>
    <w:rsid w:val="00F73220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3220"/>
    <w:pPr>
      <w:shd w:val="clear" w:color="auto" w:fill="FFFFFF"/>
      <w:wordWrap/>
      <w:autoSpaceDE/>
      <w:autoSpaceDN/>
      <w:spacing w:before="300" w:after="120" w:line="0" w:lineRule="atLeast"/>
    </w:pPr>
    <w:rPr>
      <w:kern w:val="0"/>
      <w:sz w:val="28"/>
      <w:szCs w:val="28"/>
      <w:lang w:val="ru-RU" w:eastAsia="ru-RU"/>
    </w:rPr>
  </w:style>
  <w:style w:type="character" w:customStyle="1" w:styleId="16">
    <w:name w:val="Основной текст (16)_"/>
    <w:basedOn w:val="a0"/>
    <w:link w:val="160"/>
    <w:rsid w:val="00854F5B"/>
    <w:rPr>
      <w:rFonts w:eastAsia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54F5B"/>
    <w:pPr>
      <w:shd w:val="clear" w:color="auto" w:fill="FFFFFF"/>
      <w:wordWrap/>
      <w:autoSpaceDE/>
      <w:autoSpaceDN/>
      <w:spacing w:line="504" w:lineRule="exact"/>
      <w:jc w:val="left"/>
    </w:pPr>
    <w:rPr>
      <w:b/>
      <w:bCs/>
      <w:spacing w:val="30"/>
      <w:kern w:val="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0BCC-A1A6-4615-AD14-243960A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74</Pages>
  <Words>24071</Words>
  <Characters>137205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160955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https://e.zamdirobr.ru/?utm_source=lettertrigger&amp;utm_medium=letter&amp;utm_campaign=lettertrigger_obrazovanie_szdsh_demo_d0&amp;btx=9130058&amp;mailsys=ss&amp;token=2d0a3f6e-bcaa-11a0-bf72-2d0172a85211&amp;ttl=7776000&amp;ustp=F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https://институтвоспитания.рф/programmy-vospitaniya/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user</cp:lastModifiedBy>
  <cp:revision>3</cp:revision>
  <cp:lastPrinted>2019-09-24T11:06:00Z</cp:lastPrinted>
  <dcterms:created xsi:type="dcterms:W3CDTF">2023-09-11T06:11:00Z</dcterms:created>
  <dcterms:modified xsi:type="dcterms:W3CDTF">2023-09-11T06:13:00Z</dcterms:modified>
</cp:coreProperties>
</file>