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A66094" w:rsidRDefault="00A66094" w:rsidP="00A66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66094" w:rsidRDefault="00A66094" w:rsidP="00A66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СПАССКОГО МУНИЦИПАЛЬНОГО РАЙОНА </w:t>
      </w:r>
    </w:p>
    <w:p w:rsidR="00A66094" w:rsidRDefault="00A66094" w:rsidP="00A66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66094" w:rsidRDefault="00A66094" w:rsidP="003D3D90">
      <w:pPr>
        <w:jc w:val="center"/>
        <w:rPr>
          <w:b/>
          <w:sz w:val="26"/>
          <w:szCs w:val="26"/>
        </w:rPr>
      </w:pPr>
    </w:p>
    <w:p w:rsidR="00A66094" w:rsidRDefault="00A66094" w:rsidP="00A660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6094" w:rsidRDefault="00A66094" w:rsidP="00A66094">
      <w:pPr>
        <w:jc w:val="center"/>
        <w:rPr>
          <w:sz w:val="26"/>
          <w:szCs w:val="26"/>
        </w:rPr>
      </w:pPr>
    </w:p>
    <w:p w:rsidR="003D3D90" w:rsidRPr="003D3D90" w:rsidRDefault="000E034A" w:rsidP="003D3D9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1833E8">
        <w:rPr>
          <w:sz w:val="26"/>
          <w:szCs w:val="26"/>
          <w:u w:val="single"/>
        </w:rPr>
        <w:t>5</w:t>
      </w:r>
      <w:r w:rsidR="003D3D90" w:rsidRPr="003D3D90">
        <w:rPr>
          <w:sz w:val="26"/>
          <w:szCs w:val="26"/>
          <w:u w:val="single"/>
        </w:rPr>
        <w:t xml:space="preserve"> февраля 2020 года</w:t>
      </w:r>
      <w:r w:rsidR="003D3D90" w:rsidRPr="003D3D90">
        <w:rPr>
          <w:sz w:val="26"/>
          <w:szCs w:val="26"/>
        </w:rPr>
        <w:t xml:space="preserve">                 г. Спасск – Дальний                                        </w:t>
      </w:r>
      <w:r w:rsidR="003D3D90" w:rsidRPr="003D3D90">
        <w:rPr>
          <w:sz w:val="26"/>
          <w:szCs w:val="26"/>
          <w:u w:val="single"/>
        </w:rPr>
        <w:t>№ 1</w:t>
      </w:r>
      <w:r w:rsidR="001833E8">
        <w:rPr>
          <w:sz w:val="26"/>
          <w:szCs w:val="26"/>
          <w:u w:val="single"/>
        </w:rPr>
        <w:t>7</w:t>
      </w:r>
      <w:r w:rsidR="004A10E1">
        <w:rPr>
          <w:sz w:val="26"/>
          <w:szCs w:val="26"/>
          <w:u w:val="single"/>
        </w:rPr>
        <w:t>6</w:t>
      </w:r>
      <w:r w:rsidR="003D3D90" w:rsidRPr="003D3D90">
        <w:rPr>
          <w:sz w:val="26"/>
          <w:szCs w:val="26"/>
          <w:u w:val="single"/>
        </w:rPr>
        <w:t>-па</w:t>
      </w:r>
    </w:p>
    <w:p w:rsidR="00A66094" w:rsidRDefault="00A66094" w:rsidP="00A66094">
      <w:pPr>
        <w:jc w:val="center"/>
        <w:rPr>
          <w:sz w:val="26"/>
          <w:szCs w:val="26"/>
          <w:u w:val="single"/>
        </w:rPr>
      </w:pPr>
    </w:p>
    <w:p w:rsidR="00E45EBD" w:rsidRDefault="00E45EBD" w:rsidP="00A66094">
      <w:pPr>
        <w:jc w:val="center"/>
        <w:rPr>
          <w:sz w:val="26"/>
          <w:szCs w:val="26"/>
          <w:u w:val="single"/>
        </w:rPr>
      </w:pPr>
    </w:p>
    <w:p w:rsidR="001833E8" w:rsidRPr="001833E8" w:rsidRDefault="001833E8" w:rsidP="001833E8">
      <w:pPr>
        <w:jc w:val="center"/>
        <w:rPr>
          <w:b/>
          <w:bCs/>
          <w:sz w:val="26"/>
          <w:szCs w:val="26"/>
        </w:rPr>
      </w:pPr>
      <w:r w:rsidRPr="001833E8">
        <w:rPr>
          <w:b/>
          <w:bCs/>
          <w:sz w:val="26"/>
          <w:szCs w:val="26"/>
        </w:rPr>
        <w:t>Об утверждении Порядка комплектования воспитанниками образовательных учреждений, реализующих</w:t>
      </w:r>
      <w:r w:rsidRPr="001833E8">
        <w:rPr>
          <w:rFonts w:cs="Calibri"/>
          <w:sz w:val="26"/>
          <w:szCs w:val="26"/>
        </w:rPr>
        <w:t xml:space="preserve"> </w:t>
      </w:r>
      <w:r w:rsidRPr="001833E8">
        <w:rPr>
          <w:b/>
          <w:bCs/>
          <w:sz w:val="26"/>
          <w:szCs w:val="26"/>
        </w:rPr>
        <w:t>основную образовательную программу дошкольного образования</w:t>
      </w:r>
      <w:r>
        <w:rPr>
          <w:b/>
          <w:bCs/>
          <w:sz w:val="26"/>
          <w:szCs w:val="26"/>
        </w:rPr>
        <w:t xml:space="preserve"> </w:t>
      </w:r>
      <w:r w:rsidRPr="001833E8">
        <w:rPr>
          <w:b/>
          <w:bCs/>
          <w:sz w:val="26"/>
          <w:szCs w:val="26"/>
        </w:rPr>
        <w:t>на территории Спасского муниципального района</w:t>
      </w:r>
    </w:p>
    <w:p w:rsidR="00A66094" w:rsidRDefault="00A66094" w:rsidP="00A66094">
      <w:pPr>
        <w:jc w:val="center"/>
        <w:rPr>
          <w:sz w:val="26"/>
          <w:szCs w:val="26"/>
        </w:rPr>
      </w:pPr>
    </w:p>
    <w:p w:rsidR="00E45EBD" w:rsidRDefault="00E45EBD" w:rsidP="00A66094">
      <w:pPr>
        <w:jc w:val="center"/>
        <w:rPr>
          <w:sz w:val="26"/>
          <w:szCs w:val="26"/>
        </w:rPr>
      </w:pPr>
    </w:p>
    <w:p w:rsidR="001833E8" w:rsidRPr="001833E8" w:rsidRDefault="001833E8" w:rsidP="001833E8">
      <w:pPr>
        <w:ind w:firstLine="709"/>
        <w:jc w:val="both"/>
        <w:rPr>
          <w:bCs/>
          <w:sz w:val="26"/>
          <w:szCs w:val="26"/>
          <w:lang w:eastAsia="ar-SA"/>
        </w:rPr>
      </w:pPr>
      <w:proofErr w:type="gramStart"/>
      <w:r w:rsidRPr="001833E8">
        <w:rPr>
          <w:bCs/>
          <w:sz w:val="26"/>
          <w:szCs w:val="26"/>
          <w:lang w:eastAsia="ar-SA"/>
        </w:rPr>
        <w:t>В соответствии с Федеральными законами от 06 октября 2003 года № 131-ФЗ               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приказ</w:t>
      </w:r>
      <w:r>
        <w:rPr>
          <w:bCs/>
          <w:sz w:val="26"/>
          <w:szCs w:val="26"/>
          <w:lang w:eastAsia="ar-SA"/>
        </w:rPr>
        <w:t>о</w:t>
      </w:r>
      <w:r w:rsidRPr="001833E8">
        <w:rPr>
          <w:bCs/>
          <w:sz w:val="26"/>
          <w:szCs w:val="26"/>
          <w:lang w:eastAsia="ar-SA"/>
        </w:rPr>
        <w:t>м Министерства образовании и науки Российской Федерации от 08 апреля 2014 года № 293 «Об утверждении Порядка приема на обучение по образовательным программам дошкольного образования, в целях реализации права граждан</w:t>
      </w:r>
      <w:proofErr w:type="gramEnd"/>
      <w:r w:rsidRPr="001833E8">
        <w:rPr>
          <w:bCs/>
          <w:sz w:val="26"/>
          <w:szCs w:val="26"/>
          <w:lang w:eastAsia="ar-SA"/>
        </w:rPr>
        <w:t xml:space="preserve"> на образование по образовательным программам дошкольного образования. </w:t>
      </w:r>
    </w:p>
    <w:p w:rsidR="001A7244" w:rsidRPr="001A7244" w:rsidRDefault="001A7244" w:rsidP="001A7244">
      <w:pPr>
        <w:ind w:firstLine="709"/>
        <w:jc w:val="both"/>
        <w:rPr>
          <w:sz w:val="26"/>
          <w:szCs w:val="26"/>
          <w:lang w:eastAsia="ar-SA"/>
        </w:rPr>
      </w:pP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  <w:r w:rsidRPr="001833E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833E8">
        <w:rPr>
          <w:sz w:val="26"/>
          <w:szCs w:val="26"/>
        </w:rPr>
        <w:t>Утвердить прилагаемый Порядок комплектования воспитанниками образовательных учреждений реализующих основную образовательную программу дошкольного образования  на территории Спасского муниципального района.</w:t>
      </w: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  <w:r w:rsidRPr="001833E8">
        <w:rPr>
          <w:sz w:val="26"/>
          <w:szCs w:val="26"/>
        </w:rPr>
        <w:t>2. Постановление главы Спасского муниципального района от 15 октября 2014 года № 1082-па «Об утверждении Порядка комплектования воспитанниками образовательных учреждений Спасского муниципального района, реализующих основную общеобразовательную программу дошкольного образования» отменить.</w:t>
      </w: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  <w:r w:rsidRPr="001833E8">
        <w:rPr>
          <w:sz w:val="26"/>
          <w:szCs w:val="26"/>
        </w:rPr>
        <w:t xml:space="preserve">3. Отделу информатизации и информационной безопасности администрации Спасского муниципального района (Седовой О.В.) </w:t>
      </w:r>
      <w:proofErr w:type="gramStart"/>
      <w:r w:rsidRPr="001833E8">
        <w:rPr>
          <w:sz w:val="26"/>
          <w:szCs w:val="26"/>
        </w:rPr>
        <w:t>разместить</w:t>
      </w:r>
      <w:proofErr w:type="gramEnd"/>
      <w:r w:rsidRPr="001833E8">
        <w:rPr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  <w:r w:rsidRPr="001833E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833E8">
        <w:rPr>
          <w:sz w:val="26"/>
          <w:szCs w:val="26"/>
        </w:rPr>
        <w:t>Организационному отделу администрации Спасского муниципального района (Краевский Р.В.) обеспечить официальное опубликование настоящего постановления в средствах массовой информации.</w:t>
      </w: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  <w:r w:rsidRPr="001833E8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 xml:space="preserve"> </w:t>
      </w:r>
      <w:proofErr w:type="gramStart"/>
      <w:r w:rsidRPr="001833E8">
        <w:rPr>
          <w:sz w:val="26"/>
          <w:szCs w:val="26"/>
        </w:rPr>
        <w:t>Контроль за</w:t>
      </w:r>
      <w:proofErr w:type="gramEnd"/>
      <w:r w:rsidRPr="001833E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                    С.А. </w:t>
      </w:r>
      <w:proofErr w:type="spellStart"/>
      <w:r w:rsidRPr="001833E8">
        <w:rPr>
          <w:sz w:val="26"/>
          <w:szCs w:val="26"/>
        </w:rPr>
        <w:t>Черевикову</w:t>
      </w:r>
      <w:proofErr w:type="spellEnd"/>
      <w:r w:rsidRPr="001833E8">
        <w:rPr>
          <w:sz w:val="26"/>
          <w:szCs w:val="26"/>
        </w:rPr>
        <w:t>.</w:t>
      </w:r>
    </w:p>
    <w:p w:rsidR="001833E8" w:rsidRPr="001833E8" w:rsidRDefault="001833E8" w:rsidP="001833E8">
      <w:pPr>
        <w:ind w:firstLine="709"/>
        <w:jc w:val="both"/>
        <w:rPr>
          <w:sz w:val="26"/>
          <w:szCs w:val="26"/>
        </w:rPr>
      </w:pPr>
      <w:r w:rsidRPr="001833E8">
        <w:rPr>
          <w:sz w:val="26"/>
          <w:szCs w:val="26"/>
        </w:rPr>
        <w:t>6. Настоящее постановление вступает в силу со дня его официального опубликования.</w:t>
      </w:r>
    </w:p>
    <w:p w:rsidR="00A66094" w:rsidRDefault="00A66094" w:rsidP="00A66094">
      <w:pPr>
        <w:jc w:val="both"/>
        <w:rPr>
          <w:sz w:val="26"/>
          <w:szCs w:val="26"/>
        </w:rPr>
      </w:pPr>
    </w:p>
    <w:p w:rsidR="00A66094" w:rsidRDefault="00A66094" w:rsidP="00A66094">
      <w:pPr>
        <w:jc w:val="both"/>
        <w:rPr>
          <w:sz w:val="26"/>
          <w:szCs w:val="26"/>
        </w:rPr>
      </w:pPr>
    </w:p>
    <w:p w:rsidR="00707BED" w:rsidRDefault="00707BED" w:rsidP="00A66094">
      <w:pPr>
        <w:jc w:val="both"/>
        <w:rPr>
          <w:sz w:val="26"/>
          <w:szCs w:val="26"/>
        </w:rPr>
      </w:pPr>
    </w:p>
    <w:p w:rsidR="00A66094" w:rsidRDefault="004A090D" w:rsidP="00A6609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609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A66094" w:rsidRDefault="00A66094" w:rsidP="00A66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</w:t>
      </w:r>
      <w:r w:rsidR="004A0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proofErr w:type="spellStart"/>
      <w:r w:rsidR="004A090D">
        <w:rPr>
          <w:sz w:val="26"/>
          <w:szCs w:val="26"/>
        </w:rPr>
        <w:t>А.В.</w:t>
      </w:r>
      <w:proofErr w:type="gramStart"/>
      <w:r w:rsidR="004A090D">
        <w:rPr>
          <w:sz w:val="26"/>
          <w:szCs w:val="26"/>
        </w:rPr>
        <w:t>Колот</w:t>
      </w:r>
      <w:proofErr w:type="spellEnd"/>
      <w:proofErr w:type="gramEnd"/>
    </w:p>
    <w:p w:rsidR="00E00D49" w:rsidRDefault="00E00D49" w:rsidP="001B2ABA">
      <w:pPr>
        <w:jc w:val="both"/>
        <w:rPr>
          <w:sz w:val="26"/>
          <w:szCs w:val="26"/>
        </w:rPr>
        <w:sectPr w:rsidR="00E00D49" w:rsidSect="00780EA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051C8" w:rsidRPr="004051C8" w:rsidRDefault="004051C8" w:rsidP="004051C8">
      <w:pPr>
        <w:ind w:left="5103"/>
        <w:jc w:val="center"/>
        <w:rPr>
          <w:sz w:val="26"/>
          <w:szCs w:val="26"/>
        </w:rPr>
      </w:pPr>
      <w:r w:rsidRPr="004051C8">
        <w:rPr>
          <w:sz w:val="26"/>
          <w:szCs w:val="26"/>
        </w:rPr>
        <w:lastRenderedPageBreak/>
        <w:t>УТВЕРЖДЕН</w:t>
      </w:r>
    </w:p>
    <w:p w:rsidR="004051C8" w:rsidRPr="004051C8" w:rsidRDefault="004051C8" w:rsidP="004051C8">
      <w:pPr>
        <w:ind w:left="5103"/>
        <w:jc w:val="center"/>
        <w:rPr>
          <w:sz w:val="26"/>
          <w:szCs w:val="26"/>
        </w:rPr>
      </w:pPr>
      <w:r w:rsidRPr="004051C8">
        <w:rPr>
          <w:sz w:val="26"/>
          <w:szCs w:val="26"/>
        </w:rPr>
        <w:t xml:space="preserve">постановлением администрации </w:t>
      </w:r>
    </w:p>
    <w:p w:rsidR="004051C8" w:rsidRPr="004051C8" w:rsidRDefault="004051C8" w:rsidP="004051C8">
      <w:pPr>
        <w:ind w:left="5103"/>
        <w:jc w:val="center"/>
        <w:rPr>
          <w:sz w:val="26"/>
          <w:szCs w:val="26"/>
        </w:rPr>
      </w:pPr>
      <w:r w:rsidRPr="004051C8">
        <w:rPr>
          <w:sz w:val="26"/>
          <w:szCs w:val="26"/>
        </w:rPr>
        <w:t>Спасского муниципального района</w:t>
      </w:r>
    </w:p>
    <w:p w:rsidR="004051C8" w:rsidRDefault="004051C8" w:rsidP="004051C8">
      <w:pPr>
        <w:ind w:left="5103"/>
        <w:jc w:val="center"/>
        <w:rPr>
          <w:sz w:val="26"/>
          <w:szCs w:val="26"/>
        </w:rPr>
      </w:pPr>
      <w:r w:rsidRPr="004051C8">
        <w:rPr>
          <w:sz w:val="26"/>
          <w:szCs w:val="26"/>
        </w:rPr>
        <w:t xml:space="preserve">от </w:t>
      </w:r>
      <w:r>
        <w:rPr>
          <w:sz w:val="26"/>
          <w:szCs w:val="26"/>
        </w:rPr>
        <w:t>25 февраля 2020 года № 176-па</w:t>
      </w:r>
    </w:p>
    <w:p w:rsidR="00E83D21" w:rsidRPr="004051C8" w:rsidRDefault="00E83D21" w:rsidP="004051C8">
      <w:pPr>
        <w:ind w:left="5103"/>
        <w:jc w:val="center"/>
        <w:rPr>
          <w:sz w:val="26"/>
          <w:szCs w:val="26"/>
        </w:rPr>
      </w:pPr>
    </w:p>
    <w:p w:rsidR="00E83D21" w:rsidRPr="00E83D21" w:rsidRDefault="00E83D21" w:rsidP="00E83D21">
      <w:pPr>
        <w:jc w:val="center"/>
        <w:rPr>
          <w:bCs/>
          <w:sz w:val="26"/>
          <w:szCs w:val="26"/>
        </w:rPr>
      </w:pPr>
      <w:r w:rsidRPr="00E83D21">
        <w:rPr>
          <w:bCs/>
          <w:sz w:val="26"/>
          <w:szCs w:val="26"/>
        </w:rPr>
        <w:t>ПОРЯДОК</w:t>
      </w:r>
    </w:p>
    <w:p w:rsidR="00E83D21" w:rsidRPr="00E83D21" w:rsidRDefault="00E83D21" w:rsidP="00E83D21">
      <w:pPr>
        <w:jc w:val="center"/>
        <w:rPr>
          <w:bCs/>
          <w:sz w:val="26"/>
          <w:szCs w:val="26"/>
        </w:rPr>
      </w:pPr>
    </w:p>
    <w:p w:rsidR="00E83D21" w:rsidRPr="00E83D21" w:rsidRDefault="00E83D21" w:rsidP="00E83D21">
      <w:pPr>
        <w:jc w:val="center"/>
        <w:rPr>
          <w:bCs/>
          <w:sz w:val="26"/>
          <w:szCs w:val="26"/>
        </w:rPr>
      </w:pPr>
      <w:r w:rsidRPr="00E83D21">
        <w:rPr>
          <w:bCs/>
          <w:sz w:val="26"/>
          <w:szCs w:val="26"/>
        </w:rPr>
        <w:t xml:space="preserve">комплектования воспитанниками </w:t>
      </w:r>
      <w:proofErr w:type="gramStart"/>
      <w:r w:rsidRPr="00E83D21">
        <w:rPr>
          <w:bCs/>
          <w:sz w:val="26"/>
          <w:szCs w:val="26"/>
        </w:rPr>
        <w:t>образовательных</w:t>
      </w:r>
      <w:proofErr w:type="gramEnd"/>
    </w:p>
    <w:p w:rsidR="00E83D21" w:rsidRPr="00E83D21" w:rsidRDefault="00E83D21" w:rsidP="00E83D21">
      <w:pPr>
        <w:jc w:val="center"/>
        <w:rPr>
          <w:bCs/>
          <w:sz w:val="26"/>
          <w:szCs w:val="26"/>
        </w:rPr>
      </w:pPr>
      <w:r w:rsidRPr="00E83D21">
        <w:rPr>
          <w:bCs/>
          <w:sz w:val="26"/>
          <w:szCs w:val="26"/>
        </w:rPr>
        <w:t>учреждений, реализующих основную образовательную программу дошкольного образования на территории Спасского муниципального района</w:t>
      </w:r>
    </w:p>
    <w:p w:rsidR="00E83D21" w:rsidRPr="00E83D21" w:rsidRDefault="00E83D21" w:rsidP="00E83D21">
      <w:pPr>
        <w:jc w:val="center"/>
        <w:rPr>
          <w:bCs/>
          <w:sz w:val="26"/>
          <w:szCs w:val="26"/>
        </w:rPr>
      </w:pPr>
    </w:p>
    <w:p w:rsidR="00E83D21" w:rsidRDefault="00E83D21" w:rsidP="00E83D21">
      <w:pPr>
        <w:jc w:val="center"/>
        <w:rPr>
          <w:sz w:val="26"/>
          <w:szCs w:val="26"/>
        </w:rPr>
      </w:pPr>
      <w:r w:rsidRPr="00E83D21">
        <w:rPr>
          <w:sz w:val="26"/>
          <w:szCs w:val="26"/>
        </w:rPr>
        <w:t>1. Общие положения</w:t>
      </w:r>
    </w:p>
    <w:p w:rsidR="00E83D21" w:rsidRPr="00E83D21" w:rsidRDefault="00E83D21" w:rsidP="00E83D21">
      <w:pPr>
        <w:jc w:val="center"/>
        <w:rPr>
          <w:sz w:val="26"/>
          <w:szCs w:val="26"/>
        </w:rPr>
      </w:pPr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1.1. Настоящий порядок комплектования регулирует комплектование муниципальных дошкольных образовательных учреждений на территории Спасского муниципального района, осуществляющих образовательную деятельность по образовательным программам дошкольного образования (далее - Порядок), устанавливает периоды и сроки комплектования, общие требования к процедуре и условиям осуществления перевода воспитанников, полномочия и функции управления образования и образовательных учреждений по зачислению детей.</w:t>
      </w:r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1.2. В Учреждение на </w:t>
      </w:r>
      <w:proofErr w:type="gramStart"/>
      <w:r w:rsidRPr="00E83D21">
        <w:rPr>
          <w:sz w:val="26"/>
          <w:szCs w:val="26"/>
        </w:rPr>
        <w:t>обучение по</w:t>
      </w:r>
      <w:proofErr w:type="gramEnd"/>
      <w:r w:rsidRPr="00E83D21">
        <w:rPr>
          <w:sz w:val="26"/>
          <w:szCs w:val="26"/>
        </w:rPr>
        <w:t xml:space="preserve"> образовательным программам дошкольного обучения принимаются дети в возрасте, установленном федеральным законодательством, которые имеют регистрацию по месту жительства или пребывания на территории, за которой закреплено указанное Учреждение.</w:t>
      </w:r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1.3. Правом на внеочередное предоставление места в Учреждение пользуются:</w:t>
      </w:r>
    </w:p>
    <w:p w:rsidR="00E83D21" w:rsidRPr="00E83D21" w:rsidRDefault="00E83D21" w:rsidP="002E6192">
      <w:pPr>
        <w:ind w:firstLine="709"/>
        <w:jc w:val="both"/>
        <w:rPr>
          <w:bCs/>
          <w:sz w:val="26"/>
          <w:szCs w:val="26"/>
        </w:rPr>
      </w:pPr>
      <w:r w:rsidRPr="00E83D21">
        <w:rPr>
          <w:bCs/>
          <w:sz w:val="26"/>
          <w:szCs w:val="26"/>
        </w:rPr>
        <w:t>- дети судей, прокуроров, дети сотрудников Следственного комитета;</w:t>
      </w:r>
    </w:p>
    <w:p w:rsidR="00E83D21" w:rsidRPr="00E83D21" w:rsidRDefault="00E83D21" w:rsidP="002E6192">
      <w:pPr>
        <w:ind w:firstLine="709"/>
        <w:jc w:val="both"/>
        <w:rPr>
          <w:bCs/>
          <w:sz w:val="26"/>
          <w:szCs w:val="26"/>
        </w:rPr>
      </w:pPr>
      <w:r w:rsidRPr="00E83D21">
        <w:rPr>
          <w:bCs/>
          <w:sz w:val="26"/>
          <w:szCs w:val="26"/>
        </w:rPr>
        <w:t>- дети граждан, подвергшихся воздействию радиации вследствие катастрофы на Чернобыльской АЭС;</w:t>
      </w:r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  <w:proofErr w:type="gramStart"/>
      <w:r w:rsidRPr="00E83D21">
        <w:rPr>
          <w:sz w:val="26"/>
          <w:szCs w:val="26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E83D21" w:rsidRPr="00E83D21" w:rsidRDefault="00E83D21" w:rsidP="002E6192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дети граждан из подразделений особого риска, а также из семей, потерявших кормильца из числа этих граждан.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285D3F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1.4. Места в Учреждение в первоочередном порядке предоставляются: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детям-инвалидам и детям, один из родителей которых является инвалидом;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lastRenderedPageBreak/>
        <w:t xml:space="preserve">- детям из многодетных семей; 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детям медицинских работников;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детям военнослужащих;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детям сотрудников полиции;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proofErr w:type="gramStart"/>
      <w:r w:rsidRPr="00E83D21">
        <w:rPr>
          <w:sz w:val="26"/>
          <w:szCs w:val="26"/>
        </w:rPr>
        <w:t>- детям сотрудников учреждений и органов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Федерации;</w:t>
      </w:r>
      <w:proofErr w:type="gramEnd"/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- детям, находящимся под опекой и приемных родителей. 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1.5. Родителям (законным представителям),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1.6. Внеочередное и первоочередное право по зачислению детей в Учреждение действует на момент комплектования Учреждения.</w:t>
      </w: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285D3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1.7. Дети всех остальных категорий граждан принимаются в Учреждения на общих основаниях.</w:t>
      </w:r>
    </w:p>
    <w:p w:rsidR="00E83D21" w:rsidRPr="00E83D21" w:rsidRDefault="00E83D21" w:rsidP="00895445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F915B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1.8. Количество мест в Учреждении, предоставленных для детей, имеющих право на меры социальной поддержки, не может превышать количество мест в Учреждении, предоставленных для детей, не имеющих таких прав.</w:t>
      </w:r>
    </w:p>
    <w:p w:rsidR="00E83D21" w:rsidRPr="00E83D21" w:rsidRDefault="00E83D21" w:rsidP="00F915BF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F915BF">
      <w:pPr>
        <w:ind w:firstLine="709"/>
        <w:jc w:val="both"/>
        <w:rPr>
          <w:bCs/>
          <w:sz w:val="26"/>
          <w:szCs w:val="26"/>
        </w:rPr>
      </w:pPr>
      <w:r w:rsidRPr="00E83D21">
        <w:rPr>
          <w:sz w:val="26"/>
          <w:szCs w:val="26"/>
        </w:rPr>
        <w:t xml:space="preserve">1.9. </w:t>
      </w:r>
      <w:r w:rsidRPr="00E83D21">
        <w:rPr>
          <w:bCs/>
          <w:sz w:val="26"/>
          <w:szCs w:val="26"/>
        </w:rPr>
        <w:t>Для постановки на Учет родители (законные представители) заполняют заявление в Управлении образования, у руководителя учреждения или в многофункциональном центре (далее - МФЦ), а также посредством федеральной государственной информационной системы «Единый портал государственных и муниципальных услуг (функций)» (далее по тексту – единый портал) (</w:t>
      </w:r>
      <w:hyperlink r:id="rId9" w:history="1">
        <w:r w:rsidRPr="00E83D21">
          <w:rPr>
            <w:rStyle w:val="a4"/>
            <w:bCs/>
            <w:sz w:val="26"/>
            <w:szCs w:val="26"/>
            <w:lang w:val="en-US"/>
          </w:rPr>
          <w:t>www</w:t>
        </w:r>
        <w:r w:rsidRPr="00E83D21">
          <w:rPr>
            <w:rStyle w:val="a4"/>
            <w:bCs/>
            <w:sz w:val="26"/>
            <w:szCs w:val="26"/>
          </w:rPr>
          <w:t>.</w:t>
        </w:r>
        <w:proofErr w:type="spellStart"/>
        <w:r w:rsidRPr="00E83D21">
          <w:rPr>
            <w:rStyle w:val="a4"/>
            <w:bCs/>
            <w:sz w:val="26"/>
            <w:szCs w:val="26"/>
            <w:lang w:val="en-US"/>
          </w:rPr>
          <w:t>gosuslugi</w:t>
        </w:r>
        <w:proofErr w:type="spellEnd"/>
        <w:r w:rsidRPr="00E83D21">
          <w:rPr>
            <w:rStyle w:val="a4"/>
            <w:bCs/>
            <w:sz w:val="26"/>
            <w:szCs w:val="26"/>
          </w:rPr>
          <w:t>.</w:t>
        </w:r>
        <w:proofErr w:type="spellStart"/>
        <w:r w:rsidRPr="00E83D21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Pr="00E83D21">
        <w:rPr>
          <w:bCs/>
          <w:sz w:val="26"/>
          <w:szCs w:val="26"/>
        </w:rPr>
        <w:t>).</w:t>
      </w:r>
    </w:p>
    <w:p w:rsidR="00E83D21" w:rsidRPr="00E83D21" w:rsidRDefault="00E83D21" w:rsidP="00F915BF">
      <w:pPr>
        <w:ind w:firstLine="709"/>
        <w:jc w:val="both"/>
        <w:rPr>
          <w:bCs/>
          <w:sz w:val="26"/>
          <w:szCs w:val="26"/>
        </w:rPr>
      </w:pPr>
      <w:r w:rsidRPr="00E83D21">
        <w:rPr>
          <w:bCs/>
          <w:sz w:val="26"/>
          <w:szCs w:val="26"/>
        </w:rPr>
        <w:t>При постановке на очередь через МФЦ или Единый портал заявление автоматически регистрируется в АИС «Е-услуги. Образование». Заявление рассматривается течение 1 рабочего дня с момента регистрации в АИС «Приморский край. Образование»  переходит в статус «Зарегистрировано».</w:t>
      </w:r>
    </w:p>
    <w:p w:rsidR="00E83D21" w:rsidRPr="00E83D21" w:rsidRDefault="00E83D21" w:rsidP="00F915BF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F915BF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1.10. Комплектование Учреждений организуется и проводится специалистом управления образования и руководителями учреждений с подготовкой списков детей, нуждающихся в предоставлении места в Учреждение, планируемых к зачислению на новый учебный год (далее - Списки) в соответствии с автоматизированной информационной системой «Приморский край. </w:t>
      </w:r>
      <w:proofErr w:type="gramStart"/>
      <w:r w:rsidRPr="00E83D21">
        <w:rPr>
          <w:sz w:val="26"/>
          <w:szCs w:val="26"/>
        </w:rPr>
        <w:t>Образование» (далее по тексту – АИС «Приморский край.</w:t>
      </w:r>
      <w:proofErr w:type="gramEnd"/>
      <w:r w:rsidRPr="00E83D21">
        <w:rPr>
          <w:sz w:val="26"/>
          <w:szCs w:val="26"/>
        </w:rPr>
        <w:t xml:space="preserve"> </w:t>
      </w:r>
      <w:proofErr w:type="gramStart"/>
      <w:r w:rsidRPr="00E83D21">
        <w:rPr>
          <w:sz w:val="26"/>
          <w:szCs w:val="26"/>
        </w:rPr>
        <w:t>Образование») с учетом права на внеочередное и первоочередное предоставления мест в учреждение, для не льготных категорий граждан в соответствии с датой регистрации в системе АИС «Приморский край.</w:t>
      </w:r>
      <w:proofErr w:type="gramEnd"/>
      <w:r w:rsidRPr="00E83D21">
        <w:rPr>
          <w:sz w:val="26"/>
          <w:szCs w:val="26"/>
        </w:rPr>
        <w:t xml:space="preserve"> Образование».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E83D21" w:rsidRPr="00E83D21" w:rsidRDefault="00E83D21" w:rsidP="00895445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1.11. Для проверки Списков в управлении образования создается комиссия по комплектованию Учреждений, состав и полномочия которой утверждаются приказом начальника управления образования.</w:t>
      </w:r>
    </w:p>
    <w:p w:rsidR="00E83D21" w:rsidRDefault="00E83D21" w:rsidP="00E83D21">
      <w:pPr>
        <w:jc w:val="both"/>
        <w:rPr>
          <w:sz w:val="26"/>
          <w:szCs w:val="26"/>
        </w:rPr>
      </w:pPr>
      <w:r w:rsidRPr="00E83D21">
        <w:rPr>
          <w:sz w:val="26"/>
          <w:szCs w:val="26"/>
        </w:rPr>
        <w:lastRenderedPageBreak/>
        <w:t xml:space="preserve">1.12. </w:t>
      </w:r>
      <w:proofErr w:type="gramStart"/>
      <w:r w:rsidRPr="00E83D21">
        <w:rPr>
          <w:sz w:val="26"/>
          <w:szCs w:val="26"/>
        </w:rPr>
        <w:t>Родители (законные представители) имеют право до 30 апреля года, в котором планируется зачисление ребенка в Учреждение, внести следующие изменения в заявление с сохранением даты постановки ребенка на учет:- изменить ранее выбранный год поступления ребенка в Учреждение;- изменить выбранные ранее учреждения;- изменить сведения о льготе;- изменить данные о ребенке (смена фамилии, имени, отчества (при его наличии), адреса).</w:t>
      </w:r>
      <w:proofErr w:type="gramEnd"/>
    </w:p>
    <w:p w:rsidR="00895445" w:rsidRPr="00E83D21" w:rsidRDefault="00895445" w:rsidP="00E83D21">
      <w:pPr>
        <w:jc w:val="both"/>
        <w:rPr>
          <w:sz w:val="26"/>
          <w:szCs w:val="26"/>
        </w:rPr>
      </w:pPr>
    </w:p>
    <w:p w:rsidR="00E83D21" w:rsidRDefault="00E83D21" w:rsidP="00895445">
      <w:pPr>
        <w:jc w:val="center"/>
        <w:rPr>
          <w:sz w:val="26"/>
          <w:szCs w:val="26"/>
        </w:rPr>
      </w:pPr>
      <w:r w:rsidRPr="00E83D21">
        <w:rPr>
          <w:sz w:val="26"/>
          <w:szCs w:val="26"/>
        </w:rPr>
        <w:t>2. Порядок комплектования Учреждений</w:t>
      </w:r>
    </w:p>
    <w:p w:rsidR="00895445" w:rsidRPr="00E83D21" w:rsidRDefault="00895445" w:rsidP="00895445">
      <w:pPr>
        <w:jc w:val="center"/>
        <w:rPr>
          <w:sz w:val="26"/>
          <w:szCs w:val="26"/>
        </w:rPr>
      </w:pPr>
    </w:p>
    <w:p w:rsidR="00E83D21" w:rsidRPr="00E83D21" w:rsidRDefault="00E83D21" w:rsidP="00895445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2.1. Формирование списков будущих воспитанников на новый учебный год осуществляется специалистом управления образования и руководителем Учреждения ежегодно в апреле - мае текущего календарного года.</w:t>
      </w:r>
    </w:p>
    <w:p w:rsidR="00E83D21" w:rsidRPr="00E83D21" w:rsidRDefault="00E83D21" w:rsidP="00895445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2.2. Выдача путевок в Учреждение осуществляется ежегодно в период с </w:t>
      </w:r>
      <w:r w:rsidR="00871AA2">
        <w:rPr>
          <w:sz w:val="26"/>
          <w:szCs w:val="26"/>
        </w:rPr>
        <w:t xml:space="preserve">        </w:t>
      </w:r>
      <w:r w:rsidRPr="00E83D21">
        <w:rPr>
          <w:sz w:val="26"/>
          <w:szCs w:val="26"/>
        </w:rPr>
        <w:t xml:space="preserve">1 июня по 1 августа согласно списку, утвержденному приказом начальника управления образования. </w:t>
      </w:r>
    </w:p>
    <w:p w:rsidR="00E83D21" w:rsidRDefault="00E83D21" w:rsidP="00895445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2.3. Для подтверждения права на внеочередное предоставление места в Учреждение родители (законные представители) </w:t>
      </w:r>
      <w:proofErr w:type="gramStart"/>
      <w:r w:rsidRPr="00E83D21">
        <w:rPr>
          <w:sz w:val="26"/>
          <w:szCs w:val="26"/>
        </w:rPr>
        <w:t>предоставляют следующие документы</w:t>
      </w:r>
      <w:proofErr w:type="gramEnd"/>
      <w:r w:rsidRPr="00E83D21">
        <w:rPr>
          <w:sz w:val="26"/>
          <w:szCs w:val="26"/>
        </w:rPr>
        <w:t>:</w:t>
      </w:r>
    </w:p>
    <w:p w:rsidR="00E83D21" w:rsidRPr="00E83D21" w:rsidRDefault="00E83D21" w:rsidP="00895445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E83D21">
        <w:rPr>
          <w:sz w:val="26"/>
          <w:szCs w:val="26"/>
        </w:rPr>
        <w:t>контролю за</w:t>
      </w:r>
      <w:proofErr w:type="gramEnd"/>
      <w:r w:rsidRPr="00E83D21">
        <w:rPr>
          <w:sz w:val="26"/>
          <w:szCs w:val="26"/>
        </w:rPr>
        <w:t xml:space="preserve"> оборотом наркотических средств и психотропных веществ, таможенных органов - справку с места службы;- </w:t>
      </w:r>
      <w:proofErr w:type="gramStart"/>
      <w:r w:rsidRPr="00E83D21">
        <w:rPr>
          <w:sz w:val="26"/>
          <w:szCs w:val="26"/>
        </w:rPr>
        <w:t>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</w:t>
      </w:r>
      <w:proofErr w:type="gramEnd"/>
      <w:r w:rsidRPr="00E83D21">
        <w:rPr>
          <w:sz w:val="26"/>
          <w:szCs w:val="26"/>
        </w:rP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- справку из военного комиссариата;</w:t>
      </w:r>
    </w:p>
    <w:p w:rsidR="00895445" w:rsidRDefault="00E83D21" w:rsidP="00895445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E83D21" w:rsidRPr="00E83D21" w:rsidRDefault="00E83D21" w:rsidP="00895445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граждане из подразделений особого риска, а также из семей, потерявших кормильца из числа этих граждан - удостоверение, гарантирующее меры социальной поддержки;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2E6192" w:rsidRDefault="00E83D21" w:rsidP="00E9652B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2.4. Для подтверждения права на первоочередное предоставление места в Учреждение родители (законные представители) предоставляют:</w:t>
      </w:r>
    </w:p>
    <w:p w:rsidR="00E83D21" w:rsidRPr="00E83D21" w:rsidRDefault="00E83D21" w:rsidP="00E9652B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семьи, имеющие детей-инвалидов, одного из родителей - инвалида - медицинское заключение об инвалидности;</w:t>
      </w:r>
    </w:p>
    <w:p w:rsidR="00E9652B" w:rsidRDefault="00E83D21" w:rsidP="00E9652B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опекуны, приемные родители - постановление об установлении опеки, усыновления;</w:t>
      </w:r>
    </w:p>
    <w:p w:rsidR="00E9652B" w:rsidRDefault="00E83D21" w:rsidP="00E9652B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lastRenderedPageBreak/>
        <w:t xml:space="preserve">- военнослужащие,  сотрудники полиции, 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E83D21">
        <w:rPr>
          <w:sz w:val="26"/>
          <w:szCs w:val="26"/>
        </w:rPr>
        <w:t>контролю за</w:t>
      </w:r>
      <w:proofErr w:type="gramEnd"/>
      <w:r w:rsidRPr="00E83D21">
        <w:rPr>
          <w:sz w:val="26"/>
          <w:szCs w:val="26"/>
        </w:rPr>
        <w:t xml:space="preserve"> оборотом наркотических средств и психотропных веществ и таможенных органов Российской Федерации и некоторые иные категории указанных граждан - справку с места службы;</w:t>
      </w:r>
    </w:p>
    <w:p w:rsidR="00E83D21" w:rsidRPr="00E83D21" w:rsidRDefault="00E83D21" w:rsidP="00E9652B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- многодетные семьи - справку с ОКГКУ «ЦСПН Приморского края» по ГО Спасск </w:t>
      </w:r>
      <w:proofErr w:type="gramStart"/>
      <w:r w:rsidRPr="00E83D21">
        <w:rPr>
          <w:sz w:val="26"/>
          <w:szCs w:val="26"/>
        </w:rPr>
        <w:t>-Д</w:t>
      </w:r>
      <w:proofErr w:type="gramEnd"/>
      <w:r w:rsidRPr="00E83D21">
        <w:rPr>
          <w:sz w:val="26"/>
          <w:szCs w:val="26"/>
        </w:rPr>
        <w:t>альний и Спасскому МР.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proofErr w:type="gramStart"/>
      <w:r w:rsidRPr="00E83D21">
        <w:rPr>
          <w:sz w:val="26"/>
          <w:szCs w:val="26"/>
        </w:rPr>
        <w:t>Информирование родителей (законных представителей) о предоставлении места в Учреждении (получении путевки) осуществляется в течение 30 дней после подписания списков, утвержденных приказом начальника управления образования, посредством уведомления почтовой и (или) телефонной связью о факте предоставления ребенку места в Учреждении, о возможности ознакомиться с правилами приема в Учреждение, в частности, о документах, которые необходимо предоставить для зачисления ребенка в Учреждение и сроках</w:t>
      </w:r>
      <w:proofErr w:type="gramEnd"/>
      <w:r w:rsidRPr="00E83D21">
        <w:rPr>
          <w:sz w:val="26"/>
          <w:szCs w:val="26"/>
        </w:rPr>
        <w:t xml:space="preserve"> приема руководителем Учреждения указанных документов. Родителям (законным представителям) ребенка, направленных с путевкой управления образования необходимо обратиться для зачисления в Учреждение в течение двух недель </w:t>
      </w:r>
      <w:proofErr w:type="gramStart"/>
      <w:r w:rsidRPr="00E83D21">
        <w:rPr>
          <w:sz w:val="26"/>
          <w:szCs w:val="26"/>
        </w:rPr>
        <w:t>с даты выдачи</w:t>
      </w:r>
      <w:proofErr w:type="gramEnd"/>
      <w:r w:rsidRPr="00E83D21">
        <w:rPr>
          <w:sz w:val="26"/>
          <w:szCs w:val="26"/>
        </w:rPr>
        <w:t xml:space="preserve">. 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2.5. Зачисление детей в Учреждение осуществляется ежегодно с 1 июля по 1 сентября текущего года.</w:t>
      </w: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2.6. После 1 сентября текущего года проводится доукомплектование Учреждений при наличии свободных мест.</w:t>
      </w: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2.7. Дети, родители (законные представители) 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Учреждение, включаются в список детей, которым место в Учреждение необходимо предоставить с 1 сентября следующего календарного года.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2.9. В случае если управление образования не может обеспечить местом в Учреждение ребенка из списка поставленных на учет с 1 сентября текущего года, оно до предоставления такому ребенку места в Учреждении оказывает содействие в получении дошкольного образования в одной из вариативных форм, предусмотренных действующим законодательством. 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  <w:r w:rsidRPr="00E83D21">
        <w:rPr>
          <w:sz w:val="26"/>
          <w:szCs w:val="26"/>
        </w:rP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Учреждение с 1 сентября следующего года.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 xml:space="preserve">2.10. Если в процессе комплектования места предоставлены всем детям из системы АИС «Приморский край. Образование», </w:t>
      </w:r>
      <w:proofErr w:type="gramStart"/>
      <w:r w:rsidRPr="00E83D21">
        <w:rPr>
          <w:sz w:val="26"/>
          <w:szCs w:val="26"/>
        </w:rPr>
        <w:t>зарегистрированных</w:t>
      </w:r>
      <w:proofErr w:type="gramEnd"/>
      <w:r w:rsidRPr="00E83D21">
        <w:rPr>
          <w:sz w:val="26"/>
          <w:szCs w:val="26"/>
        </w:rPr>
        <w:t xml:space="preserve"> на данное Учреждение в текущем учебном году, свободные места предоставляются детям, числящимся системе АИС «Приморский край. Образование» в следующем году в соответствии с датой регистрации в системы АИС «Приморский край. Образование».</w:t>
      </w: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lastRenderedPageBreak/>
        <w:t xml:space="preserve">2.11. В случае если ребенок, на имя которого была выдана путевка, не поступил в Учреждение без документально подтвержденной уважительной причины, путевка является недействительной, ребенок снимается с регистрационного учета в системе АИС «Приморский край. Образование». 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2.12.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«Приморский край. Образование».</w:t>
      </w:r>
    </w:p>
    <w:p w:rsidR="00E83D21" w:rsidRPr="00E83D21" w:rsidRDefault="00E83D21" w:rsidP="00E83D21">
      <w:pPr>
        <w:jc w:val="both"/>
        <w:rPr>
          <w:sz w:val="26"/>
          <w:szCs w:val="26"/>
        </w:rPr>
      </w:pPr>
    </w:p>
    <w:p w:rsidR="00A84B43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2.13. Основанием для отказа в предоставлении места в Учреждении являются:</w:t>
      </w: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отсутствие свободных мест в Учреждении;</w:t>
      </w:r>
    </w:p>
    <w:p w:rsidR="002B433C" w:rsidRDefault="00E83D21" w:rsidP="00A84B43">
      <w:pPr>
        <w:ind w:firstLine="709"/>
        <w:jc w:val="both"/>
        <w:rPr>
          <w:sz w:val="26"/>
          <w:szCs w:val="26"/>
        </w:rPr>
      </w:pPr>
      <w:r w:rsidRPr="00E83D21">
        <w:rPr>
          <w:sz w:val="26"/>
          <w:szCs w:val="26"/>
        </w:rPr>
        <w:t>- отсутствие данных о регистрации ребенка в системе АИС «Приморский край. Образование»;</w:t>
      </w:r>
    </w:p>
    <w:p w:rsidR="00E83D21" w:rsidRPr="00E83D21" w:rsidRDefault="00E83D21" w:rsidP="00A84B43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83D21">
        <w:rPr>
          <w:sz w:val="26"/>
          <w:szCs w:val="26"/>
        </w:rPr>
        <w:t>- другие основания, предусмотренные действующим законодательством.</w:t>
      </w:r>
    </w:p>
    <w:p w:rsidR="00511256" w:rsidRPr="00511256" w:rsidRDefault="00511256" w:rsidP="00E83D21">
      <w:pPr>
        <w:jc w:val="both"/>
        <w:rPr>
          <w:sz w:val="26"/>
          <w:szCs w:val="26"/>
        </w:rPr>
      </w:pPr>
    </w:p>
    <w:sectPr w:rsidR="00511256" w:rsidRPr="00511256" w:rsidSect="00780EA3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79" w:rsidRDefault="00354E79">
      <w:r>
        <w:separator/>
      </w:r>
    </w:p>
  </w:endnote>
  <w:endnote w:type="continuationSeparator" w:id="0">
    <w:p w:rsidR="00354E79" w:rsidRDefault="0035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79" w:rsidRDefault="00354E79">
      <w:r>
        <w:separator/>
      </w:r>
    </w:p>
  </w:footnote>
  <w:footnote w:type="continuationSeparator" w:id="0">
    <w:p w:rsidR="00354E79" w:rsidRDefault="0035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pt;height:1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46C1"/>
    <w:multiLevelType w:val="hybridMultilevel"/>
    <w:tmpl w:val="1F3A7210"/>
    <w:lvl w:ilvl="0" w:tplc="559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E29165B"/>
    <w:multiLevelType w:val="hybridMultilevel"/>
    <w:tmpl w:val="4BC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4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3270245"/>
    <w:multiLevelType w:val="hybridMultilevel"/>
    <w:tmpl w:val="5A3E95BA"/>
    <w:lvl w:ilvl="0" w:tplc="9D08E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</w:num>
  <w:num w:numId="9">
    <w:abstractNumId w:val="39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16"/>
  </w:num>
  <w:num w:numId="16">
    <w:abstractNumId w:val="35"/>
  </w:num>
  <w:num w:numId="17">
    <w:abstractNumId w:val="17"/>
  </w:num>
  <w:num w:numId="18">
    <w:abstractNumId w:val="5"/>
  </w:num>
  <w:num w:numId="19">
    <w:abstractNumId w:val="37"/>
  </w:num>
  <w:num w:numId="20">
    <w:abstractNumId w:val="36"/>
  </w:num>
  <w:num w:numId="21">
    <w:abstractNumId w:val="18"/>
  </w:num>
  <w:num w:numId="22">
    <w:abstractNumId w:val="6"/>
  </w:num>
  <w:num w:numId="23">
    <w:abstractNumId w:val="34"/>
  </w:num>
  <w:num w:numId="24">
    <w:abstractNumId w:val="31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2"/>
  </w:num>
  <w:num w:numId="30">
    <w:abstractNumId w:val="41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9"/>
  </w:num>
  <w:num w:numId="41">
    <w:abstractNumId w:val="20"/>
  </w:num>
  <w:num w:numId="4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04BF"/>
    <w:rsid w:val="00032035"/>
    <w:rsid w:val="00036F39"/>
    <w:rsid w:val="0004054A"/>
    <w:rsid w:val="00042B54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65FB5"/>
    <w:rsid w:val="00070D64"/>
    <w:rsid w:val="000738F1"/>
    <w:rsid w:val="00075A66"/>
    <w:rsid w:val="00076147"/>
    <w:rsid w:val="00077C12"/>
    <w:rsid w:val="00083CAE"/>
    <w:rsid w:val="00084FF7"/>
    <w:rsid w:val="00093C9F"/>
    <w:rsid w:val="000959E3"/>
    <w:rsid w:val="00096E64"/>
    <w:rsid w:val="00096FB9"/>
    <w:rsid w:val="0009765C"/>
    <w:rsid w:val="000A2566"/>
    <w:rsid w:val="000A4469"/>
    <w:rsid w:val="000A7733"/>
    <w:rsid w:val="000B3011"/>
    <w:rsid w:val="000B36EA"/>
    <w:rsid w:val="000B7358"/>
    <w:rsid w:val="000C0A0D"/>
    <w:rsid w:val="000C7300"/>
    <w:rsid w:val="000D02C1"/>
    <w:rsid w:val="000D46CA"/>
    <w:rsid w:val="000D5944"/>
    <w:rsid w:val="000D5CB7"/>
    <w:rsid w:val="000E034A"/>
    <w:rsid w:val="000E0507"/>
    <w:rsid w:val="000E0A8D"/>
    <w:rsid w:val="000E1DA8"/>
    <w:rsid w:val="000E462A"/>
    <w:rsid w:val="000E4891"/>
    <w:rsid w:val="000F1BC1"/>
    <w:rsid w:val="000F3CE7"/>
    <w:rsid w:val="000F77E2"/>
    <w:rsid w:val="00100291"/>
    <w:rsid w:val="0010072E"/>
    <w:rsid w:val="00100B47"/>
    <w:rsid w:val="001067F8"/>
    <w:rsid w:val="00110558"/>
    <w:rsid w:val="0011095D"/>
    <w:rsid w:val="00112FFB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E23"/>
    <w:rsid w:val="0013736B"/>
    <w:rsid w:val="00137B3F"/>
    <w:rsid w:val="001402C0"/>
    <w:rsid w:val="00140614"/>
    <w:rsid w:val="00142453"/>
    <w:rsid w:val="00142A48"/>
    <w:rsid w:val="00144C06"/>
    <w:rsid w:val="0014577F"/>
    <w:rsid w:val="00147657"/>
    <w:rsid w:val="00147D07"/>
    <w:rsid w:val="00147E52"/>
    <w:rsid w:val="001511C7"/>
    <w:rsid w:val="001514BD"/>
    <w:rsid w:val="00154F71"/>
    <w:rsid w:val="0015634F"/>
    <w:rsid w:val="0016295E"/>
    <w:rsid w:val="00162BDB"/>
    <w:rsid w:val="0016576C"/>
    <w:rsid w:val="001658CD"/>
    <w:rsid w:val="00171217"/>
    <w:rsid w:val="00171936"/>
    <w:rsid w:val="001726B5"/>
    <w:rsid w:val="00172BD1"/>
    <w:rsid w:val="00177D83"/>
    <w:rsid w:val="00177F7F"/>
    <w:rsid w:val="001816BA"/>
    <w:rsid w:val="00183072"/>
    <w:rsid w:val="001833E8"/>
    <w:rsid w:val="0018432E"/>
    <w:rsid w:val="00194168"/>
    <w:rsid w:val="00194650"/>
    <w:rsid w:val="00196A7B"/>
    <w:rsid w:val="001A1359"/>
    <w:rsid w:val="001A24B4"/>
    <w:rsid w:val="001A4DE0"/>
    <w:rsid w:val="001A7244"/>
    <w:rsid w:val="001A7A83"/>
    <w:rsid w:val="001A7CDA"/>
    <w:rsid w:val="001B18C2"/>
    <w:rsid w:val="001B249C"/>
    <w:rsid w:val="001B2ABA"/>
    <w:rsid w:val="001C1468"/>
    <w:rsid w:val="001C7123"/>
    <w:rsid w:val="001C75CC"/>
    <w:rsid w:val="001D1D3A"/>
    <w:rsid w:val="001D64C0"/>
    <w:rsid w:val="001E1C19"/>
    <w:rsid w:val="001E26DE"/>
    <w:rsid w:val="001E49E3"/>
    <w:rsid w:val="001E57D1"/>
    <w:rsid w:val="001E62B9"/>
    <w:rsid w:val="001E6B2F"/>
    <w:rsid w:val="001E6EB3"/>
    <w:rsid w:val="001F01D4"/>
    <w:rsid w:val="001F464B"/>
    <w:rsid w:val="001F7578"/>
    <w:rsid w:val="001F7DC3"/>
    <w:rsid w:val="002007A4"/>
    <w:rsid w:val="002010D0"/>
    <w:rsid w:val="00201A19"/>
    <w:rsid w:val="00204981"/>
    <w:rsid w:val="0020557E"/>
    <w:rsid w:val="00205CC8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5364A"/>
    <w:rsid w:val="002541EC"/>
    <w:rsid w:val="0025457F"/>
    <w:rsid w:val="002568C4"/>
    <w:rsid w:val="00257C63"/>
    <w:rsid w:val="00260BF3"/>
    <w:rsid w:val="0026181C"/>
    <w:rsid w:val="00261EC0"/>
    <w:rsid w:val="00262DCE"/>
    <w:rsid w:val="00264CD6"/>
    <w:rsid w:val="00267E72"/>
    <w:rsid w:val="002704B4"/>
    <w:rsid w:val="00270A2D"/>
    <w:rsid w:val="00271192"/>
    <w:rsid w:val="002733FE"/>
    <w:rsid w:val="00274001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04E1"/>
    <w:rsid w:val="002818A7"/>
    <w:rsid w:val="00281FAA"/>
    <w:rsid w:val="00283AD2"/>
    <w:rsid w:val="00285D08"/>
    <w:rsid w:val="00285D3F"/>
    <w:rsid w:val="00287936"/>
    <w:rsid w:val="00291060"/>
    <w:rsid w:val="00293783"/>
    <w:rsid w:val="00295EEE"/>
    <w:rsid w:val="00297947"/>
    <w:rsid w:val="002A2AB3"/>
    <w:rsid w:val="002A6515"/>
    <w:rsid w:val="002A6BA7"/>
    <w:rsid w:val="002B0471"/>
    <w:rsid w:val="002B0BF3"/>
    <w:rsid w:val="002B1E8C"/>
    <w:rsid w:val="002B2356"/>
    <w:rsid w:val="002B433C"/>
    <w:rsid w:val="002B55CD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E5D00"/>
    <w:rsid w:val="002E6192"/>
    <w:rsid w:val="002F00FC"/>
    <w:rsid w:val="002F08C1"/>
    <w:rsid w:val="002F0C41"/>
    <w:rsid w:val="002F30A6"/>
    <w:rsid w:val="002F4DAA"/>
    <w:rsid w:val="002F7DF1"/>
    <w:rsid w:val="00301976"/>
    <w:rsid w:val="00302227"/>
    <w:rsid w:val="003044A9"/>
    <w:rsid w:val="003108C4"/>
    <w:rsid w:val="00312446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4E79"/>
    <w:rsid w:val="00355364"/>
    <w:rsid w:val="00355B07"/>
    <w:rsid w:val="0035678A"/>
    <w:rsid w:val="00356D61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D04"/>
    <w:rsid w:val="003842F0"/>
    <w:rsid w:val="0038430D"/>
    <w:rsid w:val="003859D7"/>
    <w:rsid w:val="003905BD"/>
    <w:rsid w:val="0039383D"/>
    <w:rsid w:val="00394851"/>
    <w:rsid w:val="00395023"/>
    <w:rsid w:val="003A0F19"/>
    <w:rsid w:val="003A12A0"/>
    <w:rsid w:val="003A2B26"/>
    <w:rsid w:val="003A541B"/>
    <w:rsid w:val="003A73E6"/>
    <w:rsid w:val="003B0ED1"/>
    <w:rsid w:val="003B1370"/>
    <w:rsid w:val="003B14E1"/>
    <w:rsid w:val="003B33CB"/>
    <w:rsid w:val="003B3683"/>
    <w:rsid w:val="003B68C0"/>
    <w:rsid w:val="003B73D0"/>
    <w:rsid w:val="003B7738"/>
    <w:rsid w:val="003B7C76"/>
    <w:rsid w:val="003C2125"/>
    <w:rsid w:val="003C6BDD"/>
    <w:rsid w:val="003D2225"/>
    <w:rsid w:val="003D3D90"/>
    <w:rsid w:val="003D4D80"/>
    <w:rsid w:val="003D6E35"/>
    <w:rsid w:val="003E01B1"/>
    <w:rsid w:val="003E133B"/>
    <w:rsid w:val="003E1D37"/>
    <w:rsid w:val="003E445C"/>
    <w:rsid w:val="003E529A"/>
    <w:rsid w:val="003E5E95"/>
    <w:rsid w:val="003E6A3C"/>
    <w:rsid w:val="003F701D"/>
    <w:rsid w:val="003F707D"/>
    <w:rsid w:val="003F738E"/>
    <w:rsid w:val="003F78B0"/>
    <w:rsid w:val="003F7BE7"/>
    <w:rsid w:val="00404D05"/>
    <w:rsid w:val="004051C8"/>
    <w:rsid w:val="004052B2"/>
    <w:rsid w:val="004057BD"/>
    <w:rsid w:val="00406338"/>
    <w:rsid w:val="00407D5A"/>
    <w:rsid w:val="00410CF5"/>
    <w:rsid w:val="00412EEB"/>
    <w:rsid w:val="00413B80"/>
    <w:rsid w:val="004203D7"/>
    <w:rsid w:val="00420737"/>
    <w:rsid w:val="00420F6B"/>
    <w:rsid w:val="0042139F"/>
    <w:rsid w:val="00421ED9"/>
    <w:rsid w:val="004223C2"/>
    <w:rsid w:val="0042355F"/>
    <w:rsid w:val="00425E4F"/>
    <w:rsid w:val="00426857"/>
    <w:rsid w:val="004304B4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C39"/>
    <w:rsid w:val="004640FF"/>
    <w:rsid w:val="00464747"/>
    <w:rsid w:val="00464D81"/>
    <w:rsid w:val="00466620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6363"/>
    <w:rsid w:val="004910F5"/>
    <w:rsid w:val="004949EA"/>
    <w:rsid w:val="00497850"/>
    <w:rsid w:val="004A090D"/>
    <w:rsid w:val="004A10E1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5BE"/>
    <w:rsid w:val="004E6AF2"/>
    <w:rsid w:val="004F10EF"/>
    <w:rsid w:val="004F15E6"/>
    <w:rsid w:val="004F5605"/>
    <w:rsid w:val="004F5ABD"/>
    <w:rsid w:val="004F6B31"/>
    <w:rsid w:val="00502F09"/>
    <w:rsid w:val="0050471A"/>
    <w:rsid w:val="00505D4F"/>
    <w:rsid w:val="00505D74"/>
    <w:rsid w:val="00505E7E"/>
    <w:rsid w:val="00506209"/>
    <w:rsid w:val="00510973"/>
    <w:rsid w:val="00511256"/>
    <w:rsid w:val="005119A0"/>
    <w:rsid w:val="00516A3B"/>
    <w:rsid w:val="005217D6"/>
    <w:rsid w:val="00522091"/>
    <w:rsid w:val="00525D9A"/>
    <w:rsid w:val="00526EC7"/>
    <w:rsid w:val="00532D8D"/>
    <w:rsid w:val="00533D26"/>
    <w:rsid w:val="00535382"/>
    <w:rsid w:val="00535F31"/>
    <w:rsid w:val="005364B1"/>
    <w:rsid w:val="00543372"/>
    <w:rsid w:val="00543770"/>
    <w:rsid w:val="00547924"/>
    <w:rsid w:val="00553BA9"/>
    <w:rsid w:val="00560405"/>
    <w:rsid w:val="00561EFD"/>
    <w:rsid w:val="0056301E"/>
    <w:rsid w:val="005705A8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823"/>
    <w:rsid w:val="005B2E5C"/>
    <w:rsid w:val="005B3DA5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198D"/>
    <w:rsid w:val="005F3F44"/>
    <w:rsid w:val="005F40D6"/>
    <w:rsid w:val="0060104C"/>
    <w:rsid w:val="0060185E"/>
    <w:rsid w:val="0060478C"/>
    <w:rsid w:val="00605649"/>
    <w:rsid w:val="006079E8"/>
    <w:rsid w:val="006127C6"/>
    <w:rsid w:val="00614A6A"/>
    <w:rsid w:val="0061606E"/>
    <w:rsid w:val="006168C7"/>
    <w:rsid w:val="00617653"/>
    <w:rsid w:val="00623212"/>
    <w:rsid w:val="006253BA"/>
    <w:rsid w:val="00626891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51052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CA4"/>
    <w:rsid w:val="00695D67"/>
    <w:rsid w:val="00697C09"/>
    <w:rsid w:val="006A06E1"/>
    <w:rsid w:val="006A0EA9"/>
    <w:rsid w:val="006A1935"/>
    <w:rsid w:val="006A28C0"/>
    <w:rsid w:val="006A4C9A"/>
    <w:rsid w:val="006A70BB"/>
    <w:rsid w:val="006A7207"/>
    <w:rsid w:val="006A7259"/>
    <w:rsid w:val="006A7909"/>
    <w:rsid w:val="006B22C8"/>
    <w:rsid w:val="006B4EAE"/>
    <w:rsid w:val="006B7C90"/>
    <w:rsid w:val="006C1282"/>
    <w:rsid w:val="006C1B7F"/>
    <w:rsid w:val="006C2242"/>
    <w:rsid w:val="006C2D73"/>
    <w:rsid w:val="006C41D0"/>
    <w:rsid w:val="006C4CA5"/>
    <w:rsid w:val="006D0434"/>
    <w:rsid w:val="006D561C"/>
    <w:rsid w:val="006D7AF2"/>
    <w:rsid w:val="006E02D0"/>
    <w:rsid w:val="006E584A"/>
    <w:rsid w:val="006E7765"/>
    <w:rsid w:val="006F3A53"/>
    <w:rsid w:val="006F6A4E"/>
    <w:rsid w:val="00701E46"/>
    <w:rsid w:val="00702312"/>
    <w:rsid w:val="00704282"/>
    <w:rsid w:val="007050FF"/>
    <w:rsid w:val="0070514A"/>
    <w:rsid w:val="00706668"/>
    <w:rsid w:val="00706A03"/>
    <w:rsid w:val="00707BED"/>
    <w:rsid w:val="00707E43"/>
    <w:rsid w:val="00711395"/>
    <w:rsid w:val="00711B90"/>
    <w:rsid w:val="0071270A"/>
    <w:rsid w:val="00714F2A"/>
    <w:rsid w:val="007156CD"/>
    <w:rsid w:val="007170BE"/>
    <w:rsid w:val="007227E7"/>
    <w:rsid w:val="00723FC2"/>
    <w:rsid w:val="00724805"/>
    <w:rsid w:val="0073410E"/>
    <w:rsid w:val="00736370"/>
    <w:rsid w:val="00737E0E"/>
    <w:rsid w:val="00741885"/>
    <w:rsid w:val="00745920"/>
    <w:rsid w:val="00745BFB"/>
    <w:rsid w:val="00746AD0"/>
    <w:rsid w:val="0075010D"/>
    <w:rsid w:val="007511AE"/>
    <w:rsid w:val="00754D1A"/>
    <w:rsid w:val="00757F7B"/>
    <w:rsid w:val="00762F22"/>
    <w:rsid w:val="00773A80"/>
    <w:rsid w:val="00780597"/>
    <w:rsid w:val="00780EA3"/>
    <w:rsid w:val="00780EAF"/>
    <w:rsid w:val="00783040"/>
    <w:rsid w:val="0078307E"/>
    <w:rsid w:val="007838C0"/>
    <w:rsid w:val="0078449C"/>
    <w:rsid w:val="00784FE5"/>
    <w:rsid w:val="00787D4D"/>
    <w:rsid w:val="00790753"/>
    <w:rsid w:val="007A45DC"/>
    <w:rsid w:val="007A599F"/>
    <w:rsid w:val="007B1911"/>
    <w:rsid w:val="007B2362"/>
    <w:rsid w:val="007B2AB9"/>
    <w:rsid w:val="007B2E99"/>
    <w:rsid w:val="007B3664"/>
    <w:rsid w:val="007B45DF"/>
    <w:rsid w:val="007B5950"/>
    <w:rsid w:val="007B6AE6"/>
    <w:rsid w:val="007C534A"/>
    <w:rsid w:val="007D1E3D"/>
    <w:rsid w:val="007D1F18"/>
    <w:rsid w:val="007D34EB"/>
    <w:rsid w:val="007D6065"/>
    <w:rsid w:val="007D6DB1"/>
    <w:rsid w:val="007E0CCC"/>
    <w:rsid w:val="007E1C2A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2368"/>
    <w:rsid w:val="008133A6"/>
    <w:rsid w:val="008137F3"/>
    <w:rsid w:val="008141ED"/>
    <w:rsid w:val="008157F4"/>
    <w:rsid w:val="00815981"/>
    <w:rsid w:val="0082132F"/>
    <w:rsid w:val="00821401"/>
    <w:rsid w:val="008234BD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76D6"/>
    <w:rsid w:val="008602E6"/>
    <w:rsid w:val="00861249"/>
    <w:rsid w:val="0086181B"/>
    <w:rsid w:val="00862F79"/>
    <w:rsid w:val="00863E4D"/>
    <w:rsid w:val="0086424A"/>
    <w:rsid w:val="00870270"/>
    <w:rsid w:val="00871AA2"/>
    <w:rsid w:val="00872C84"/>
    <w:rsid w:val="0087625C"/>
    <w:rsid w:val="00876D98"/>
    <w:rsid w:val="008850F8"/>
    <w:rsid w:val="00885916"/>
    <w:rsid w:val="008859FD"/>
    <w:rsid w:val="00892109"/>
    <w:rsid w:val="00895445"/>
    <w:rsid w:val="008967C6"/>
    <w:rsid w:val="0089724D"/>
    <w:rsid w:val="008A5F05"/>
    <w:rsid w:val="008B255D"/>
    <w:rsid w:val="008B3DDA"/>
    <w:rsid w:val="008B6548"/>
    <w:rsid w:val="008B6782"/>
    <w:rsid w:val="008B7013"/>
    <w:rsid w:val="008C0906"/>
    <w:rsid w:val="008C10C4"/>
    <w:rsid w:val="008C1CFA"/>
    <w:rsid w:val="008C2057"/>
    <w:rsid w:val="008C4419"/>
    <w:rsid w:val="008C50A2"/>
    <w:rsid w:val="008C57BA"/>
    <w:rsid w:val="008C57DB"/>
    <w:rsid w:val="008D0607"/>
    <w:rsid w:val="008D0F17"/>
    <w:rsid w:val="008D354A"/>
    <w:rsid w:val="008D6231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31B1"/>
    <w:rsid w:val="00903448"/>
    <w:rsid w:val="00905FB5"/>
    <w:rsid w:val="0091083B"/>
    <w:rsid w:val="00910D8C"/>
    <w:rsid w:val="00910E37"/>
    <w:rsid w:val="00913D09"/>
    <w:rsid w:val="00914B0F"/>
    <w:rsid w:val="00921E6A"/>
    <w:rsid w:val="00925D0B"/>
    <w:rsid w:val="0093074B"/>
    <w:rsid w:val="00931ABB"/>
    <w:rsid w:val="009328BD"/>
    <w:rsid w:val="009373AC"/>
    <w:rsid w:val="00941645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088C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95C39"/>
    <w:rsid w:val="00997B21"/>
    <w:rsid w:val="009A048E"/>
    <w:rsid w:val="009A23FE"/>
    <w:rsid w:val="009A5358"/>
    <w:rsid w:val="009A5DEA"/>
    <w:rsid w:val="009A7410"/>
    <w:rsid w:val="009A7FD4"/>
    <w:rsid w:val="009B06B7"/>
    <w:rsid w:val="009B34BA"/>
    <w:rsid w:val="009B39CB"/>
    <w:rsid w:val="009B3A39"/>
    <w:rsid w:val="009B42E0"/>
    <w:rsid w:val="009B52CC"/>
    <w:rsid w:val="009B6E27"/>
    <w:rsid w:val="009C1DDF"/>
    <w:rsid w:val="009C65EB"/>
    <w:rsid w:val="009C724F"/>
    <w:rsid w:val="009C783F"/>
    <w:rsid w:val="009D04D5"/>
    <w:rsid w:val="009D67EB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3634"/>
    <w:rsid w:val="00A22D90"/>
    <w:rsid w:val="00A31449"/>
    <w:rsid w:val="00A31D52"/>
    <w:rsid w:val="00A32209"/>
    <w:rsid w:val="00A32EF6"/>
    <w:rsid w:val="00A32F0B"/>
    <w:rsid w:val="00A34D8F"/>
    <w:rsid w:val="00A37544"/>
    <w:rsid w:val="00A40B2F"/>
    <w:rsid w:val="00A4588F"/>
    <w:rsid w:val="00A45BB6"/>
    <w:rsid w:val="00A53BFC"/>
    <w:rsid w:val="00A57CD7"/>
    <w:rsid w:val="00A60569"/>
    <w:rsid w:val="00A6162A"/>
    <w:rsid w:val="00A6187A"/>
    <w:rsid w:val="00A630FA"/>
    <w:rsid w:val="00A65BE1"/>
    <w:rsid w:val="00A66094"/>
    <w:rsid w:val="00A6688E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84B43"/>
    <w:rsid w:val="00A87C83"/>
    <w:rsid w:val="00A92AFE"/>
    <w:rsid w:val="00A937AD"/>
    <w:rsid w:val="00A97200"/>
    <w:rsid w:val="00A976E7"/>
    <w:rsid w:val="00AA0F54"/>
    <w:rsid w:val="00AB1DF2"/>
    <w:rsid w:val="00AB2B47"/>
    <w:rsid w:val="00AB304F"/>
    <w:rsid w:val="00AC1C58"/>
    <w:rsid w:val="00AC1C59"/>
    <w:rsid w:val="00AC480B"/>
    <w:rsid w:val="00AC4818"/>
    <w:rsid w:val="00AC7454"/>
    <w:rsid w:val="00AC78B8"/>
    <w:rsid w:val="00AC7F9F"/>
    <w:rsid w:val="00AD3885"/>
    <w:rsid w:val="00AD4AE4"/>
    <w:rsid w:val="00AE7D55"/>
    <w:rsid w:val="00AE7E0A"/>
    <w:rsid w:val="00AF1E40"/>
    <w:rsid w:val="00AF26C2"/>
    <w:rsid w:val="00AF46DD"/>
    <w:rsid w:val="00AF55F7"/>
    <w:rsid w:val="00AF5C98"/>
    <w:rsid w:val="00B004C7"/>
    <w:rsid w:val="00B007C2"/>
    <w:rsid w:val="00B00874"/>
    <w:rsid w:val="00B010E5"/>
    <w:rsid w:val="00B036F2"/>
    <w:rsid w:val="00B06F7F"/>
    <w:rsid w:val="00B10239"/>
    <w:rsid w:val="00B13A99"/>
    <w:rsid w:val="00B239C5"/>
    <w:rsid w:val="00B271D2"/>
    <w:rsid w:val="00B30D51"/>
    <w:rsid w:val="00B31DCC"/>
    <w:rsid w:val="00B34F8B"/>
    <w:rsid w:val="00B417B6"/>
    <w:rsid w:val="00B419E9"/>
    <w:rsid w:val="00B42CC4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77C2"/>
    <w:rsid w:val="00B70171"/>
    <w:rsid w:val="00B7290D"/>
    <w:rsid w:val="00B75F2F"/>
    <w:rsid w:val="00B7601F"/>
    <w:rsid w:val="00B76953"/>
    <w:rsid w:val="00B77404"/>
    <w:rsid w:val="00B80233"/>
    <w:rsid w:val="00B81564"/>
    <w:rsid w:val="00B8211D"/>
    <w:rsid w:val="00B844E7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6F70"/>
    <w:rsid w:val="00BB2785"/>
    <w:rsid w:val="00BB4DF9"/>
    <w:rsid w:val="00BB5985"/>
    <w:rsid w:val="00BB7B3F"/>
    <w:rsid w:val="00BC038D"/>
    <w:rsid w:val="00BC15BD"/>
    <w:rsid w:val="00BC40D6"/>
    <w:rsid w:val="00BC4F9E"/>
    <w:rsid w:val="00BC515F"/>
    <w:rsid w:val="00BC5916"/>
    <w:rsid w:val="00BC5AE1"/>
    <w:rsid w:val="00BC684F"/>
    <w:rsid w:val="00BC737C"/>
    <w:rsid w:val="00BD0350"/>
    <w:rsid w:val="00BD06D1"/>
    <w:rsid w:val="00BD08E4"/>
    <w:rsid w:val="00BD1549"/>
    <w:rsid w:val="00BD22A1"/>
    <w:rsid w:val="00BD4A15"/>
    <w:rsid w:val="00BD6825"/>
    <w:rsid w:val="00BD75D0"/>
    <w:rsid w:val="00BE1E82"/>
    <w:rsid w:val="00BE6D7C"/>
    <w:rsid w:val="00BF260A"/>
    <w:rsid w:val="00BF2830"/>
    <w:rsid w:val="00BF5D48"/>
    <w:rsid w:val="00C008BF"/>
    <w:rsid w:val="00C024D4"/>
    <w:rsid w:val="00C0398A"/>
    <w:rsid w:val="00C05B64"/>
    <w:rsid w:val="00C104C7"/>
    <w:rsid w:val="00C12841"/>
    <w:rsid w:val="00C15881"/>
    <w:rsid w:val="00C17633"/>
    <w:rsid w:val="00C20096"/>
    <w:rsid w:val="00C2350E"/>
    <w:rsid w:val="00C2464E"/>
    <w:rsid w:val="00C25D62"/>
    <w:rsid w:val="00C26D64"/>
    <w:rsid w:val="00C27046"/>
    <w:rsid w:val="00C31653"/>
    <w:rsid w:val="00C323A8"/>
    <w:rsid w:val="00C34977"/>
    <w:rsid w:val="00C3724A"/>
    <w:rsid w:val="00C40C8F"/>
    <w:rsid w:val="00C430DD"/>
    <w:rsid w:val="00C442E2"/>
    <w:rsid w:val="00C4437E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39A0"/>
    <w:rsid w:val="00C7476C"/>
    <w:rsid w:val="00C77E70"/>
    <w:rsid w:val="00C8502D"/>
    <w:rsid w:val="00C877B5"/>
    <w:rsid w:val="00C91055"/>
    <w:rsid w:val="00C969D7"/>
    <w:rsid w:val="00CA431E"/>
    <w:rsid w:val="00CA48E4"/>
    <w:rsid w:val="00CB0C37"/>
    <w:rsid w:val="00CB1783"/>
    <w:rsid w:val="00CB1BE9"/>
    <w:rsid w:val="00CB2601"/>
    <w:rsid w:val="00CB6661"/>
    <w:rsid w:val="00CC035C"/>
    <w:rsid w:val="00CC036A"/>
    <w:rsid w:val="00CC092F"/>
    <w:rsid w:val="00CC0FE5"/>
    <w:rsid w:val="00CC27CA"/>
    <w:rsid w:val="00CC2FAD"/>
    <w:rsid w:val="00CC5DCA"/>
    <w:rsid w:val="00CC7267"/>
    <w:rsid w:val="00CD14C5"/>
    <w:rsid w:val="00CD3BE4"/>
    <w:rsid w:val="00CD4F71"/>
    <w:rsid w:val="00CD5E70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5E50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305B9"/>
    <w:rsid w:val="00D3080D"/>
    <w:rsid w:val="00D31B1E"/>
    <w:rsid w:val="00D33CC6"/>
    <w:rsid w:val="00D34F4B"/>
    <w:rsid w:val="00D406EB"/>
    <w:rsid w:val="00D414D2"/>
    <w:rsid w:val="00D42F12"/>
    <w:rsid w:val="00D442B6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378B"/>
    <w:rsid w:val="00D910C0"/>
    <w:rsid w:val="00D919BE"/>
    <w:rsid w:val="00D96B3D"/>
    <w:rsid w:val="00D978C0"/>
    <w:rsid w:val="00DA1E1E"/>
    <w:rsid w:val="00DA21D7"/>
    <w:rsid w:val="00DA3001"/>
    <w:rsid w:val="00DA34B9"/>
    <w:rsid w:val="00DA4EB0"/>
    <w:rsid w:val="00DC1128"/>
    <w:rsid w:val="00DC19A9"/>
    <w:rsid w:val="00DC7D7A"/>
    <w:rsid w:val="00DD048F"/>
    <w:rsid w:val="00DD04A3"/>
    <w:rsid w:val="00DD2148"/>
    <w:rsid w:val="00DD2DF2"/>
    <w:rsid w:val="00DD4A71"/>
    <w:rsid w:val="00DD529B"/>
    <w:rsid w:val="00DD7202"/>
    <w:rsid w:val="00DE01D8"/>
    <w:rsid w:val="00DE2CF6"/>
    <w:rsid w:val="00DE3108"/>
    <w:rsid w:val="00DE32B3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526E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3E4F"/>
    <w:rsid w:val="00E27255"/>
    <w:rsid w:val="00E37554"/>
    <w:rsid w:val="00E41453"/>
    <w:rsid w:val="00E45010"/>
    <w:rsid w:val="00E45EBD"/>
    <w:rsid w:val="00E46182"/>
    <w:rsid w:val="00E50EBC"/>
    <w:rsid w:val="00E522F9"/>
    <w:rsid w:val="00E538F4"/>
    <w:rsid w:val="00E63D3F"/>
    <w:rsid w:val="00E72962"/>
    <w:rsid w:val="00E73EBC"/>
    <w:rsid w:val="00E740C2"/>
    <w:rsid w:val="00E814F5"/>
    <w:rsid w:val="00E8161A"/>
    <w:rsid w:val="00E834E8"/>
    <w:rsid w:val="00E83D21"/>
    <w:rsid w:val="00E861B8"/>
    <w:rsid w:val="00E86B1D"/>
    <w:rsid w:val="00E904EC"/>
    <w:rsid w:val="00E921AF"/>
    <w:rsid w:val="00E9566D"/>
    <w:rsid w:val="00E9652B"/>
    <w:rsid w:val="00E973BA"/>
    <w:rsid w:val="00E974ED"/>
    <w:rsid w:val="00EA17E8"/>
    <w:rsid w:val="00EA5989"/>
    <w:rsid w:val="00EA5CB0"/>
    <w:rsid w:val="00EA6BBB"/>
    <w:rsid w:val="00EB1481"/>
    <w:rsid w:val="00EB1721"/>
    <w:rsid w:val="00EB46F4"/>
    <w:rsid w:val="00EB4E09"/>
    <w:rsid w:val="00EB53CC"/>
    <w:rsid w:val="00EB7749"/>
    <w:rsid w:val="00EC26B0"/>
    <w:rsid w:val="00EC2CEE"/>
    <w:rsid w:val="00EC34AB"/>
    <w:rsid w:val="00EC5BB2"/>
    <w:rsid w:val="00EC5F1C"/>
    <w:rsid w:val="00EC63CD"/>
    <w:rsid w:val="00ED16E1"/>
    <w:rsid w:val="00ED2279"/>
    <w:rsid w:val="00ED72D3"/>
    <w:rsid w:val="00ED7C81"/>
    <w:rsid w:val="00EE32E7"/>
    <w:rsid w:val="00EE5834"/>
    <w:rsid w:val="00EF0D47"/>
    <w:rsid w:val="00EF1651"/>
    <w:rsid w:val="00EF3077"/>
    <w:rsid w:val="00EF4E4A"/>
    <w:rsid w:val="00EF71E2"/>
    <w:rsid w:val="00F00704"/>
    <w:rsid w:val="00F02EC8"/>
    <w:rsid w:val="00F04908"/>
    <w:rsid w:val="00F0628E"/>
    <w:rsid w:val="00F064E2"/>
    <w:rsid w:val="00F06D62"/>
    <w:rsid w:val="00F07136"/>
    <w:rsid w:val="00F07E8A"/>
    <w:rsid w:val="00F114D9"/>
    <w:rsid w:val="00F11684"/>
    <w:rsid w:val="00F12073"/>
    <w:rsid w:val="00F12308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6246D"/>
    <w:rsid w:val="00F628DF"/>
    <w:rsid w:val="00F6425D"/>
    <w:rsid w:val="00F64CF1"/>
    <w:rsid w:val="00F7058A"/>
    <w:rsid w:val="00F803D6"/>
    <w:rsid w:val="00F80FB8"/>
    <w:rsid w:val="00F85271"/>
    <w:rsid w:val="00F85DCF"/>
    <w:rsid w:val="00F86347"/>
    <w:rsid w:val="00F86E92"/>
    <w:rsid w:val="00F915BF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B3D87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3087"/>
    <w:rsid w:val="00FE390E"/>
    <w:rsid w:val="00FE4F93"/>
    <w:rsid w:val="00FF174F"/>
    <w:rsid w:val="00FF3DA6"/>
    <w:rsid w:val="00FF4CE0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3884-912C-4F98-840A-271FBAA8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29</cp:revision>
  <cp:lastPrinted>2020-02-14T00:11:00Z</cp:lastPrinted>
  <dcterms:created xsi:type="dcterms:W3CDTF">2020-02-13T06:52:00Z</dcterms:created>
  <dcterms:modified xsi:type="dcterms:W3CDTF">2020-02-26T01:18:00Z</dcterms:modified>
</cp:coreProperties>
</file>