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FC" w:rsidRPr="0080031D" w:rsidRDefault="004D76FC" w:rsidP="004D76FC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D76FC" w:rsidRPr="0080031D" w:rsidRDefault="004D76FC" w:rsidP="004D76FC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21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31D">
        <w:rPr>
          <w:rFonts w:ascii="Times New Roman" w:hAnsi="Times New Roman" w:cs="Times New Roman"/>
          <w:sz w:val="28"/>
          <w:szCs w:val="28"/>
        </w:rPr>
        <w:t>«Средняя общеобразовательная школа № 2»</w:t>
      </w:r>
    </w:p>
    <w:p w:rsidR="004D76FC" w:rsidRPr="0080031D" w:rsidRDefault="004D76FC" w:rsidP="004D76FC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>села  Буссевка Спасского района Приморского края</w:t>
      </w:r>
    </w:p>
    <w:p w:rsidR="004D76FC" w:rsidRPr="0080031D" w:rsidRDefault="004D76FC" w:rsidP="004D76F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D76FC" w:rsidRPr="0080031D" w:rsidRDefault="004D76FC" w:rsidP="004D76F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D76FC" w:rsidRPr="0080031D" w:rsidRDefault="004D76FC" w:rsidP="004D76F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48260</wp:posOffset>
            </wp:positionV>
            <wp:extent cx="1421130" cy="1276350"/>
            <wp:effectExtent l="19050" t="0" r="7620" b="0"/>
            <wp:wrapNone/>
            <wp:docPr id="22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6FC" w:rsidRPr="0080031D" w:rsidRDefault="004D76FC" w:rsidP="004D76F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D76FC" w:rsidRPr="0080031D" w:rsidRDefault="004D76FC" w:rsidP="004D76F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8003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76FC" w:rsidRPr="0080031D" w:rsidRDefault="004D76FC" w:rsidP="004D76FC">
      <w:pPr>
        <w:pStyle w:val="ae"/>
        <w:rPr>
          <w:rFonts w:ascii="Times New Roman" w:hAnsi="Times New Roman" w:cs="Times New Roman"/>
        </w:rPr>
      </w:pPr>
      <w:r w:rsidRPr="0080031D">
        <w:rPr>
          <w:rFonts w:ascii="Times New Roman" w:hAnsi="Times New Roman" w:cs="Times New Roman"/>
        </w:rPr>
        <w:t>Принята                                                Согласовано                                                     Утверждена</w:t>
      </w:r>
    </w:p>
    <w:p w:rsidR="004D76FC" w:rsidRPr="0080031D" w:rsidRDefault="004D76FC" w:rsidP="004D76FC">
      <w:pPr>
        <w:pStyle w:val="ae"/>
        <w:rPr>
          <w:rFonts w:ascii="Times New Roman" w:hAnsi="Times New Roman" w:cs="Times New Roman"/>
        </w:rPr>
      </w:pPr>
      <w:r w:rsidRPr="0080031D">
        <w:rPr>
          <w:rFonts w:ascii="Times New Roman" w:hAnsi="Times New Roman" w:cs="Times New Roman"/>
        </w:rPr>
        <w:t>на методическом                             зам.директора по УВР                          приказом директора</w:t>
      </w:r>
    </w:p>
    <w:p w:rsidR="004D76FC" w:rsidRPr="0080031D" w:rsidRDefault="004D76FC" w:rsidP="004D76FC">
      <w:pPr>
        <w:pStyle w:val="ae"/>
        <w:rPr>
          <w:rFonts w:ascii="Times New Roman" w:hAnsi="Times New Roman" w:cs="Times New Roman"/>
        </w:rPr>
      </w:pPr>
      <w:r w:rsidRPr="0080031D">
        <w:rPr>
          <w:rFonts w:ascii="Times New Roman" w:hAnsi="Times New Roman" w:cs="Times New Roman"/>
        </w:rPr>
        <w:t>объединении                                    ______ Хомякова Г.И.             МБОУ «СОШ № 2» с. Буссевка</w:t>
      </w:r>
    </w:p>
    <w:p w:rsidR="004D76FC" w:rsidRPr="0080031D" w:rsidRDefault="004D76FC" w:rsidP="004D76FC">
      <w:pPr>
        <w:pStyle w:val="ae"/>
        <w:rPr>
          <w:rFonts w:ascii="Times New Roman" w:hAnsi="Times New Roman" w:cs="Times New Roman"/>
        </w:rPr>
      </w:pPr>
      <w:r w:rsidRPr="0080031D">
        <w:rPr>
          <w:rFonts w:ascii="Times New Roman" w:hAnsi="Times New Roman" w:cs="Times New Roman"/>
        </w:rPr>
        <w:t xml:space="preserve">Протокол от «30» августа 2022 года №1    от «30» августа 2022 от  «31»августа  2022 года  № 63                                                      </w:t>
      </w:r>
    </w:p>
    <w:p w:rsidR="00C476EC" w:rsidRPr="00F46BAA" w:rsidRDefault="00C476EC" w:rsidP="00C476EC">
      <w:pPr>
        <w:pStyle w:val="ae"/>
        <w:rPr>
          <w:rFonts w:ascii="Times New Roman" w:hAnsi="Times New Roman" w:cs="Times New Roman"/>
        </w:rPr>
      </w:pPr>
      <w:r w:rsidRPr="00F46BAA">
        <w:rPr>
          <w:rFonts w:ascii="Times New Roman" w:hAnsi="Times New Roman" w:cs="Times New Roman"/>
        </w:rPr>
        <w:t xml:space="preserve">                                                       </w:t>
      </w:r>
    </w:p>
    <w:p w:rsidR="00C476EC" w:rsidRPr="00F46BAA" w:rsidRDefault="00C476EC" w:rsidP="00C476EC">
      <w:pPr>
        <w:pStyle w:val="ae"/>
        <w:rPr>
          <w:rFonts w:ascii="Times New Roman" w:hAnsi="Times New Roman" w:cs="Times New Roman"/>
        </w:rPr>
      </w:pPr>
      <w:r w:rsidRPr="00F46BAA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C476EC" w:rsidRPr="00F46BAA" w:rsidRDefault="00C476EC" w:rsidP="00C476EC">
      <w:pPr>
        <w:pStyle w:val="ae"/>
        <w:rPr>
          <w:rFonts w:ascii="Times New Roman" w:hAnsi="Times New Roman" w:cs="Times New Roman"/>
        </w:rPr>
      </w:pPr>
    </w:p>
    <w:p w:rsidR="00C476EC" w:rsidRDefault="00C476EC" w:rsidP="00C476E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476EC" w:rsidRDefault="00C476EC" w:rsidP="00C476E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476EC" w:rsidRPr="006209E2" w:rsidRDefault="00C476EC" w:rsidP="00C476E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476EC" w:rsidRDefault="00C476EC" w:rsidP="00C476E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476EC" w:rsidRDefault="00C476EC" w:rsidP="00C476EC">
      <w:pPr>
        <w:pStyle w:val="ae"/>
        <w:jc w:val="center"/>
        <w:rPr>
          <w:rFonts w:ascii="Times New Roman" w:hAnsi="Times New Roman" w:cs="Times New Roman"/>
          <w:sz w:val="96"/>
          <w:szCs w:val="96"/>
        </w:rPr>
      </w:pPr>
      <w:r w:rsidRPr="006209E2">
        <w:rPr>
          <w:rFonts w:ascii="Times New Roman" w:hAnsi="Times New Roman" w:cs="Times New Roman"/>
          <w:sz w:val="96"/>
          <w:szCs w:val="96"/>
        </w:rPr>
        <w:t>Рабочая программа</w:t>
      </w:r>
    </w:p>
    <w:p w:rsidR="00C476EC" w:rsidRPr="006A36F6" w:rsidRDefault="00C476EC" w:rsidP="00C476EC">
      <w:pPr>
        <w:pStyle w:val="ae"/>
        <w:jc w:val="center"/>
        <w:rPr>
          <w:rFonts w:ascii="Times New Roman" w:hAnsi="Times New Roman" w:cs="Times New Roman"/>
          <w:sz w:val="72"/>
          <w:szCs w:val="72"/>
        </w:rPr>
      </w:pPr>
      <w:r w:rsidRPr="006A36F6">
        <w:rPr>
          <w:rFonts w:ascii="Times New Roman" w:hAnsi="Times New Roman" w:cs="Times New Roman"/>
          <w:sz w:val="72"/>
          <w:szCs w:val="72"/>
        </w:rPr>
        <w:t xml:space="preserve">по </w:t>
      </w:r>
      <w:r>
        <w:rPr>
          <w:rFonts w:ascii="Times New Roman" w:hAnsi="Times New Roman" w:cs="Times New Roman"/>
          <w:sz w:val="72"/>
          <w:szCs w:val="72"/>
          <w:u w:val="single"/>
        </w:rPr>
        <w:t>русскому языку</w:t>
      </w:r>
    </w:p>
    <w:p w:rsidR="00C476EC" w:rsidRDefault="00C476EC" w:rsidP="00C476EC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предмет</w:t>
      </w:r>
    </w:p>
    <w:p w:rsidR="00C476EC" w:rsidRPr="006209E2" w:rsidRDefault="00C476EC" w:rsidP="00C476E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476EC" w:rsidRDefault="00C476EC" w:rsidP="00C476EC">
      <w:pPr>
        <w:pStyle w:val="ae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  <w:u w:val="single"/>
        </w:rPr>
        <w:t>6-9</w:t>
      </w:r>
      <w:r w:rsidRPr="00196F4F">
        <w:rPr>
          <w:rFonts w:ascii="Times New Roman" w:hAnsi="Times New Roman" w:cs="Times New Roman"/>
          <w:sz w:val="48"/>
          <w:szCs w:val="48"/>
        </w:rPr>
        <w:t xml:space="preserve"> класс</w:t>
      </w:r>
    </w:p>
    <w:p w:rsidR="00C476EC" w:rsidRDefault="00C476EC" w:rsidP="00C476EC">
      <w:pPr>
        <w:pStyle w:val="ae"/>
        <w:jc w:val="center"/>
        <w:rPr>
          <w:rFonts w:ascii="Times New Roman" w:hAnsi="Times New Roman" w:cs="Times New Roman"/>
          <w:sz w:val="48"/>
          <w:szCs w:val="48"/>
        </w:rPr>
      </w:pPr>
    </w:p>
    <w:p w:rsidR="00C476EC" w:rsidRPr="00196F4F" w:rsidRDefault="00C476EC" w:rsidP="00C476EC">
      <w:pPr>
        <w:pStyle w:val="ae"/>
        <w:jc w:val="center"/>
        <w:rPr>
          <w:rFonts w:ascii="Times New Roman" w:hAnsi="Times New Roman" w:cs="Times New Roman"/>
          <w:sz w:val="48"/>
          <w:szCs w:val="48"/>
        </w:rPr>
      </w:pPr>
    </w:p>
    <w:p w:rsidR="00C476EC" w:rsidRDefault="00C476EC" w:rsidP="00C476EC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Составитель: Солянок Светлана Александровна,                                                 </w:t>
      </w:r>
    </w:p>
    <w:p w:rsidR="00C476EC" w:rsidRDefault="00C476EC" w:rsidP="00C476EC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учитель русского языка и литературы</w:t>
      </w:r>
    </w:p>
    <w:p w:rsidR="00C476EC" w:rsidRDefault="00C476EC" w:rsidP="00C476EC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категории,</w:t>
      </w:r>
    </w:p>
    <w:p w:rsidR="00C476EC" w:rsidRDefault="00C476EC" w:rsidP="00C476EC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Прокопец Оксана Владимировна,</w:t>
      </w:r>
    </w:p>
    <w:p w:rsidR="00C476EC" w:rsidRPr="00196F4F" w:rsidRDefault="00C476EC" w:rsidP="00C476EC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первой квалификационной категории</w:t>
      </w:r>
    </w:p>
    <w:p w:rsidR="00C476EC" w:rsidRPr="00405AA1" w:rsidRDefault="00C476EC" w:rsidP="00C476EC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76EC" w:rsidRPr="006209E2" w:rsidRDefault="00C476EC" w:rsidP="00C476E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476EC" w:rsidRPr="006209E2" w:rsidRDefault="00C476EC" w:rsidP="00C476E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476EC" w:rsidRDefault="00C476EC" w:rsidP="00C476E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476EC" w:rsidRDefault="00C476EC" w:rsidP="00C476E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476EC" w:rsidRDefault="00C476EC" w:rsidP="00C476E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476EC" w:rsidRPr="003A6AC9" w:rsidRDefault="00C476EC" w:rsidP="00C476EC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C476EC" w:rsidRDefault="00C476EC" w:rsidP="00C476EC">
      <w:pPr>
        <w:pStyle w:val="ae"/>
        <w:rPr>
          <w:rFonts w:ascii="Times New Roman" w:hAnsi="Times New Roman" w:cs="Times New Roman"/>
          <w:sz w:val="32"/>
          <w:szCs w:val="32"/>
        </w:rPr>
      </w:pPr>
    </w:p>
    <w:p w:rsidR="00C476EC" w:rsidRDefault="00C476EC" w:rsidP="00C476EC">
      <w:pPr>
        <w:pStyle w:val="ae"/>
        <w:rPr>
          <w:rFonts w:ascii="Times New Roman" w:hAnsi="Times New Roman" w:cs="Times New Roman"/>
          <w:sz w:val="32"/>
          <w:szCs w:val="32"/>
        </w:rPr>
      </w:pPr>
    </w:p>
    <w:p w:rsidR="00C476EC" w:rsidRPr="00196F4F" w:rsidRDefault="00C476EC" w:rsidP="00C476EC">
      <w:pPr>
        <w:pStyle w:val="ae"/>
        <w:rPr>
          <w:rFonts w:ascii="Times New Roman" w:hAnsi="Times New Roman" w:cs="Times New Roman"/>
          <w:sz w:val="32"/>
          <w:szCs w:val="32"/>
        </w:rPr>
      </w:pPr>
    </w:p>
    <w:p w:rsidR="00055A0D" w:rsidRPr="00F6121E" w:rsidRDefault="00055A0D" w:rsidP="00055A0D">
      <w:pPr>
        <w:pStyle w:val="Standard"/>
        <w:widowControl w:val="0"/>
        <w:jc w:val="center"/>
        <w:rPr>
          <w:kern w:val="3"/>
          <w:lang w:eastAsia="zh-CN"/>
        </w:rPr>
      </w:pPr>
      <w:r w:rsidRPr="00F6121E">
        <w:rPr>
          <w:rFonts w:ascii="Times New Roman" w:hAnsi="Times New Roman" w:cs="Times New Roman"/>
          <w:b/>
          <w:kern w:val="3"/>
          <w:lang w:val="de-DE" w:eastAsia="ru-RU" w:bidi="fa-IR"/>
        </w:rPr>
        <w:lastRenderedPageBreak/>
        <w:t>Пояснительная записка</w:t>
      </w:r>
    </w:p>
    <w:p w:rsidR="00055A0D" w:rsidRPr="00F6121E" w:rsidRDefault="00055A0D" w:rsidP="00055A0D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val="de-DE" w:eastAsia="ru-RU" w:bidi="fa-IR"/>
        </w:rPr>
      </w:pPr>
    </w:p>
    <w:p w:rsidR="001D5506" w:rsidRPr="00F6121E" w:rsidRDefault="00055A0D" w:rsidP="001D5506">
      <w:pPr>
        <w:pStyle w:val="af2"/>
        <w:rPr>
          <w:b w:val="0"/>
          <w:i w:val="0"/>
          <w:sz w:val="24"/>
          <w:szCs w:val="24"/>
          <w:lang w:eastAsia="ru-RU"/>
        </w:rPr>
      </w:pPr>
      <w:r w:rsidRPr="00F6121E">
        <w:rPr>
          <w:b w:val="0"/>
          <w:i w:val="0"/>
          <w:kern w:val="3"/>
          <w:sz w:val="24"/>
          <w:szCs w:val="24"/>
          <w:lang w:eastAsia="ru-RU" w:bidi="hi-IN"/>
        </w:rPr>
        <w:t xml:space="preserve">   </w:t>
      </w:r>
      <w:r w:rsidR="001D5506" w:rsidRPr="00F6121E">
        <w:rPr>
          <w:b w:val="0"/>
          <w:i w:val="0"/>
          <w:sz w:val="24"/>
          <w:szCs w:val="24"/>
          <w:lang w:eastAsia="ru-RU"/>
        </w:rPr>
        <w:t>Рабочая программа по русскому языку</w:t>
      </w:r>
      <w:r w:rsidR="00866F79" w:rsidRPr="00F6121E">
        <w:rPr>
          <w:b w:val="0"/>
          <w:i w:val="0"/>
          <w:sz w:val="24"/>
          <w:szCs w:val="24"/>
          <w:lang w:eastAsia="ru-RU"/>
        </w:rPr>
        <w:t xml:space="preserve"> для 6</w:t>
      </w:r>
      <w:r w:rsidR="001D5506" w:rsidRPr="00F6121E">
        <w:rPr>
          <w:b w:val="0"/>
          <w:i w:val="0"/>
          <w:sz w:val="24"/>
          <w:szCs w:val="24"/>
          <w:lang w:eastAsia="ru-RU"/>
        </w:rPr>
        <w:t>-9 классов составлена на основе:</w:t>
      </w:r>
    </w:p>
    <w:p w:rsidR="001D5506" w:rsidRPr="00F6121E" w:rsidRDefault="001D5506" w:rsidP="001D5506">
      <w:pPr>
        <w:autoSpaceDN w:val="0"/>
        <w:spacing w:after="0" w:line="240" w:lineRule="auto"/>
        <w:jc w:val="both"/>
        <w:textAlignment w:val="baseline"/>
        <w:rPr>
          <w:rFonts w:eastAsia="Calibri" w:cs="Times New Roman"/>
          <w:sz w:val="24"/>
          <w:szCs w:val="24"/>
          <w:lang w:eastAsia="en-US"/>
        </w:rPr>
      </w:pPr>
      <w:r w:rsidRPr="00F6121E">
        <w:rPr>
          <w:rFonts w:ascii="Times New Roman" w:eastAsia="Calibri" w:hAnsi="Times New Roman" w:cs="Times New Roman"/>
          <w:sz w:val="24"/>
          <w:szCs w:val="24"/>
          <w:lang w:eastAsia="en-US"/>
        </w:rPr>
        <w:t>1. Требований  Федерального государственного образовательного стандарта основного общего образования к предметным результатам по</w:t>
      </w:r>
      <w:r w:rsidRPr="00F6121E">
        <w:rPr>
          <w:rFonts w:eastAsia="Calibri" w:cs="Times New Roman"/>
          <w:sz w:val="24"/>
          <w:szCs w:val="24"/>
          <w:lang w:eastAsia="en-US"/>
        </w:rPr>
        <w:t xml:space="preserve"> русскому языку.</w:t>
      </w:r>
    </w:p>
    <w:p w:rsidR="00055A0D" w:rsidRPr="00F6121E" w:rsidRDefault="00055A0D" w:rsidP="001D5506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2.  Авторской программой  Т.А. Ладыженской, М.Т. Баранова, Л.А. Тростенцовой. 5-9 классы – М.: Просвещение, 2014.</w:t>
      </w:r>
    </w:p>
    <w:p w:rsidR="00055A0D" w:rsidRPr="00F6121E" w:rsidRDefault="00055A0D" w:rsidP="00055A0D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6121E">
        <w:rPr>
          <w:rFonts w:ascii="Times New Roman" w:hAnsi="Times New Roman" w:cs="Times New Roman"/>
          <w:kern w:val="3"/>
          <w:sz w:val="24"/>
          <w:szCs w:val="24"/>
          <w:lang w:eastAsia="ru-RU" w:bidi="hi-IN"/>
        </w:rPr>
        <w:t>3. Основной образовательной программой основного общего образова</w:t>
      </w:r>
      <w:r w:rsidR="00866F79" w:rsidRPr="00F6121E">
        <w:rPr>
          <w:rFonts w:ascii="Times New Roman" w:hAnsi="Times New Roman" w:cs="Times New Roman"/>
          <w:kern w:val="3"/>
          <w:sz w:val="24"/>
          <w:szCs w:val="24"/>
          <w:lang w:eastAsia="ru-RU" w:bidi="hi-IN"/>
        </w:rPr>
        <w:t>ния МБОУ «СОШ №2» села Буссевка.</w:t>
      </w:r>
    </w:p>
    <w:p w:rsidR="00055A0D" w:rsidRPr="00F6121E" w:rsidRDefault="00055A0D" w:rsidP="00055A0D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6121E">
        <w:rPr>
          <w:rFonts w:ascii="Times New Roman" w:hAnsi="Times New Roman" w:cs="Times New Roman"/>
          <w:kern w:val="3"/>
          <w:sz w:val="24"/>
          <w:szCs w:val="24"/>
          <w:lang w:eastAsia="ru-RU" w:bidi="hi-IN"/>
        </w:rPr>
        <w:t>4. Учебным планом МБОУ «СОШ №2» села Буссевка</w:t>
      </w:r>
      <w:r w:rsidR="00E10AC7" w:rsidRPr="00F6121E">
        <w:rPr>
          <w:rFonts w:ascii="Times New Roman" w:hAnsi="Times New Roman" w:cs="Times New Roman"/>
          <w:kern w:val="3"/>
          <w:sz w:val="24"/>
          <w:szCs w:val="24"/>
          <w:lang w:eastAsia="ru-RU" w:bidi="hi-IN"/>
        </w:rPr>
        <w:t xml:space="preserve"> на 2022</w:t>
      </w:r>
      <w:r w:rsidRPr="00F6121E">
        <w:rPr>
          <w:rFonts w:ascii="Times New Roman" w:hAnsi="Times New Roman" w:cs="Times New Roman"/>
          <w:kern w:val="3"/>
          <w:sz w:val="24"/>
          <w:szCs w:val="24"/>
          <w:lang w:eastAsia="ru-RU" w:bidi="hi-IN"/>
        </w:rPr>
        <w:t>-202</w:t>
      </w:r>
      <w:r w:rsidR="00E10AC7" w:rsidRPr="00F6121E">
        <w:rPr>
          <w:rFonts w:ascii="Times New Roman" w:hAnsi="Times New Roman" w:cs="Times New Roman"/>
          <w:kern w:val="3"/>
          <w:sz w:val="24"/>
          <w:szCs w:val="24"/>
          <w:lang w:eastAsia="ru-RU" w:bidi="hi-IN"/>
        </w:rPr>
        <w:t>3</w:t>
      </w:r>
      <w:r w:rsidRPr="00F6121E">
        <w:rPr>
          <w:rFonts w:ascii="Times New Roman" w:hAnsi="Times New Roman" w:cs="Times New Roman"/>
          <w:kern w:val="3"/>
          <w:sz w:val="24"/>
          <w:szCs w:val="24"/>
          <w:lang w:eastAsia="ru-RU" w:bidi="hi-IN"/>
        </w:rPr>
        <w:t xml:space="preserve"> учебный год.</w:t>
      </w:r>
    </w:p>
    <w:p w:rsidR="00055A0D" w:rsidRPr="00F6121E" w:rsidRDefault="00055A0D" w:rsidP="00055A0D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512CE" w:rsidRPr="00F6121E" w:rsidRDefault="00055A0D" w:rsidP="00A512CE">
      <w:pPr>
        <w:suppressAutoHyphens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 xml:space="preserve">   </w:t>
      </w:r>
      <w:r w:rsidR="00A512CE"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 xml:space="preserve">Программа 6 класса рассчитана на 6 часов в неделю - 204 часа в год. </w:t>
      </w:r>
    </w:p>
    <w:p w:rsidR="00055A0D" w:rsidRPr="00F6121E" w:rsidRDefault="00055A0D" w:rsidP="00055A0D">
      <w:pPr>
        <w:suppressAutoHyphens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Преподавание ведётся по учебнику «Русский язык.  6 класс»: учебник для общеобразовательных учреждений, в 2 ч./ М.Т.Баранов, Т.А.Ладыженская, Л.А.Тростенцова и др.; научный редактор Н.М.Шанский. –  М.: Просвещение, 2013.</w:t>
      </w:r>
    </w:p>
    <w:p w:rsidR="00055A0D" w:rsidRPr="00F6121E" w:rsidRDefault="00055A0D" w:rsidP="00055A0D">
      <w:pPr>
        <w:suppressAutoHyphens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ru-RU"/>
        </w:rPr>
      </w:pPr>
    </w:p>
    <w:p w:rsidR="00055A0D" w:rsidRPr="00F6121E" w:rsidRDefault="00055A0D" w:rsidP="00055A0D">
      <w:pPr>
        <w:suppressAutoHyphens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 xml:space="preserve">   Программа 7 класса рассчитана на 4 часа в неделю, 136 часов в год. </w:t>
      </w:r>
      <w:r w:rsidRPr="00F6121E">
        <w:rPr>
          <w:rFonts w:ascii="Times New Roman" w:hAnsi="Times New Roman" w:cs="Times New Roman"/>
          <w:sz w:val="24"/>
          <w:szCs w:val="24"/>
          <w:lang w:val="de-DE" w:eastAsia="ru-RU" w:bidi="fa-IR"/>
        </w:rPr>
        <w:t>Учеб</w:t>
      </w:r>
      <w:r w:rsidRPr="00F6121E">
        <w:rPr>
          <w:rFonts w:ascii="Times New Roman" w:hAnsi="Times New Roman" w:cs="Times New Roman"/>
          <w:sz w:val="24"/>
          <w:szCs w:val="24"/>
          <w:lang w:eastAsia="ru-RU" w:bidi="fa-IR"/>
        </w:rPr>
        <w:t>ник</w:t>
      </w:r>
      <w:r w:rsidRPr="00F6121E">
        <w:rPr>
          <w:rFonts w:ascii="Times New Roman" w:hAnsi="Times New Roman" w:cs="Times New Roman"/>
          <w:sz w:val="24"/>
          <w:szCs w:val="24"/>
          <w:lang w:val="de-DE" w:eastAsia="ru-RU" w:bidi="fa-IR"/>
        </w:rPr>
        <w:t xml:space="preserve"> для  общеобразоват</w:t>
      </w:r>
      <w:r w:rsidRPr="00F6121E">
        <w:rPr>
          <w:rFonts w:ascii="Times New Roman" w:hAnsi="Times New Roman" w:cs="Times New Roman"/>
          <w:sz w:val="24"/>
          <w:szCs w:val="24"/>
          <w:lang w:eastAsia="ru-RU" w:bidi="fa-IR"/>
        </w:rPr>
        <w:t xml:space="preserve">ельных </w:t>
      </w:r>
      <w:r w:rsidRPr="00F6121E">
        <w:rPr>
          <w:rFonts w:ascii="Times New Roman" w:hAnsi="Times New Roman" w:cs="Times New Roman"/>
          <w:sz w:val="24"/>
          <w:szCs w:val="24"/>
          <w:lang w:val="de-DE" w:eastAsia="ru-RU" w:bidi="fa-IR"/>
        </w:rPr>
        <w:t>учреждений с прил</w:t>
      </w:r>
      <w:r w:rsidRPr="00F6121E">
        <w:rPr>
          <w:rFonts w:ascii="Times New Roman" w:hAnsi="Times New Roman" w:cs="Times New Roman"/>
          <w:sz w:val="24"/>
          <w:szCs w:val="24"/>
          <w:lang w:eastAsia="ru-RU" w:bidi="fa-IR"/>
        </w:rPr>
        <w:t>ожением</w:t>
      </w:r>
      <w:r w:rsidRPr="00F6121E">
        <w:rPr>
          <w:rFonts w:ascii="Times New Roman" w:hAnsi="Times New Roman" w:cs="Times New Roman"/>
          <w:sz w:val="24"/>
          <w:szCs w:val="24"/>
          <w:lang w:val="de-DE" w:eastAsia="ru-RU" w:bidi="fa-IR"/>
        </w:rPr>
        <w:t xml:space="preserve"> на электрон</w:t>
      </w:r>
      <w:r w:rsidRPr="00F6121E">
        <w:rPr>
          <w:rFonts w:ascii="Times New Roman" w:hAnsi="Times New Roman" w:cs="Times New Roman"/>
          <w:sz w:val="24"/>
          <w:szCs w:val="24"/>
          <w:lang w:eastAsia="ru-RU" w:bidi="fa-IR"/>
        </w:rPr>
        <w:t>ном</w:t>
      </w:r>
      <w:r w:rsidRPr="00F6121E">
        <w:rPr>
          <w:rFonts w:ascii="Times New Roman" w:hAnsi="Times New Roman" w:cs="Times New Roman"/>
          <w:sz w:val="24"/>
          <w:szCs w:val="24"/>
          <w:lang w:val="de-DE" w:eastAsia="ru-RU" w:bidi="fa-IR"/>
        </w:rPr>
        <w:t xml:space="preserve"> носителе</w:t>
      </w:r>
      <w:r w:rsidRPr="00F6121E">
        <w:rPr>
          <w:rFonts w:ascii="Times New Roman" w:hAnsi="Times New Roman" w:cs="Times New Roman"/>
          <w:sz w:val="24"/>
          <w:szCs w:val="24"/>
          <w:lang w:eastAsia="ru-RU" w:bidi="fa-IR"/>
        </w:rPr>
        <w:t xml:space="preserve"> (</w:t>
      </w:r>
      <w:r w:rsidRPr="00F6121E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» 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М.Т. Баранов,Т.А. Ладыженская,  Л.А. Тростенцова и другие-М).: Просвещение, 2017</w:t>
      </w:r>
    </w:p>
    <w:p w:rsidR="00055A0D" w:rsidRPr="00F6121E" w:rsidRDefault="00055A0D" w:rsidP="00055A0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fa-IR"/>
        </w:rPr>
      </w:pPr>
      <w:r w:rsidRPr="00F6121E">
        <w:rPr>
          <w:rFonts w:ascii="Times New Roman" w:hAnsi="Times New Roman" w:cs="Times New Roman"/>
          <w:sz w:val="24"/>
          <w:szCs w:val="24"/>
          <w:lang w:eastAsia="ru-RU" w:bidi="fa-IR"/>
        </w:rPr>
        <w:t xml:space="preserve"> </w:t>
      </w:r>
    </w:p>
    <w:p w:rsidR="00055A0D" w:rsidRPr="00F6121E" w:rsidRDefault="00055A0D" w:rsidP="00055A0D">
      <w:pPr>
        <w:suppressAutoHyphens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 w:bidi="fa-IR"/>
        </w:rPr>
        <w:t xml:space="preserve">  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 xml:space="preserve">Программа 8 класса рассчитана на </w:t>
      </w:r>
      <w:r w:rsidR="00E10AC7"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3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 xml:space="preserve"> часа в неделю, </w:t>
      </w:r>
      <w:r w:rsidR="00E10AC7"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102 часа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 xml:space="preserve"> в год. </w:t>
      </w:r>
      <w:r w:rsidRPr="00F6121E">
        <w:rPr>
          <w:rFonts w:ascii="Times New Roman" w:hAnsi="Times New Roman" w:cs="Times New Roman"/>
          <w:sz w:val="24"/>
          <w:szCs w:val="24"/>
          <w:lang w:val="de-DE" w:eastAsia="ru-RU" w:bidi="fa-IR"/>
        </w:rPr>
        <w:t>Учеб</w:t>
      </w:r>
      <w:r w:rsidRPr="00F6121E">
        <w:rPr>
          <w:rFonts w:ascii="Times New Roman" w:hAnsi="Times New Roman" w:cs="Times New Roman"/>
          <w:sz w:val="24"/>
          <w:szCs w:val="24"/>
          <w:lang w:eastAsia="ru-RU" w:bidi="fa-IR"/>
        </w:rPr>
        <w:t>ник</w:t>
      </w:r>
      <w:r w:rsidRPr="00F6121E">
        <w:rPr>
          <w:rFonts w:ascii="Times New Roman" w:hAnsi="Times New Roman" w:cs="Times New Roman"/>
          <w:sz w:val="24"/>
          <w:szCs w:val="24"/>
          <w:lang w:val="de-DE" w:eastAsia="ru-RU" w:bidi="fa-IR"/>
        </w:rPr>
        <w:t xml:space="preserve"> для  общеобразоват</w:t>
      </w:r>
      <w:r w:rsidRPr="00F6121E">
        <w:rPr>
          <w:rFonts w:ascii="Times New Roman" w:hAnsi="Times New Roman" w:cs="Times New Roman"/>
          <w:sz w:val="24"/>
          <w:szCs w:val="24"/>
          <w:lang w:eastAsia="ru-RU" w:bidi="fa-IR"/>
        </w:rPr>
        <w:t xml:space="preserve">ельных </w:t>
      </w:r>
      <w:r w:rsidRPr="00F6121E">
        <w:rPr>
          <w:rFonts w:ascii="Times New Roman" w:hAnsi="Times New Roman" w:cs="Times New Roman"/>
          <w:sz w:val="24"/>
          <w:szCs w:val="24"/>
          <w:lang w:val="de-DE" w:eastAsia="ru-RU" w:bidi="fa-IR"/>
        </w:rPr>
        <w:t>учреждений с прил</w:t>
      </w:r>
      <w:r w:rsidRPr="00F6121E">
        <w:rPr>
          <w:rFonts w:ascii="Times New Roman" w:hAnsi="Times New Roman" w:cs="Times New Roman"/>
          <w:sz w:val="24"/>
          <w:szCs w:val="24"/>
          <w:lang w:eastAsia="ru-RU" w:bidi="fa-IR"/>
        </w:rPr>
        <w:t>ожением</w:t>
      </w:r>
      <w:r w:rsidRPr="00F6121E">
        <w:rPr>
          <w:rFonts w:ascii="Times New Roman" w:hAnsi="Times New Roman" w:cs="Times New Roman"/>
          <w:sz w:val="24"/>
          <w:szCs w:val="24"/>
          <w:lang w:val="de-DE" w:eastAsia="ru-RU" w:bidi="fa-IR"/>
        </w:rPr>
        <w:t xml:space="preserve"> на электрон</w:t>
      </w:r>
      <w:r w:rsidRPr="00F6121E">
        <w:rPr>
          <w:rFonts w:ascii="Times New Roman" w:hAnsi="Times New Roman" w:cs="Times New Roman"/>
          <w:sz w:val="24"/>
          <w:szCs w:val="24"/>
          <w:lang w:eastAsia="ru-RU" w:bidi="fa-IR"/>
        </w:rPr>
        <w:t>ном</w:t>
      </w:r>
      <w:r w:rsidRPr="00F6121E">
        <w:rPr>
          <w:rFonts w:ascii="Times New Roman" w:hAnsi="Times New Roman" w:cs="Times New Roman"/>
          <w:sz w:val="24"/>
          <w:szCs w:val="24"/>
          <w:lang w:val="de-DE" w:eastAsia="ru-RU" w:bidi="fa-IR"/>
        </w:rPr>
        <w:t xml:space="preserve"> носителе</w:t>
      </w:r>
      <w:r w:rsidRPr="00F6121E">
        <w:rPr>
          <w:rFonts w:ascii="Times New Roman" w:hAnsi="Times New Roman" w:cs="Times New Roman"/>
          <w:sz w:val="24"/>
          <w:szCs w:val="24"/>
          <w:lang w:eastAsia="ru-RU" w:bidi="fa-IR"/>
        </w:rPr>
        <w:t xml:space="preserve"> (</w:t>
      </w:r>
      <w:r w:rsidRPr="00F6121E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» 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М.Т. Баранов,Т.А. Ладыженская,  Л.А. Тростенцова А.Д. Дейкина).-5-е изд.-М.: Просвещение,2018.</w:t>
      </w:r>
    </w:p>
    <w:p w:rsidR="00055A0D" w:rsidRPr="00F6121E" w:rsidRDefault="00055A0D" w:rsidP="00055A0D">
      <w:pPr>
        <w:suppressAutoHyphens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</w:p>
    <w:p w:rsidR="00055A0D" w:rsidRPr="00F6121E" w:rsidRDefault="00055A0D" w:rsidP="00055A0D">
      <w:pPr>
        <w:suppressAutoHyphens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eastAsia="DengXian"/>
          <w:sz w:val="24"/>
          <w:szCs w:val="24"/>
        </w:rPr>
        <w:t xml:space="preserve">   </w:t>
      </w:r>
      <w:r w:rsidRPr="00F6121E">
        <w:rPr>
          <w:rFonts w:ascii="Times New Roman" w:eastAsia="DengXian" w:hAnsi="Times New Roman" w:cs="Times New Roman"/>
          <w:sz w:val="24"/>
          <w:szCs w:val="24"/>
        </w:rPr>
        <w:t>Программа 9 класса рассчитана на 3 часа в неделю - 102 часа в год. Преподавание ведётся по учебнику «Русский язык.  9 класс»: учебник для общеобразовательных учреждений, в 2 ч./ Л. А. Тростенцова, Т.А. Ладыженская, О. М. Александрова  и др.; научный редактор Н.М.Шанский. –  М.: Просвещение, 2018.</w:t>
      </w:r>
    </w:p>
    <w:p w:rsidR="00055A0D" w:rsidRPr="00F6121E" w:rsidRDefault="00055A0D" w:rsidP="00055A0D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55A0D" w:rsidRPr="00F6121E" w:rsidRDefault="00055A0D" w:rsidP="00055A0D">
      <w:pPr>
        <w:rPr>
          <w:sz w:val="24"/>
          <w:szCs w:val="24"/>
        </w:rPr>
      </w:pPr>
    </w:p>
    <w:p w:rsidR="00055A0D" w:rsidRPr="00F6121E" w:rsidRDefault="00055A0D" w:rsidP="00055A0D">
      <w:pPr>
        <w:suppressAutoHyphens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</w:p>
    <w:p w:rsidR="00055A0D" w:rsidRPr="00F6121E" w:rsidRDefault="00055A0D" w:rsidP="00055A0D">
      <w:pPr>
        <w:suppressAutoHyphens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</w:p>
    <w:p w:rsidR="00055A0D" w:rsidRPr="00F6121E" w:rsidRDefault="00055A0D" w:rsidP="00055A0D">
      <w:pPr>
        <w:suppressAutoHyphens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</w:p>
    <w:p w:rsidR="00055A0D" w:rsidRPr="00F6121E" w:rsidRDefault="00055A0D" w:rsidP="00055A0D">
      <w:pPr>
        <w:suppressAutoHyphens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zh-CN"/>
        </w:rPr>
      </w:pPr>
    </w:p>
    <w:p w:rsidR="00055A0D" w:rsidRPr="00F6121E" w:rsidRDefault="00055A0D" w:rsidP="00055A0D">
      <w:pPr>
        <w:suppressAutoHyphens w:val="0"/>
        <w:rPr>
          <w:rFonts w:ascii="Times New Roman" w:eastAsia="DengXian" w:hAnsi="Times New Roman" w:cs="Times New Roman"/>
          <w:sz w:val="24"/>
          <w:szCs w:val="24"/>
          <w:lang w:eastAsia="zh-CN"/>
        </w:rPr>
      </w:pPr>
    </w:p>
    <w:p w:rsidR="001D5506" w:rsidRPr="00F6121E" w:rsidRDefault="001D5506" w:rsidP="00055A0D">
      <w:pPr>
        <w:suppressAutoHyphens w:val="0"/>
        <w:rPr>
          <w:rFonts w:ascii="Times New Roman" w:eastAsia="DengXian" w:hAnsi="Times New Roman" w:cs="Times New Roman"/>
          <w:sz w:val="24"/>
          <w:szCs w:val="24"/>
          <w:lang w:eastAsia="zh-CN"/>
        </w:rPr>
      </w:pPr>
    </w:p>
    <w:p w:rsidR="001D5506" w:rsidRPr="00F6121E" w:rsidRDefault="001D5506" w:rsidP="00055A0D">
      <w:pPr>
        <w:suppressAutoHyphens w:val="0"/>
        <w:rPr>
          <w:rFonts w:ascii="Times New Roman" w:eastAsia="DengXian" w:hAnsi="Times New Roman" w:cs="Times New Roman"/>
          <w:sz w:val="24"/>
          <w:szCs w:val="24"/>
          <w:lang w:eastAsia="zh-CN"/>
        </w:rPr>
      </w:pPr>
    </w:p>
    <w:p w:rsidR="00055A0D" w:rsidRPr="00F6121E" w:rsidRDefault="00055A0D" w:rsidP="00055A0D">
      <w:pPr>
        <w:widowControl w:val="0"/>
        <w:tabs>
          <w:tab w:val="left" w:pos="727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 w:bidi="fa-IR"/>
        </w:rPr>
      </w:pPr>
    </w:p>
    <w:p w:rsidR="00866F79" w:rsidRPr="00F6121E" w:rsidRDefault="00866F79" w:rsidP="00055A0D">
      <w:pPr>
        <w:widowControl w:val="0"/>
        <w:tabs>
          <w:tab w:val="left" w:pos="727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 w:bidi="fa-IR"/>
        </w:rPr>
      </w:pPr>
    </w:p>
    <w:p w:rsidR="00866F79" w:rsidRPr="00F6121E" w:rsidRDefault="00866F79" w:rsidP="00055A0D">
      <w:pPr>
        <w:widowControl w:val="0"/>
        <w:tabs>
          <w:tab w:val="left" w:pos="727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 w:bidi="fa-IR"/>
        </w:rPr>
      </w:pPr>
    </w:p>
    <w:p w:rsidR="00866F79" w:rsidRDefault="00866F79" w:rsidP="00055A0D">
      <w:pPr>
        <w:widowControl w:val="0"/>
        <w:tabs>
          <w:tab w:val="left" w:pos="727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 w:bidi="fa-IR"/>
        </w:rPr>
      </w:pPr>
    </w:p>
    <w:p w:rsidR="00F6121E" w:rsidRPr="00F6121E" w:rsidRDefault="00F6121E" w:rsidP="00055A0D">
      <w:pPr>
        <w:widowControl w:val="0"/>
        <w:tabs>
          <w:tab w:val="left" w:pos="727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 w:bidi="fa-IR"/>
        </w:rPr>
      </w:pPr>
    </w:p>
    <w:p w:rsidR="00866F79" w:rsidRPr="00F6121E" w:rsidRDefault="00866F79" w:rsidP="00055A0D">
      <w:pPr>
        <w:widowControl w:val="0"/>
        <w:tabs>
          <w:tab w:val="left" w:pos="727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 w:bidi="fa-IR"/>
        </w:rPr>
      </w:pPr>
    </w:p>
    <w:p w:rsidR="00866F79" w:rsidRDefault="00866F79" w:rsidP="00055A0D">
      <w:pPr>
        <w:widowControl w:val="0"/>
        <w:tabs>
          <w:tab w:val="left" w:pos="727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 w:bidi="fa-IR"/>
        </w:rPr>
      </w:pPr>
    </w:p>
    <w:p w:rsidR="00C476EC" w:rsidRPr="00C476EC" w:rsidRDefault="00C476EC" w:rsidP="00055A0D">
      <w:pPr>
        <w:widowControl w:val="0"/>
        <w:tabs>
          <w:tab w:val="left" w:pos="727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 w:bidi="fa-IR"/>
        </w:rPr>
      </w:pPr>
    </w:p>
    <w:p w:rsidR="00055A0D" w:rsidRPr="00F6121E" w:rsidRDefault="00055A0D" w:rsidP="00055A0D">
      <w:pPr>
        <w:suppressAutoHyphens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val="de-DE" w:eastAsia="zh-CN"/>
        </w:rPr>
      </w:pPr>
    </w:p>
    <w:p w:rsidR="00055A0D" w:rsidRPr="00F6121E" w:rsidRDefault="00055A0D" w:rsidP="00055A0D">
      <w:pPr>
        <w:shd w:val="clear" w:color="auto" w:fill="FFFFFF"/>
        <w:tabs>
          <w:tab w:val="left" w:pos="851"/>
        </w:tabs>
        <w:suppressAutoHyphens w:val="0"/>
        <w:jc w:val="center"/>
        <w:rPr>
          <w:rFonts w:ascii="Times New Roman" w:eastAsia="DengXian" w:hAnsi="Times New Roman" w:cs="Times New Roman"/>
          <w:b/>
          <w:bCs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055A0D" w:rsidRPr="00F6121E" w:rsidRDefault="00055A0D" w:rsidP="00055A0D">
      <w:pPr>
        <w:shd w:val="clear" w:color="auto" w:fill="FFFFFF"/>
        <w:tabs>
          <w:tab w:val="left" w:pos="851"/>
        </w:tabs>
        <w:suppressAutoHyphens w:val="0"/>
        <w:jc w:val="center"/>
        <w:rPr>
          <w:rFonts w:ascii="Times New Roman" w:eastAsia="DengXian" w:hAnsi="Times New Roman" w:cs="Times New Roman"/>
          <w:b/>
          <w:bCs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055A0D" w:rsidRPr="00F6121E" w:rsidRDefault="00055A0D" w:rsidP="00055A0D">
      <w:pPr>
        <w:shd w:val="clear" w:color="auto" w:fill="FFFFFF"/>
        <w:tabs>
          <w:tab w:val="left" w:pos="851"/>
        </w:tabs>
        <w:suppressAutoHyphens w:val="0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освоения русского  языка:</w:t>
      </w:r>
    </w:p>
    <w:p w:rsidR="00055A0D" w:rsidRPr="00F6121E" w:rsidRDefault="00055A0D" w:rsidP="00055A0D">
      <w:pPr>
        <w:shd w:val="clear" w:color="auto" w:fill="FFFFFF"/>
        <w:tabs>
          <w:tab w:val="left" w:pos="851"/>
        </w:tabs>
        <w:suppressAutoHyphens w:val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1)</w:t>
      </w:r>
      <w:r w:rsidRPr="00F6121E">
        <w:rPr>
          <w:rFonts w:ascii="Times New Roman" w:eastAsia="DengXian" w:hAnsi="Times New Roman" w:cs="Times New Roman"/>
          <w:sz w:val="24"/>
          <w:szCs w:val="24"/>
          <w:lang w:val="en-US" w:eastAsia="ru-RU"/>
        </w:rPr>
        <w:t> 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055A0D" w:rsidRPr="00F6121E" w:rsidRDefault="00055A0D" w:rsidP="00055A0D">
      <w:pPr>
        <w:shd w:val="clear" w:color="auto" w:fill="FFFFFF"/>
        <w:tabs>
          <w:tab w:val="left" w:pos="851"/>
        </w:tabs>
        <w:suppressAutoHyphens w:val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2)</w:t>
      </w:r>
      <w:r w:rsidRPr="00F6121E">
        <w:rPr>
          <w:rFonts w:ascii="Times New Roman" w:eastAsia="DengXian" w:hAnsi="Times New Roman" w:cs="Times New Roman"/>
          <w:sz w:val="24"/>
          <w:szCs w:val="24"/>
          <w:lang w:val="en-US" w:eastAsia="ru-RU"/>
        </w:rPr>
        <w:t> 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055A0D" w:rsidRPr="00F6121E" w:rsidRDefault="00055A0D" w:rsidP="00055A0D">
      <w:pPr>
        <w:shd w:val="clear" w:color="auto" w:fill="FFFFFF"/>
        <w:tabs>
          <w:tab w:val="left" w:pos="851"/>
        </w:tabs>
        <w:suppressAutoHyphens w:val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3)</w:t>
      </w:r>
      <w:r w:rsidRPr="00F6121E">
        <w:rPr>
          <w:rFonts w:ascii="Times New Roman" w:eastAsia="DengXian" w:hAnsi="Times New Roman" w:cs="Times New Roman"/>
          <w:sz w:val="24"/>
          <w:szCs w:val="24"/>
          <w:lang w:val="en-US" w:eastAsia="ru-RU"/>
        </w:rPr>
        <w:t> 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достаточный объём словарного запаса и усвоенных граммматических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55A0D" w:rsidRPr="00F6121E" w:rsidRDefault="00055A0D" w:rsidP="00055A0D">
      <w:pPr>
        <w:shd w:val="clear" w:color="auto" w:fill="FFFFFF"/>
        <w:tabs>
          <w:tab w:val="left" w:pos="851"/>
        </w:tabs>
        <w:suppressAutoHyphens w:val="0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bCs/>
          <w:sz w:val="24"/>
          <w:szCs w:val="24"/>
          <w:lang w:eastAsia="ru-RU"/>
        </w:rPr>
        <w:t xml:space="preserve">Метапредметные результаты 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освоения русского (родного) языка:</w:t>
      </w:r>
    </w:p>
    <w:p w:rsidR="00055A0D" w:rsidRPr="00F6121E" w:rsidRDefault="00055A0D" w:rsidP="00055A0D">
      <w:pPr>
        <w:tabs>
          <w:tab w:val="left" w:pos="851"/>
        </w:tabs>
        <w:suppressAutoHyphens w:val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1)</w:t>
      </w:r>
      <w:r w:rsidRPr="00F6121E">
        <w:rPr>
          <w:rFonts w:ascii="Times New Roman" w:eastAsia="DengXian" w:hAnsi="Times New Roman" w:cs="Times New Roman"/>
          <w:sz w:val="24"/>
          <w:szCs w:val="24"/>
          <w:lang w:val="en-US" w:eastAsia="ru-RU"/>
        </w:rPr>
        <w:t> 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владение всеми видами речевой деятельности:</w:t>
      </w:r>
    </w:p>
    <w:p w:rsidR="00055A0D" w:rsidRPr="00F6121E" w:rsidRDefault="00055A0D" w:rsidP="00055A0D">
      <w:pPr>
        <w:tabs>
          <w:tab w:val="left" w:pos="851"/>
        </w:tabs>
        <w:suppressAutoHyphens w:val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i/>
          <w:sz w:val="24"/>
          <w:szCs w:val="24"/>
          <w:lang w:eastAsia="ru-RU"/>
        </w:rPr>
        <w:t>аудирование и чтение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:</w:t>
      </w:r>
    </w:p>
    <w:p w:rsidR="00055A0D" w:rsidRPr="00F6121E" w:rsidRDefault="00055A0D" w:rsidP="00C74632">
      <w:pPr>
        <w:numPr>
          <w:ilvl w:val="0"/>
          <w:numId w:val="7"/>
        </w:numPr>
        <w:tabs>
          <w:tab w:val="left" w:pos="851"/>
          <w:tab w:val="left" w:pos="900"/>
        </w:tabs>
        <w:suppressAutoHyphens w:val="0"/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055A0D" w:rsidRPr="00F6121E" w:rsidRDefault="00055A0D" w:rsidP="00C74632">
      <w:pPr>
        <w:numPr>
          <w:ilvl w:val="0"/>
          <w:numId w:val="7"/>
        </w:numPr>
        <w:tabs>
          <w:tab w:val="left" w:pos="851"/>
          <w:tab w:val="left" w:pos="900"/>
        </w:tabs>
        <w:suppressAutoHyphens w:val="0"/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055A0D" w:rsidRPr="00F6121E" w:rsidRDefault="00055A0D" w:rsidP="00C74632">
      <w:pPr>
        <w:numPr>
          <w:ilvl w:val="0"/>
          <w:numId w:val="7"/>
        </w:numPr>
        <w:tabs>
          <w:tab w:val="left" w:pos="851"/>
          <w:tab w:val="left" w:pos="900"/>
        </w:tabs>
        <w:suppressAutoHyphens w:val="0"/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055A0D" w:rsidRPr="00F6121E" w:rsidRDefault="00055A0D" w:rsidP="00C74632">
      <w:pPr>
        <w:numPr>
          <w:ilvl w:val="0"/>
          <w:numId w:val="7"/>
        </w:numPr>
        <w:tabs>
          <w:tab w:val="left" w:pos="851"/>
          <w:tab w:val="left" w:pos="900"/>
        </w:tabs>
        <w:suppressAutoHyphens w:val="0"/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055A0D" w:rsidRPr="00F6121E" w:rsidRDefault="00055A0D" w:rsidP="00C74632">
      <w:pPr>
        <w:numPr>
          <w:ilvl w:val="0"/>
          <w:numId w:val="7"/>
        </w:numPr>
        <w:tabs>
          <w:tab w:val="left" w:pos="851"/>
          <w:tab w:val="left" w:pos="900"/>
        </w:tabs>
        <w:suppressAutoHyphens w:val="0"/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055A0D" w:rsidRPr="00F6121E" w:rsidRDefault="00055A0D" w:rsidP="00C74632">
      <w:pPr>
        <w:numPr>
          <w:ilvl w:val="0"/>
          <w:numId w:val="7"/>
        </w:numPr>
        <w:tabs>
          <w:tab w:val="left" w:pos="851"/>
          <w:tab w:val="left" w:pos="900"/>
        </w:tabs>
        <w:suppressAutoHyphens w:val="0"/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055A0D" w:rsidRPr="00F6121E" w:rsidRDefault="00055A0D" w:rsidP="00055A0D">
      <w:pPr>
        <w:tabs>
          <w:tab w:val="left" w:pos="851"/>
        </w:tabs>
        <w:suppressAutoHyphens w:val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i/>
          <w:sz w:val="24"/>
          <w:szCs w:val="24"/>
          <w:lang w:eastAsia="ru-RU"/>
        </w:rPr>
        <w:t>говорение и письмо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:</w:t>
      </w:r>
    </w:p>
    <w:p w:rsidR="00055A0D" w:rsidRPr="00F6121E" w:rsidRDefault="00055A0D" w:rsidP="00C74632">
      <w:pPr>
        <w:numPr>
          <w:ilvl w:val="0"/>
          <w:numId w:val="8"/>
        </w:numPr>
        <w:tabs>
          <w:tab w:val="left" w:pos="851"/>
        </w:tabs>
        <w:suppressAutoHyphens w:val="0"/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055A0D" w:rsidRPr="00F6121E" w:rsidRDefault="00055A0D" w:rsidP="00C74632">
      <w:pPr>
        <w:numPr>
          <w:ilvl w:val="0"/>
          <w:numId w:val="8"/>
        </w:numPr>
        <w:tabs>
          <w:tab w:val="left" w:pos="851"/>
        </w:tabs>
        <w:suppressAutoHyphens w:val="0"/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055A0D" w:rsidRPr="00F6121E" w:rsidRDefault="00055A0D" w:rsidP="00C74632">
      <w:pPr>
        <w:numPr>
          <w:ilvl w:val="0"/>
          <w:numId w:val="8"/>
        </w:numPr>
        <w:tabs>
          <w:tab w:val="left" w:pos="851"/>
        </w:tabs>
        <w:suppressAutoHyphens w:val="0"/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055A0D" w:rsidRPr="00F6121E" w:rsidRDefault="00055A0D" w:rsidP="00C74632">
      <w:pPr>
        <w:numPr>
          <w:ilvl w:val="0"/>
          <w:numId w:val="8"/>
        </w:numPr>
        <w:tabs>
          <w:tab w:val="left" w:pos="851"/>
        </w:tabs>
        <w:suppressAutoHyphens w:val="0"/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</w:t>
      </w:r>
      <w:r w:rsidRPr="00F612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055A0D" w:rsidRPr="00F6121E" w:rsidRDefault="00055A0D" w:rsidP="00C74632">
      <w:pPr>
        <w:numPr>
          <w:ilvl w:val="0"/>
          <w:numId w:val="8"/>
        </w:numPr>
        <w:tabs>
          <w:tab w:val="left" w:pos="851"/>
        </w:tabs>
        <w:suppressAutoHyphens w:val="0"/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055A0D" w:rsidRPr="00F6121E" w:rsidRDefault="00055A0D" w:rsidP="00C74632">
      <w:pPr>
        <w:numPr>
          <w:ilvl w:val="0"/>
          <w:numId w:val="8"/>
        </w:numPr>
        <w:tabs>
          <w:tab w:val="left" w:pos="851"/>
        </w:tabs>
        <w:suppressAutoHyphens w:val="0"/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055A0D" w:rsidRPr="00F6121E" w:rsidRDefault="00055A0D" w:rsidP="00C74632">
      <w:pPr>
        <w:numPr>
          <w:ilvl w:val="0"/>
          <w:numId w:val="8"/>
        </w:numPr>
        <w:tabs>
          <w:tab w:val="left" w:pos="851"/>
        </w:tabs>
        <w:suppressAutoHyphens w:val="0"/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055A0D" w:rsidRPr="00F6121E" w:rsidRDefault="00055A0D" w:rsidP="00C74632">
      <w:pPr>
        <w:numPr>
          <w:ilvl w:val="0"/>
          <w:numId w:val="8"/>
        </w:numPr>
        <w:tabs>
          <w:tab w:val="left" w:pos="851"/>
        </w:tabs>
        <w:suppressAutoHyphens w:val="0"/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осуществление речевого самоконтроля в процессе учебой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055A0D" w:rsidRPr="00F6121E" w:rsidRDefault="00055A0D" w:rsidP="00C74632">
      <w:pPr>
        <w:numPr>
          <w:ilvl w:val="0"/>
          <w:numId w:val="8"/>
        </w:numPr>
        <w:tabs>
          <w:tab w:val="left" w:pos="851"/>
        </w:tabs>
        <w:suppressAutoHyphens w:val="0"/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055A0D" w:rsidRPr="00F6121E" w:rsidRDefault="00055A0D" w:rsidP="00055A0D">
      <w:pPr>
        <w:tabs>
          <w:tab w:val="left" w:pos="851"/>
        </w:tabs>
        <w:suppressAutoHyphens w:val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 xml:space="preserve">2)  </w:t>
      </w:r>
      <w:r w:rsidRPr="00F6121E">
        <w:rPr>
          <w:rFonts w:ascii="Times New Roman" w:eastAsia="DengXian" w:hAnsi="Times New Roman" w:cs="Times New Roman"/>
          <w:bCs/>
          <w:sz w:val="24"/>
          <w:szCs w:val="24"/>
          <w:lang w:eastAsia="ru-RU"/>
        </w:rPr>
        <w:t>применение приобретенных знаний, умений и навыков в повседневной жизни;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 xml:space="preserve">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межпредметном уровне (на уроках иностранного языка, литературы и др. );</w:t>
      </w:r>
    </w:p>
    <w:p w:rsidR="00055A0D" w:rsidRPr="00F6121E" w:rsidRDefault="00055A0D" w:rsidP="00055A0D">
      <w:pPr>
        <w:tabs>
          <w:tab w:val="left" w:pos="851"/>
        </w:tabs>
        <w:suppressAutoHyphens w:val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055A0D" w:rsidRPr="00F6121E" w:rsidRDefault="00055A0D" w:rsidP="00055A0D">
      <w:pPr>
        <w:tabs>
          <w:tab w:val="left" w:pos="851"/>
        </w:tabs>
        <w:suppressAutoHyphens w:val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</w:p>
    <w:p w:rsidR="00055A0D" w:rsidRPr="00F6121E" w:rsidRDefault="00055A0D" w:rsidP="00055A0D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val="de-DE" w:eastAsia="ru-RU" w:bidi="fa-IR"/>
        </w:rPr>
      </w:pPr>
      <w:bookmarkStart w:id="1" w:name="_Hlk24471876"/>
      <w:r w:rsidRPr="00F6121E">
        <w:rPr>
          <w:rFonts w:ascii="Times New Roman" w:hAnsi="Times New Roman" w:cs="Times New Roman"/>
          <w:b/>
          <w:kern w:val="3"/>
          <w:sz w:val="24"/>
          <w:szCs w:val="24"/>
          <w:lang w:val="de-DE" w:eastAsia="ru-RU" w:bidi="fa-IR"/>
        </w:rPr>
        <w:t xml:space="preserve">Требования к уровню подготовки учащихся за курс русского языка </w:t>
      </w:r>
      <w:r w:rsidRPr="00F6121E">
        <w:rPr>
          <w:rFonts w:ascii="Times New Roman" w:hAnsi="Times New Roman" w:cs="Times New Roman"/>
          <w:b/>
          <w:kern w:val="3"/>
          <w:sz w:val="24"/>
          <w:szCs w:val="24"/>
          <w:lang w:eastAsia="ru-RU" w:bidi="fa-IR"/>
        </w:rPr>
        <w:t>6</w:t>
      </w:r>
      <w:r w:rsidRPr="00F6121E">
        <w:rPr>
          <w:rFonts w:ascii="Times New Roman" w:hAnsi="Times New Roman" w:cs="Times New Roman"/>
          <w:b/>
          <w:kern w:val="3"/>
          <w:sz w:val="24"/>
          <w:szCs w:val="24"/>
          <w:lang w:val="de-DE" w:eastAsia="ru-RU" w:bidi="fa-IR"/>
        </w:rPr>
        <w:t xml:space="preserve"> класса:</w:t>
      </w:r>
    </w:p>
    <w:p w:rsidR="00055A0D" w:rsidRPr="00F6121E" w:rsidRDefault="00055A0D" w:rsidP="00055A0D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Ученик </w:t>
      </w:r>
      <w:r w:rsidRPr="00F612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научится:</w:t>
      </w:r>
    </w:p>
    <w:bookmarkEnd w:id="1"/>
    <w:p w:rsidR="00055A0D" w:rsidRPr="00F6121E" w:rsidRDefault="00055A0D" w:rsidP="00C74632">
      <w:pPr>
        <w:numPr>
          <w:ilvl w:val="0"/>
          <w:numId w:val="9"/>
        </w:numPr>
        <w:shd w:val="clear" w:color="auto" w:fill="FFFFFF"/>
        <w:suppressAutoHyphens w:val="0"/>
        <w:spacing w:after="15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использовать различные виды монолога и диалога;</w:t>
      </w:r>
    </w:p>
    <w:p w:rsidR="00055A0D" w:rsidRPr="00F6121E" w:rsidRDefault="00055A0D" w:rsidP="00C74632">
      <w:pPr>
        <w:numPr>
          <w:ilvl w:val="0"/>
          <w:numId w:val="9"/>
        </w:numPr>
        <w:shd w:val="clear" w:color="auto" w:fill="FFFFFF"/>
        <w:suppressAutoHyphens w:val="0"/>
        <w:spacing w:after="15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использования языковых средств;</w:t>
      </w:r>
    </w:p>
    <w:p w:rsidR="00055A0D" w:rsidRPr="00F6121E" w:rsidRDefault="00055A0D" w:rsidP="00C74632">
      <w:pPr>
        <w:numPr>
          <w:ilvl w:val="0"/>
          <w:numId w:val="9"/>
        </w:numPr>
        <w:shd w:val="clear" w:color="auto" w:fill="FFFFFF"/>
        <w:suppressAutoHyphens w:val="0"/>
        <w:spacing w:after="15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обсуждать и четко формулировать цели, план совместной групповой учебной деятельности, распределение частей работы;</w:t>
      </w:r>
    </w:p>
    <w:p w:rsidR="00055A0D" w:rsidRPr="00F6121E" w:rsidRDefault="00055A0D" w:rsidP="00C74632">
      <w:pPr>
        <w:numPr>
          <w:ilvl w:val="0"/>
          <w:numId w:val="9"/>
        </w:numPr>
        <w:shd w:val="clear" w:color="auto" w:fill="FFFFFF"/>
        <w:suppressAutoHyphens w:val="0"/>
        <w:spacing w:after="15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соблюдать в практике письма основные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этикета;</w:t>
      </w:r>
    </w:p>
    <w:p w:rsidR="00055A0D" w:rsidRPr="00F6121E" w:rsidRDefault="00055A0D" w:rsidP="00C74632">
      <w:pPr>
        <w:numPr>
          <w:ilvl w:val="0"/>
          <w:numId w:val="9"/>
        </w:numPr>
        <w:shd w:val="clear" w:color="auto" w:fill="FFFFFF"/>
        <w:suppressAutoHyphens w:val="0"/>
        <w:spacing w:after="15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различать самостоятельные части речи (существительное, глагол, прилагательное, числительное, местоимение) по совокупности признаков и аргументировано доказывать принадлежность слова к той или иной части речи;</w:t>
      </w:r>
    </w:p>
    <w:p w:rsidR="00055A0D" w:rsidRPr="00F6121E" w:rsidRDefault="00055A0D" w:rsidP="00C74632">
      <w:pPr>
        <w:numPr>
          <w:ilvl w:val="0"/>
          <w:numId w:val="9"/>
        </w:numPr>
        <w:shd w:val="clear" w:color="auto" w:fill="FFFFFF"/>
        <w:suppressAutoHyphens w:val="0"/>
        <w:spacing w:after="15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находить орфограммы в соответствии с изученными правилами;</w:t>
      </w:r>
    </w:p>
    <w:p w:rsidR="00055A0D" w:rsidRPr="00F6121E" w:rsidRDefault="00055A0D" w:rsidP="00C74632">
      <w:pPr>
        <w:numPr>
          <w:ilvl w:val="0"/>
          <w:numId w:val="9"/>
        </w:numPr>
        <w:shd w:val="clear" w:color="auto" w:fill="FFFFFF"/>
        <w:suppressAutoHyphens w:val="0"/>
        <w:spacing w:after="15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различать лексические и функциональные омонимы с учетом значения и синтаксической функции слова;</w:t>
      </w:r>
    </w:p>
    <w:p w:rsidR="00055A0D" w:rsidRPr="00F6121E" w:rsidRDefault="00055A0D" w:rsidP="00C74632">
      <w:pPr>
        <w:numPr>
          <w:ilvl w:val="0"/>
          <w:numId w:val="9"/>
        </w:numPr>
        <w:shd w:val="clear" w:color="auto" w:fill="FFFFFF"/>
        <w:suppressAutoHyphens w:val="0"/>
        <w:spacing w:after="15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использовать языковые средства, устраняя разнообразное повторение слов в тексте;</w:t>
      </w:r>
    </w:p>
    <w:p w:rsidR="00055A0D" w:rsidRPr="00F6121E" w:rsidRDefault="00055A0D" w:rsidP="00C74632">
      <w:pPr>
        <w:numPr>
          <w:ilvl w:val="0"/>
          <w:numId w:val="9"/>
        </w:numPr>
        <w:shd w:val="clear" w:color="auto" w:fill="FFFFFF"/>
        <w:suppressAutoHyphens w:val="0"/>
        <w:spacing w:after="15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производить морфемный и морфологический разбор изученных частей речи;</w:t>
      </w:r>
    </w:p>
    <w:p w:rsidR="00055A0D" w:rsidRPr="00F6121E" w:rsidRDefault="00055A0D" w:rsidP="00C74632">
      <w:pPr>
        <w:numPr>
          <w:ilvl w:val="0"/>
          <w:numId w:val="9"/>
        </w:numPr>
        <w:shd w:val="clear" w:color="auto" w:fill="FFFFFF"/>
        <w:suppressAutoHyphens w:val="0"/>
        <w:spacing w:after="15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соблюдать литературные нормы употребления различных частей речи в устной и письменной формах речи;</w:t>
      </w:r>
    </w:p>
    <w:p w:rsidR="00055A0D" w:rsidRPr="00F6121E" w:rsidRDefault="00055A0D" w:rsidP="00C74632">
      <w:pPr>
        <w:numPr>
          <w:ilvl w:val="0"/>
          <w:numId w:val="9"/>
        </w:numPr>
        <w:shd w:val="clear" w:color="auto" w:fill="FFFFFF"/>
        <w:suppressAutoHyphens w:val="0"/>
        <w:spacing w:after="15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строить тексты различных типов речи, учитывая при их создании роль изученных частей речи; анализировать и создавать тексты изученных стилей (отзыв о книге, индивидуальная характеристика, описание места, биография, правила, случаи из жизни);</w:t>
      </w:r>
    </w:p>
    <w:p w:rsidR="00055A0D" w:rsidRPr="00F6121E" w:rsidRDefault="00055A0D" w:rsidP="00055A0D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Ученик </w:t>
      </w:r>
      <w:r w:rsidRPr="00F612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получит возможность научиться:</w:t>
      </w:r>
    </w:p>
    <w:p w:rsidR="00055A0D" w:rsidRPr="00F6121E" w:rsidRDefault="00055A0D" w:rsidP="00C74632">
      <w:pPr>
        <w:numPr>
          <w:ilvl w:val="0"/>
          <w:numId w:val="10"/>
        </w:numPr>
        <w:shd w:val="clear" w:color="auto" w:fill="FFFFFF"/>
        <w:suppressAutoHyphens w:val="0"/>
        <w:spacing w:after="15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участвовать в коллективном обсуждении проблем, аргументировать собственную позицию;</w:t>
      </w:r>
    </w:p>
    <w:p w:rsidR="00055A0D" w:rsidRPr="00F6121E" w:rsidRDefault="00055A0D" w:rsidP="00C74632">
      <w:pPr>
        <w:numPr>
          <w:ilvl w:val="0"/>
          <w:numId w:val="10"/>
        </w:numPr>
        <w:shd w:val="clear" w:color="auto" w:fill="FFFFFF"/>
        <w:suppressAutoHyphens w:val="0"/>
        <w:spacing w:after="15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понимать основные причины коммуникативных неудач и объяснять их;</w:t>
      </w:r>
    </w:p>
    <w:p w:rsidR="00055A0D" w:rsidRPr="00F6121E" w:rsidRDefault="00055A0D" w:rsidP="00C74632">
      <w:pPr>
        <w:numPr>
          <w:ilvl w:val="0"/>
          <w:numId w:val="10"/>
        </w:numPr>
        <w:shd w:val="clear" w:color="auto" w:fill="FFFFFF"/>
        <w:suppressAutoHyphens w:val="0"/>
        <w:spacing w:after="15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понимать, анализировать, оценивать явную и скрытую (подтекстовую) информацию в прочитанных текстах;</w:t>
      </w:r>
    </w:p>
    <w:p w:rsidR="00055A0D" w:rsidRPr="00F6121E" w:rsidRDefault="00055A0D" w:rsidP="00C74632">
      <w:pPr>
        <w:numPr>
          <w:ilvl w:val="0"/>
          <w:numId w:val="10"/>
        </w:numPr>
        <w:shd w:val="clear" w:color="auto" w:fill="FFFFFF"/>
        <w:suppressAutoHyphens w:val="0"/>
        <w:spacing w:after="15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извлекать информацию по заданной проблеме из различных источников (включая противоположные точки зрения на ее решение);</w:t>
      </w:r>
    </w:p>
    <w:p w:rsidR="00055A0D" w:rsidRPr="00F6121E" w:rsidRDefault="00055A0D" w:rsidP="00C74632">
      <w:pPr>
        <w:numPr>
          <w:ilvl w:val="0"/>
          <w:numId w:val="10"/>
        </w:numPr>
        <w:shd w:val="clear" w:color="auto" w:fill="FFFFFF"/>
        <w:suppressAutoHyphens w:val="0"/>
        <w:spacing w:after="15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создавать устные монологические и диалогические высказывания в учебно – научной сфере общения;</w:t>
      </w:r>
    </w:p>
    <w:p w:rsidR="00055A0D" w:rsidRPr="00F6121E" w:rsidRDefault="00055A0D" w:rsidP="00C74632">
      <w:pPr>
        <w:numPr>
          <w:ilvl w:val="0"/>
          <w:numId w:val="10"/>
        </w:numPr>
        <w:shd w:val="clear" w:color="auto" w:fill="FFFFFF"/>
        <w:suppressAutoHyphens w:val="0"/>
        <w:spacing w:after="15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публично защищать проект;</w:t>
      </w:r>
    </w:p>
    <w:p w:rsidR="00055A0D" w:rsidRPr="00F6121E" w:rsidRDefault="00055A0D" w:rsidP="00C74632">
      <w:pPr>
        <w:numPr>
          <w:ilvl w:val="0"/>
          <w:numId w:val="10"/>
        </w:numPr>
        <w:shd w:val="clear" w:color="auto" w:fill="FFFFFF"/>
        <w:suppressAutoHyphens w:val="0"/>
        <w:spacing w:after="15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анализировать и оценивать речевые высказывания с точки зрения их успешности в достижении прогнозируемого результата;</w:t>
      </w:r>
    </w:p>
    <w:p w:rsidR="00055A0D" w:rsidRPr="00F6121E" w:rsidRDefault="00055A0D" w:rsidP="00C74632">
      <w:pPr>
        <w:numPr>
          <w:ilvl w:val="0"/>
          <w:numId w:val="10"/>
        </w:numPr>
        <w:shd w:val="clear" w:color="auto" w:fill="FFFFFF"/>
        <w:suppressAutoHyphens w:val="0"/>
        <w:spacing w:after="15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различать и анализировать тексты разных типов и стилей с точки зрения специфики использования в них языковых средств;</w:t>
      </w:r>
    </w:p>
    <w:p w:rsidR="00055A0D" w:rsidRPr="00F6121E" w:rsidRDefault="00055A0D" w:rsidP="00C74632">
      <w:pPr>
        <w:numPr>
          <w:ilvl w:val="0"/>
          <w:numId w:val="10"/>
        </w:numPr>
        <w:shd w:val="clear" w:color="auto" w:fill="FFFFFF"/>
        <w:suppressAutoHyphens w:val="0"/>
        <w:spacing w:after="15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характеризовать вклад выдающихся лингвистов в развитие русистики;</w:t>
      </w:r>
    </w:p>
    <w:p w:rsidR="00055A0D" w:rsidRPr="00F6121E" w:rsidRDefault="00055A0D" w:rsidP="00C74632">
      <w:pPr>
        <w:numPr>
          <w:ilvl w:val="0"/>
          <w:numId w:val="10"/>
        </w:numPr>
        <w:shd w:val="clear" w:color="auto" w:fill="FFFFFF"/>
        <w:suppressAutoHyphens w:val="0"/>
        <w:spacing w:after="15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выразительно читать поэтические и прозаические тексты;</w:t>
      </w:r>
    </w:p>
    <w:p w:rsidR="00055A0D" w:rsidRPr="00F6121E" w:rsidRDefault="00055A0D" w:rsidP="00C74632">
      <w:pPr>
        <w:numPr>
          <w:ilvl w:val="0"/>
          <w:numId w:val="10"/>
        </w:numPr>
        <w:shd w:val="clear" w:color="auto" w:fill="FFFFFF"/>
        <w:suppressAutoHyphens w:val="0"/>
        <w:spacing w:after="15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демонстрировать роль орфографии и пунктуации в передаче смысловой стороны речи;</w:t>
      </w:r>
    </w:p>
    <w:p w:rsidR="00C476EC" w:rsidRDefault="00C476EC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>Планируемые результаты  освоения учебного предмета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>7 класс</w:t>
      </w:r>
    </w:p>
    <w:p w:rsidR="00055A0D" w:rsidRPr="00F6121E" w:rsidRDefault="00055A0D" w:rsidP="00055A0D">
      <w:pPr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055A0D" w:rsidRPr="00F6121E" w:rsidRDefault="00055A0D" w:rsidP="00055A0D">
      <w:pPr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русскому (родному) языку являются:</w:t>
      </w:r>
    </w:p>
    <w:p w:rsidR="00055A0D" w:rsidRPr="00F6121E" w:rsidRDefault="00055A0D" w:rsidP="00C74632">
      <w:pPr>
        <w:numPr>
          <w:ilvl w:val="0"/>
          <w:numId w:val="11"/>
        </w:numPr>
        <w:suppressAutoHyphens w:val="0"/>
        <w:spacing w:after="0" w:line="240" w:lineRule="atLeast"/>
        <w:ind w:left="0" w:firstLine="284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055A0D" w:rsidRPr="00F6121E" w:rsidRDefault="00055A0D" w:rsidP="00C74632">
      <w:pPr>
        <w:numPr>
          <w:ilvl w:val="0"/>
          <w:numId w:val="11"/>
        </w:numPr>
        <w:suppressAutoHyphens w:val="0"/>
        <w:spacing w:after="0" w:line="240" w:lineRule="atLeast"/>
        <w:ind w:left="0" w:firstLine="284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055A0D" w:rsidRPr="00F6121E" w:rsidRDefault="00055A0D" w:rsidP="00C74632">
      <w:pPr>
        <w:numPr>
          <w:ilvl w:val="0"/>
          <w:numId w:val="11"/>
        </w:numPr>
        <w:suppressAutoHyphens w:val="0"/>
        <w:spacing w:after="0" w:line="240" w:lineRule="atLeast"/>
        <w:ind w:left="0" w:firstLine="284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55A0D" w:rsidRPr="00F6121E" w:rsidRDefault="00055A0D" w:rsidP="00055A0D">
      <w:pPr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lastRenderedPageBreak/>
        <w:t>Метапредметными результатами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русскому (родному) языку являются:</w:t>
      </w:r>
    </w:p>
    <w:p w:rsidR="00055A0D" w:rsidRPr="00F6121E" w:rsidRDefault="00055A0D" w:rsidP="00C74632">
      <w:pPr>
        <w:numPr>
          <w:ilvl w:val="0"/>
          <w:numId w:val="12"/>
        </w:numPr>
        <w:suppressAutoHyphens w:val="0"/>
        <w:spacing w:after="0" w:line="240" w:lineRule="atLeast"/>
        <w:ind w:left="0" w:firstLine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владение всеми видами речевой деятельности:</w:t>
      </w:r>
    </w:p>
    <w:p w:rsidR="00055A0D" w:rsidRPr="00F6121E" w:rsidRDefault="00055A0D" w:rsidP="00C74632">
      <w:pPr>
        <w:numPr>
          <w:ilvl w:val="0"/>
          <w:numId w:val="13"/>
        </w:numPr>
        <w:suppressAutoHyphens w:val="0"/>
        <w:spacing w:after="0" w:line="240" w:lineRule="atLeast"/>
        <w:ind w:left="0" w:firstLine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адекватное понимание информации устного и письменного сообщения;</w:t>
      </w:r>
    </w:p>
    <w:p w:rsidR="00055A0D" w:rsidRPr="00F6121E" w:rsidRDefault="00055A0D" w:rsidP="00C74632">
      <w:pPr>
        <w:numPr>
          <w:ilvl w:val="0"/>
          <w:numId w:val="13"/>
        </w:numPr>
        <w:suppressAutoHyphens w:val="0"/>
        <w:spacing w:after="0" w:line="240" w:lineRule="atLeast"/>
        <w:ind w:left="0" w:firstLine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владение разными видами чтения;</w:t>
      </w:r>
    </w:p>
    <w:p w:rsidR="00055A0D" w:rsidRPr="00F6121E" w:rsidRDefault="00055A0D" w:rsidP="00C74632">
      <w:pPr>
        <w:numPr>
          <w:ilvl w:val="0"/>
          <w:numId w:val="13"/>
        </w:numPr>
        <w:suppressAutoHyphens w:val="0"/>
        <w:spacing w:after="0" w:line="240" w:lineRule="atLeast"/>
        <w:ind w:left="0" w:firstLine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адекватное восприятие на слух текстов разных стилей и жанров;</w:t>
      </w:r>
    </w:p>
    <w:p w:rsidR="00055A0D" w:rsidRPr="00F6121E" w:rsidRDefault="00055A0D" w:rsidP="00C74632">
      <w:pPr>
        <w:numPr>
          <w:ilvl w:val="0"/>
          <w:numId w:val="13"/>
        </w:numPr>
        <w:suppressAutoHyphens w:val="0"/>
        <w:spacing w:after="0" w:line="240" w:lineRule="atLeast"/>
        <w:ind w:left="0" w:firstLine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055A0D" w:rsidRPr="00F6121E" w:rsidRDefault="00055A0D" w:rsidP="00C74632">
      <w:pPr>
        <w:numPr>
          <w:ilvl w:val="0"/>
          <w:numId w:val="13"/>
        </w:numPr>
        <w:suppressAutoHyphens w:val="0"/>
        <w:spacing w:after="0" w:line="240" w:lineRule="atLeast"/>
        <w:ind w:left="0" w:firstLine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овладение приёмами отбора и систематизации материала на определённую тему;</w:t>
      </w:r>
    </w:p>
    <w:p w:rsidR="00055A0D" w:rsidRPr="00F6121E" w:rsidRDefault="00055A0D" w:rsidP="00C74632">
      <w:pPr>
        <w:numPr>
          <w:ilvl w:val="0"/>
          <w:numId w:val="13"/>
        </w:numPr>
        <w:suppressAutoHyphens w:val="0"/>
        <w:spacing w:after="0" w:line="240" w:lineRule="atLeast"/>
        <w:ind w:left="0" w:firstLine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055A0D" w:rsidRPr="00F6121E" w:rsidRDefault="00055A0D" w:rsidP="00055A0D">
      <w:pPr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 xml:space="preserve">                  * 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055A0D" w:rsidRPr="00F6121E" w:rsidRDefault="00055A0D" w:rsidP="00055A0D">
      <w:pPr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 xml:space="preserve">                  * умение воспроизводить прослушанный или прочитанный текст с разной степенью свёрнутости;</w:t>
      </w:r>
    </w:p>
    <w:p w:rsidR="00055A0D" w:rsidRPr="00F6121E" w:rsidRDefault="00055A0D" w:rsidP="00C74632">
      <w:pPr>
        <w:numPr>
          <w:ilvl w:val="0"/>
          <w:numId w:val="13"/>
        </w:numPr>
        <w:suppressAutoHyphens w:val="0"/>
        <w:spacing w:after="0" w:line="240" w:lineRule="atLeast"/>
        <w:ind w:left="0" w:firstLine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055A0D" w:rsidRPr="00F6121E" w:rsidRDefault="00055A0D" w:rsidP="00C74632">
      <w:pPr>
        <w:numPr>
          <w:ilvl w:val="0"/>
          <w:numId w:val="13"/>
        </w:numPr>
        <w:suppressAutoHyphens w:val="0"/>
        <w:spacing w:after="0" w:line="240" w:lineRule="atLeast"/>
        <w:ind w:left="0" w:firstLine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форме;</w:t>
      </w:r>
    </w:p>
    <w:p w:rsidR="00055A0D" w:rsidRPr="00F6121E" w:rsidRDefault="00055A0D" w:rsidP="00C74632">
      <w:pPr>
        <w:numPr>
          <w:ilvl w:val="0"/>
          <w:numId w:val="13"/>
        </w:numPr>
        <w:suppressAutoHyphens w:val="0"/>
        <w:spacing w:after="0" w:line="240" w:lineRule="atLeast"/>
        <w:ind w:left="0" w:firstLine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055A0D" w:rsidRPr="00F6121E" w:rsidRDefault="00055A0D" w:rsidP="00C74632">
      <w:pPr>
        <w:numPr>
          <w:ilvl w:val="0"/>
          <w:numId w:val="13"/>
        </w:numPr>
        <w:suppressAutoHyphens w:val="0"/>
        <w:spacing w:after="0" w:line="240" w:lineRule="atLeast"/>
        <w:ind w:left="0" w:firstLine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умение выступать перед аудиторией сверстников с небольшими сообщениями, докладами;</w:t>
      </w:r>
    </w:p>
    <w:p w:rsidR="00055A0D" w:rsidRPr="00F6121E" w:rsidRDefault="00055A0D" w:rsidP="00055A0D">
      <w:pPr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 xml:space="preserve">      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</w:t>
      </w:r>
    </w:p>
    <w:p w:rsidR="00055A0D" w:rsidRPr="00F6121E" w:rsidRDefault="00055A0D" w:rsidP="00055A0D">
      <w:pPr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 xml:space="preserve">            применять полученные знания, умения и навыки анализа языковых явлений на межпредметном    уровне (на уроках иностранного языка, литературы и т. д.);</w:t>
      </w:r>
    </w:p>
    <w:p w:rsidR="00055A0D" w:rsidRPr="00F6121E" w:rsidRDefault="00055A0D" w:rsidP="00055A0D">
      <w:pPr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3) 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055A0D" w:rsidRPr="00F6121E" w:rsidRDefault="00055A0D" w:rsidP="00055A0D">
      <w:pPr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 xml:space="preserve">Предметными результатами 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освоения выпускниками основной школы программы по русскому(родному) языку являются:</w:t>
      </w:r>
    </w:p>
    <w:p w:rsidR="00055A0D" w:rsidRPr="00F6121E" w:rsidRDefault="00055A0D" w:rsidP="00C74632">
      <w:pPr>
        <w:numPr>
          <w:ilvl w:val="0"/>
          <w:numId w:val="14"/>
        </w:numPr>
        <w:suppressAutoHyphens w:val="0"/>
        <w:spacing w:after="0" w:line="240" w:lineRule="atLeast"/>
        <w:ind w:left="0" w:firstLine="284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 xml:space="preserve"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</w:t>
      </w:r>
    </w:p>
    <w:p w:rsidR="00055A0D" w:rsidRPr="00F6121E" w:rsidRDefault="00055A0D" w:rsidP="00C74632">
      <w:pPr>
        <w:numPr>
          <w:ilvl w:val="0"/>
          <w:numId w:val="14"/>
        </w:numPr>
        <w:suppressAutoHyphens w:val="0"/>
        <w:spacing w:after="0" w:line="240" w:lineRule="atLeast"/>
        <w:ind w:left="0" w:firstLine="284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межнационального общения, о связи языка и культуры народа, о роли родного языка в жизни человека и общества; понимание места родного языка в системе гуманитарных наук и его роли в образовании в целом;</w:t>
      </w:r>
    </w:p>
    <w:p w:rsidR="00055A0D" w:rsidRPr="00F6121E" w:rsidRDefault="00055A0D" w:rsidP="00C74632">
      <w:pPr>
        <w:numPr>
          <w:ilvl w:val="0"/>
          <w:numId w:val="14"/>
        </w:numPr>
        <w:suppressAutoHyphens w:val="0"/>
        <w:spacing w:after="0" w:line="240" w:lineRule="atLeast"/>
        <w:ind w:left="0" w:firstLine="284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055A0D" w:rsidRPr="00F6121E" w:rsidRDefault="00055A0D" w:rsidP="00C74632">
      <w:pPr>
        <w:numPr>
          <w:ilvl w:val="0"/>
          <w:numId w:val="14"/>
        </w:numPr>
        <w:suppressAutoHyphens w:val="0"/>
        <w:spacing w:after="0" w:line="240" w:lineRule="atLeast"/>
        <w:ind w:left="0" w:firstLine="284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освоение базовых основ лингвистики;</w:t>
      </w:r>
    </w:p>
    <w:p w:rsidR="00055A0D" w:rsidRPr="00F6121E" w:rsidRDefault="00055A0D" w:rsidP="00C74632">
      <w:pPr>
        <w:numPr>
          <w:ilvl w:val="0"/>
          <w:numId w:val="14"/>
        </w:numPr>
        <w:suppressAutoHyphens w:val="0"/>
        <w:spacing w:after="0" w:line="240" w:lineRule="atLeast"/>
        <w:ind w:left="0" w:firstLine="284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 w:rsidR="00055A0D" w:rsidRPr="00F6121E" w:rsidRDefault="00055A0D" w:rsidP="00C74632">
      <w:pPr>
        <w:numPr>
          <w:ilvl w:val="0"/>
          <w:numId w:val="14"/>
        </w:numPr>
        <w:suppressAutoHyphens w:val="0"/>
        <w:spacing w:after="0" w:line="240" w:lineRule="atLeast"/>
        <w:ind w:left="0" w:firstLine="284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опознавание и анализ основных единиц языка, грамматических категорий языка;</w:t>
      </w:r>
    </w:p>
    <w:p w:rsidR="00055A0D" w:rsidRPr="00F6121E" w:rsidRDefault="00055A0D" w:rsidP="00C74632">
      <w:pPr>
        <w:numPr>
          <w:ilvl w:val="0"/>
          <w:numId w:val="14"/>
        </w:numPr>
        <w:suppressAutoHyphens w:val="0"/>
        <w:spacing w:after="0" w:line="240" w:lineRule="atLeast"/>
        <w:ind w:left="0" w:firstLine="284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lastRenderedPageBreak/>
        <w:t>проведение различных видов анализа слова, словосочетания, предложения и текста;</w:t>
      </w:r>
    </w:p>
    <w:p w:rsidR="00055A0D" w:rsidRPr="00F6121E" w:rsidRDefault="00055A0D" w:rsidP="00C74632">
      <w:pPr>
        <w:numPr>
          <w:ilvl w:val="0"/>
          <w:numId w:val="14"/>
        </w:numPr>
        <w:suppressAutoHyphens w:val="0"/>
        <w:spacing w:after="0" w:line="240" w:lineRule="atLeast"/>
        <w:ind w:left="0" w:firstLine="284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055A0D" w:rsidRPr="00F6121E" w:rsidRDefault="00055A0D" w:rsidP="00C74632">
      <w:pPr>
        <w:numPr>
          <w:ilvl w:val="0"/>
          <w:numId w:val="14"/>
        </w:numPr>
        <w:suppressAutoHyphens w:val="0"/>
        <w:spacing w:after="0" w:line="240" w:lineRule="atLeast"/>
        <w:ind w:left="0" w:firstLine="284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055A0D" w:rsidRPr="00F6121E" w:rsidRDefault="00055A0D" w:rsidP="00055A0D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val="de-DE" w:eastAsia="ru-RU" w:bidi="fa-IR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Продвижение   учащихся   в   освоении   курса   русского   (родного) языка проверяется на каждом этапе обучения. Уровень сформированности метапредметных  и  предметных       умений оценивается в  баллах  в  результате  проведения  текущего, тематического, итогового  контроля,     что предполагает  выполнение учащимися разнообразной работы: заданий, определяющих уровень развития языковых и речевых умений и навыков; заданий творческого и поискового  характера,  выявляющих  уровень овладения   коммуникативными   умениями   и  навыками; комплексных  работ, выполняющихся на межпредметной основе и устанавливающих уровень овладения  универсальными учебными действиями. Личностные результаты обучения оцениваются без выставления отметки — только на качественном уровне.</w:t>
      </w:r>
      <w:r w:rsidRPr="00F6121E">
        <w:rPr>
          <w:rFonts w:ascii="Times New Roman" w:hAnsi="Times New Roman" w:cs="Times New Roman"/>
          <w:b/>
          <w:kern w:val="3"/>
          <w:sz w:val="24"/>
          <w:szCs w:val="24"/>
          <w:lang w:val="de-DE" w:eastAsia="ru-RU" w:bidi="fa-IR"/>
        </w:rPr>
        <w:t xml:space="preserve"> </w:t>
      </w:r>
    </w:p>
    <w:p w:rsidR="00055A0D" w:rsidRPr="00F6121E" w:rsidRDefault="00055A0D" w:rsidP="00055A0D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val="de-DE" w:eastAsia="ru-RU" w:bidi="fa-IR"/>
        </w:rPr>
      </w:pPr>
    </w:p>
    <w:p w:rsidR="00055A0D" w:rsidRPr="00F6121E" w:rsidRDefault="00055A0D" w:rsidP="00055A0D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val="de-DE" w:eastAsia="ru-RU" w:bidi="fa-IR"/>
        </w:rPr>
      </w:pPr>
    </w:p>
    <w:p w:rsidR="00055A0D" w:rsidRPr="00F6121E" w:rsidRDefault="00055A0D" w:rsidP="00055A0D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val="de-DE" w:eastAsia="ru-RU" w:bidi="fa-IR"/>
        </w:rPr>
      </w:pPr>
      <w:r w:rsidRPr="00F6121E">
        <w:rPr>
          <w:rFonts w:ascii="Times New Roman" w:hAnsi="Times New Roman" w:cs="Times New Roman"/>
          <w:b/>
          <w:kern w:val="3"/>
          <w:sz w:val="24"/>
          <w:szCs w:val="24"/>
          <w:lang w:val="de-DE" w:eastAsia="ru-RU" w:bidi="fa-IR"/>
        </w:rPr>
        <w:t xml:space="preserve">Требования к уровню подготовки учащихся за курс русского языка </w:t>
      </w:r>
      <w:r w:rsidRPr="00F6121E">
        <w:rPr>
          <w:rFonts w:ascii="Times New Roman" w:hAnsi="Times New Roman" w:cs="Times New Roman"/>
          <w:b/>
          <w:kern w:val="3"/>
          <w:sz w:val="24"/>
          <w:szCs w:val="24"/>
          <w:lang w:eastAsia="ru-RU" w:bidi="fa-IR"/>
        </w:rPr>
        <w:t>7</w:t>
      </w:r>
      <w:r w:rsidRPr="00F6121E">
        <w:rPr>
          <w:rFonts w:ascii="Times New Roman" w:hAnsi="Times New Roman" w:cs="Times New Roman"/>
          <w:b/>
          <w:kern w:val="3"/>
          <w:sz w:val="24"/>
          <w:szCs w:val="24"/>
          <w:lang w:val="de-DE" w:eastAsia="ru-RU" w:bidi="fa-IR"/>
        </w:rPr>
        <w:t xml:space="preserve"> класса:</w:t>
      </w:r>
    </w:p>
    <w:p w:rsidR="00055A0D" w:rsidRPr="00F6121E" w:rsidRDefault="00055A0D" w:rsidP="00055A0D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5A0D" w:rsidRPr="00F6121E" w:rsidRDefault="00055A0D" w:rsidP="00055A0D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Ученик </w:t>
      </w:r>
      <w:r w:rsidRPr="00F612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научится: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i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bCs/>
          <w:i/>
          <w:sz w:val="24"/>
          <w:szCs w:val="24"/>
          <w:lang w:eastAsia="ru-RU"/>
        </w:rPr>
        <w:t>Речь и речевое общение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 xml:space="preserve">      Ученик научится: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соблюдать нормы речевого поведения в типичных ситуациях общения;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предупреждать коммуникативные неудачи в процессе речевого общения.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055A0D" w:rsidRPr="00F6121E" w:rsidRDefault="00055A0D" w:rsidP="00C74632">
      <w:pPr>
        <w:numPr>
          <w:ilvl w:val="0"/>
          <w:numId w:val="15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выступать перед аудиторией с небольшим докладом; публично представлять проект, реферат, публично защищать свою позицию;</w:t>
      </w:r>
    </w:p>
    <w:p w:rsidR="00055A0D" w:rsidRPr="00F6121E" w:rsidRDefault="00055A0D" w:rsidP="00C74632">
      <w:pPr>
        <w:numPr>
          <w:ilvl w:val="0"/>
          <w:numId w:val="15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055A0D" w:rsidRPr="00F6121E" w:rsidRDefault="00055A0D" w:rsidP="00C74632">
      <w:pPr>
        <w:numPr>
          <w:ilvl w:val="0"/>
          <w:numId w:val="15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понимать основные причины коммуникативных неудач и уметь их объяснять.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i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bCs/>
          <w:i/>
          <w:sz w:val="24"/>
          <w:szCs w:val="24"/>
          <w:lang w:eastAsia="ru-RU"/>
        </w:rPr>
        <w:t>Речевая деятельность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i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i/>
          <w:sz w:val="24"/>
          <w:szCs w:val="24"/>
          <w:lang w:eastAsia="ru-RU"/>
        </w:rPr>
        <w:t>Аудирование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 xml:space="preserve">       Ученик научится: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lastRenderedPageBreak/>
        <w:t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передавать содержание учебно-научного, публицистического, официально-делового, художественного аудиотекстов в форме плана, тезисов, ученического изложения (подробного, выборочного, сжатого).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055A0D" w:rsidRPr="00F6121E" w:rsidRDefault="00055A0D" w:rsidP="00C74632">
      <w:pPr>
        <w:numPr>
          <w:ilvl w:val="0"/>
          <w:numId w:val="16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понимать явную и скрытую (подтекстовую) информацию публицистического (в том числе текстов СМИ), анализировать  и комментировать её в устной форме.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i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i/>
          <w:sz w:val="24"/>
          <w:szCs w:val="24"/>
          <w:lang w:eastAsia="ru-RU"/>
        </w:rPr>
        <w:t>Чтение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 xml:space="preserve">      Ученик научится: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передавать схематически представленную информацию в виде связного текста;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055A0D" w:rsidRPr="00F6121E" w:rsidRDefault="00055A0D" w:rsidP="00C74632">
      <w:pPr>
        <w:numPr>
          <w:ilvl w:val="0"/>
          <w:numId w:val="16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понимать, анализировать, оценивать явную и скрытую (подтекстовую) информацию прочитанных текстов разной функционально-стилевой и жанровой принадлежности;</w:t>
      </w:r>
    </w:p>
    <w:p w:rsidR="00055A0D" w:rsidRPr="00F6121E" w:rsidRDefault="00055A0D" w:rsidP="00C74632">
      <w:pPr>
        <w:numPr>
          <w:ilvl w:val="0"/>
          <w:numId w:val="16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i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i/>
          <w:sz w:val="24"/>
          <w:szCs w:val="24"/>
          <w:lang w:eastAsia="ru-RU"/>
        </w:rPr>
        <w:t>Говорение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 xml:space="preserve">      Ученик научится: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lastRenderedPageBreak/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055A0D" w:rsidRPr="00F6121E" w:rsidRDefault="00055A0D" w:rsidP="00C74632">
      <w:pPr>
        <w:numPr>
          <w:ilvl w:val="0"/>
          <w:numId w:val="17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55A0D" w:rsidRPr="00F6121E" w:rsidRDefault="00055A0D" w:rsidP="00C74632">
      <w:pPr>
        <w:numPr>
          <w:ilvl w:val="0"/>
          <w:numId w:val="17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выступать перед аудиторией с докладом; публично защищать проект, реферат;</w:t>
      </w:r>
    </w:p>
    <w:p w:rsidR="00055A0D" w:rsidRPr="00F6121E" w:rsidRDefault="00055A0D" w:rsidP="00C74632">
      <w:pPr>
        <w:numPr>
          <w:ilvl w:val="0"/>
          <w:numId w:val="17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участвовать в дискуссии на учебно - научные темы, соблюдая нормы учебно -научного общения;</w:t>
      </w:r>
    </w:p>
    <w:p w:rsidR="00055A0D" w:rsidRPr="00F6121E" w:rsidRDefault="00055A0D" w:rsidP="00C74632">
      <w:pPr>
        <w:numPr>
          <w:ilvl w:val="0"/>
          <w:numId w:val="17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i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i/>
          <w:sz w:val="24"/>
          <w:szCs w:val="24"/>
          <w:lang w:eastAsia="ru-RU"/>
        </w:rPr>
        <w:t xml:space="preserve">Письмо 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 xml:space="preserve">       Ученик научится: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055A0D" w:rsidRPr="00F6121E" w:rsidRDefault="00055A0D" w:rsidP="00C74632">
      <w:pPr>
        <w:numPr>
          <w:ilvl w:val="0"/>
          <w:numId w:val="18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284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писать рецензии, рефераты;</w:t>
      </w:r>
    </w:p>
    <w:p w:rsidR="00055A0D" w:rsidRPr="00F6121E" w:rsidRDefault="00055A0D" w:rsidP="00C74632">
      <w:pPr>
        <w:numPr>
          <w:ilvl w:val="0"/>
          <w:numId w:val="18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284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составлять аннотации, тезисы выступления, конспекты;</w:t>
      </w:r>
    </w:p>
    <w:p w:rsidR="00055A0D" w:rsidRPr="00F6121E" w:rsidRDefault="00055A0D" w:rsidP="00C74632">
      <w:pPr>
        <w:numPr>
          <w:ilvl w:val="0"/>
          <w:numId w:val="18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284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писать резюме, деловые письма, объявления с учетом внеязыковых требований, предъявляемым к ним, и в соответствии со спецификой употребления языковых средств.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bCs/>
          <w:i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bCs/>
          <w:i/>
          <w:sz w:val="24"/>
          <w:szCs w:val="24"/>
          <w:lang w:eastAsia="ru-RU"/>
        </w:rPr>
        <w:t>Текст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 xml:space="preserve">      Ученик научится: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055A0D" w:rsidRPr="00F6121E" w:rsidRDefault="00055A0D" w:rsidP="00C74632">
      <w:pPr>
        <w:numPr>
          <w:ilvl w:val="0"/>
          <w:numId w:val="19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284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lastRenderedPageBreak/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учетом внеязыковых требований, предъявляемых к ним, и в соответствии со спецификой употребления в них языковых средств.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bCs/>
          <w:i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bCs/>
          <w:i/>
          <w:sz w:val="24"/>
          <w:szCs w:val="24"/>
          <w:lang w:eastAsia="ru-RU"/>
        </w:rPr>
        <w:t>Функциональные разновидности языка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 xml:space="preserve">       Ученик научится: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владеть практическими умениями различать тексты разговорного характера, научные, публицистические, официально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исправлять речевые недостатки, редактировать текст;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055A0D" w:rsidRPr="00F6121E" w:rsidRDefault="00055A0D" w:rsidP="00C74632">
      <w:pPr>
        <w:numPr>
          <w:ilvl w:val="0"/>
          <w:numId w:val="19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284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055A0D" w:rsidRPr="00F6121E" w:rsidRDefault="00055A0D" w:rsidP="00C74632">
      <w:pPr>
        <w:numPr>
          <w:ilvl w:val="0"/>
          <w:numId w:val="19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284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создавать тексты различных функциональных стилей и жанров (аннотация, рецензия, реферат, тезисы, конспект как жанры учебно-научного стиля, участие в дискуссиях на учебно-научные темы; резюме, деловое письмо, объявление как жанры официально-делового стиля; выступление, информационная заметка,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учетом внеязыковых требований, предъявляемым к ним, и в соответствии со спецификой употребления языковых средств;</w:t>
      </w:r>
    </w:p>
    <w:p w:rsidR="00055A0D" w:rsidRPr="00F6121E" w:rsidRDefault="00055A0D" w:rsidP="00C74632">
      <w:pPr>
        <w:numPr>
          <w:ilvl w:val="0"/>
          <w:numId w:val="19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284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055A0D" w:rsidRPr="00F6121E" w:rsidRDefault="00055A0D" w:rsidP="00C74632">
      <w:pPr>
        <w:numPr>
          <w:ilvl w:val="0"/>
          <w:numId w:val="19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284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bCs/>
          <w:i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bCs/>
          <w:i/>
          <w:sz w:val="24"/>
          <w:szCs w:val="24"/>
          <w:lang w:eastAsia="ru-RU"/>
        </w:rPr>
        <w:t>Общие сведения о языке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 xml:space="preserve">      Ученик научится: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lastRenderedPageBreak/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i/>
          <w:sz w:val="24"/>
          <w:szCs w:val="24"/>
          <w:lang w:eastAsia="ru-RU"/>
        </w:rPr>
        <w:t>• 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оценивать использование основных изобразительных средств языка.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055A0D" w:rsidRPr="00F6121E" w:rsidRDefault="00055A0D" w:rsidP="00C74632">
      <w:pPr>
        <w:numPr>
          <w:ilvl w:val="0"/>
          <w:numId w:val="20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284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характеризовать вклад выдающихся лингвистов в развитие русистики.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bCs/>
          <w:i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bCs/>
          <w:i/>
          <w:sz w:val="24"/>
          <w:szCs w:val="24"/>
          <w:lang w:eastAsia="ru-RU"/>
        </w:rPr>
        <w:t>Фонетика и орфоэпия. Графика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bCs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 xml:space="preserve">       Ученик научится: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проводить фонетический анализ слова;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соблюдать основные орфоэпические правила современного русского литературного языка;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055A0D" w:rsidRPr="00F6121E" w:rsidRDefault="00055A0D" w:rsidP="00C74632">
      <w:pPr>
        <w:numPr>
          <w:ilvl w:val="0"/>
          <w:numId w:val="20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284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опознавать основные выразительные средства фонетики (звукопись);</w:t>
      </w:r>
    </w:p>
    <w:p w:rsidR="00055A0D" w:rsidRPr="00F6121E" w:rsidRDefault="00055A0D" w:rsidP="00C74632">
      <w:pPr>
        <w:numPr>
          <w:ilvl w:val="0"/>
          <w:numId w:val="20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284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выразительно читать прозаические и поэтические тексты;</w:t>
      </w:r>
    </w:p>
    <w:p w:rsidR="00055A0D" w:rsidRPr="00F6121E" w:rsidRDefault="00055A0D" w:rsidP="00C74632">
      <w:pPr>
        <w:numPr>
          <w:ilvl w:val="0"/>
          <w:numId w:val="20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284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i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i/>
          <w:sz w:val="24"/>
          <w:szCs w:val="24"/>
          <w:lang w:eastAsia="ru-RU"/>
        </w:rPr>
        <w:t>Морфемика и словообразование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делить слова на морфемы на основе смыслового, грамматического и словообразовательного анализа слова;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различать изученные способы словообразования;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055A0D" w:rsidRPr="00F6121E" w:rsidRDefault="00055A0D" w:rsidP="00C74632">
      <w:pPr>
        <w:numPr>
          <w:ilvl w:val="0"/>
          <w:numId w:val="21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284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055A0D" w:rsidRPr="00F6121E" w:rsidRDefault="00055A0D" w:rsidP="00C74632">
      <w:pPr>
        <w:numPr>
          <w:ilvl w:val="0"/>
          <w:numId w:val="21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284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опознавать основные выразительные средства словообразования в художественной речи и оценивать их;</w:t>
      </w:r>
    </w:p>
    <w:p w:rsidR="00055A0D" w:rsidRPr="00F6121E" w:rsidRDefault="00055A0D" w:rsidP="00C74632">
      <w:pPr>
        <w:numPr>
          <w:ilvl w:val="0"/>
          <w:numId w:val="21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284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извлекать необходимую информацию из морфемных, словообразовательных и этимологических словарей и справочников, в том числе и мультимедийных;</w:t>
      </w:r>
    </w:p>
    <w:p w:rsidR="00055A0D" w:rsidRPr="00F6121E" w:rsidRDefault="00055A0D" w:rsidP="00C74632">
      <w:pPr>
        <w:numPr>
          <w:ilvl w:val="0"/>
          <w:numId w:val="21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284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использовать этимологическую справку для объяснения правописания и лексического значения слова.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i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bCs/>
          <w:i/>
          <w:sz w:val="24"/>
          <w:szCs w:val="24"/>
          <w:lang w:eastAsia="ru-RU"/>
        </w:rPr>
        <w:t>Лексикология и фразеология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lastRenderedPageBreak/>
        <w:t>Ученик научится: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группировать слова по тематическим группам;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подбирать к словам синонимы, антонимы;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опознавать фразеологические обороты;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соблюдать лексические нормы в устных и письменных высказываниях;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055A0D" w:rsidRPr="00F6121E" w:rsidRDefault="00055A0D" w:rsidP="00C74632">
      <w:pPr>
        <w:numPr>
          <w:ilvl w:val="0"/>
          <w:numId w:val="22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объяснять общие принципы классификации словарного состава русского языка;</w:t>
      </w:r>
    </w:p>
    <w:p w:rsidR="00055A0D" w:rsidRPr="00F6121E" w:rsidRDefault="00055A0D" w:rsidP="00C74632">
      <w:pPr>
        <w:numPr>
          <w:ilvl w:val="0"/>
          <w:numId w:val="22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аргументировать различие лексического и грамматического значений слова;</w:t>
      </w:r>
    </w:p>
    <w:p w:rsidR="00055A0D" w:rsidRPr="00F6121E" w:rsidRDefault="00055A0D" w:rsidP="00C74632">
      <w:pPr>
        <w:numPr>
          <w:ilvl w:val="0"/>
          <w:numId w:val="22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опознавать омонимы разных видов;</w:t>
      </w:r>
    </w:p>
    <w:p w:rsidR="00055A0D" w:rsidRPr="00F6121E" w:rsidRDefault="00055A0D" w:rsidP="00C74632">
      <w:pPr>
        <w:numPr>
          <w:ilvl w:val="0"/>
          <w:numId w:val="22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055A0D" w:rsidRPr="00F6121E" w:rsidRDefault="00055A0D" w:rsidP="00C74632">
      <w:pPr>
        <w:numPr>
          <w:ilvl w:val="0"/>
          <w:numId w:val="22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055A0D" w:rsidRPr="00F6121E" w:rsidRDefault="00055A0D" w:rsidP="00C74632">
      <w:pPr>
        <w:numPr>
          <w:ilvl w:val="0"/>
          <w:numId w:val="22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и мультимедийных; использовать эту информацию в разных видах деятельности.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i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i/>
          <w:sz w:val="24"/>
          <w:szCs w:val="24"/>
          <w:lang w:eastAsia="ru-RU"/>
        </w:rPr>
        <w:t>Морфология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i/>
          <w:sz w:val="24"/>
          <w:szCs w:val="24"/>
          <w:lang w:eastAsia="ru-RU"/>
        </w:rPr>
        <w:t>• 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опознавать самостоятельные (знаменательные) части речи и их формы, служебные части речи;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i/>
          <w:sz w:val="24"/>
          <w:szCs w:val="24"/>
          <w:lang w:eastAsia="ru-RU"/>
        </w:rPr>
        <w:t>• 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анализировать слово с точки зрения его принадлежности к той или иной части речи;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i/>
          <w:sz w:val="24"/>
          <w:szCs w:val="24"/>
          <w:lang w:eastAsia="ru-RU"/>
        </w:rPr>
        <w:t>• 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i/>
          <w:sz w:val="24"/>
          <w:szCs w:val="24"/>
          <w:lang w:eastAsia="ru-RU"/>
        </w:rPr>
        <w:t>• 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применять морфологические знания и умения в практике правописания, в различных видах анализа;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i/>
          <w:sz w:val="24"/>
          <w:szCs w:val="24"/>
          <w:lang w:eastAsia="ru-RU"/>
        </w:rPr>
        <w:t>• 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lastRenderedPageBreak/>
        <w:t>Ученик получит возможность научиться:</w:t>
      </w:r>
    </w:p>
    <w:p w:rsidR="00055A0D" w:rsidRPr="00F6121E" w:rsidRDefault="00055A0D" w:rsidP="00C74632">
      <w:pPr>
        <w:numPr>
          <w:ilvl w:val="0"/>
          <w:numId w:val="23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анализировать синонимические средства морфологии;</w:t>
      </w:r>
    </w:p>
    <w:p w:rsidR="00055A0D" w:rsidRPr="00F6121E" w:rsidRDefault="00055A0D" w:rsidP="00C74632">
      <w:pPr>
        <w:numPr>
          <w:ilvl w:val="0"/>
          <w:numId w:val="23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различать грамматические омонимы;</w:t>
      </w:r>
    </w:p>
    <w:p w:rsidR="00055A0D" w:rsidRPr="00F6121E" w:rsidRDefault="00055A0D" w:rsidP="00C74632">
      <w:pPr>
        <w:numPr>
          <w:ilvl w:val="0"/>
          <w:numId w:val="23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речи4</w:t>
      </w:r>
    </w:p>
    <w:p w:rsidR="00055A0D" w:rsidRPr="00F6121E" w:rsidRDefault="00055A0D" w:rsidP="00C74632">
      <w:pPr>
        <w:numPr>
          <w:ilvl w:val="0"/>
          <w:numId w:val="23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извлекать необходимую информацию из словарей грамматических трудностей, в том числе и мультимедийных; использовать эту информацию в различных видах деятельности.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i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i/>
          <w:sz w:val="24"/>
          <w:szCs w:val="24"/>
          <w:lang w:eastAsia="ru-RU"/>
        </w:rPr>
        <w:t>Синтаксис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опознавать основные единицы синтаксиса (словосочетание, предложение) и их виды;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i/>
          <w:sz w:val="24"/>
          <w:szCs w:val="24"/>
          <w:lang w:eastAsia="ru-RU"/>
        </w:rPr>
        <w:t>• 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применять синтаксические знания и умения в практике правописания, в различных видах анализа.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055A0D" w:rsidRPr="00F6121E" w:rsidRDefault="00055A0D" w:rsidP="00C74632">
      <w:pPr>
        <w:numPr>
          <w:ilvl w:val="0"/>
          <w:numId w:val="24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анализировать синонимические средства синтаксиса;</w:t>
      </w:r>
    </w:p>
    <w:p w:rsidR="00055A0D" w:rsidRPr="00F6121E" w:rsidRDefault="00055A0D" w:rsidP="00C74632">
      <w:pPr>
        <w:numPr>
          <w:ilvl w:val="0"/>
          <w:numId w:val="24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055A0D" w:rsidRPr="00F6121E" w:rsidRDefault="00055A0D" w:rsidP="00C74632">
      <w:pPr>
        <w:numPr>
          <w:ilvl w:val="0"/>
          <w:numId w:val="24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i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i/>
          <w:sz w:val="24"/>
          <w:szCs w:val="24"/>
          <w:lang w:eastAsia="ru-RU"/>
        </w:rPr>
        <w:t>Правописание: орфография и пунктуация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соблюдать орфографические и пунктуационные нормы в процессе письма (в объёме содержания курса);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обнаруживать и исправлять орфографические и пунктуационные ошибки;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055A0D" w:rsidRPr="00F6121E" w:rsidRDefault="00055A0D" w:rsidP="00C74632">
      <w:pPr>
        <w:numPr>
          <w:ilvl w:val="0"/>
          <w:numId w:val="25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демонстрировать роль орфографии и пунктуации в передаче смысловой стороны речи;</w:t>
      </w:r>
    </w:p>
    <w:p w:rsidR="00055A0D" w:rsidRPr="00F6121E" w:rsidRDefault="00055A0D" w:rsidP="00C74632">
      <w:pPr>
        <w:numPr>
          <w:ilvl w:val="0"/>
          <w:numId w:val="25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i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i/>
          <w:sz w:val="24"/>
          <w:szCs w:val="24"/>
          <w:lang w:eastAsia="ru-RU"/>
        </w:rPr>
        <w:t>Язык и культура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lastRenderedPageBreak/>
        <w:t>Ученик научится: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i/>
          <w:sz w:val="24"/>
          <w:szCs w:val="24"/>
          <w:lang w:eastAsia="ru-RU"/>
        </w:rPr>
        <w:t>• 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• уместно использовать правила русского речевого этикета в учебной деятельности и повседневной жизни.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line="240" w:lineRule="atLeast"/>
        <w:jc w:val="both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 xml:space="preserve">       Ученик получит возможность научиться:</w:t>
      </w:r>
    </w:p>
    <w:p w:rsidR="00055A0D" w:rsidRPr="00F6121E" w:rsidRDefault="00055A0D" w:rsidP="00C74632">
      <w:pPr>
        <w:numPr>
          <w:ilvl w:val="0"/>
          <w:numId w:val="26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характеризовать на отдельных примерах взаимосвязь языка, культуры и истории народа-носителя языка;</w:t>
      </w:r>
    </w:p>
    <w:p w:rsidR="00055A0D" w:rsidRPr="00F6121E" w:rsidRDefault="00055A0D" w:rsidP="00C74632">
      <w:pPr>
        <w:numPr>
          <w:ilvl w:val="0"/>
          <w:numId w:val="26"/>
        </w:num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ind w:left="0" w:firstLine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анализировать и сравнивать русский речевой этикет с речевым этикетом отдельных народов России и мира.</w:t>
      </w:r>
    </w:p>
    <w:p w:rsidR="00055A0D" w:rsidRPr="00F6121E" w:rsidRDefault="00055A0D" w:rsidP="00055A0D">
      <w:pPr>
        <w:tabs>
          <w:tab w:val="left" w:pos="4500"/>
          <w:tab w:val="left" w:pos="9180"/>
          <w:tab w:val="left" w:pos="9360"/>
        </w:tabs>
        <w:suppressAutoHyphens w:val="0"/>
        <w:spacing w:after="0" w:line="240" w:lineRule="atLeast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</w:p>
    <w:p w:rsidR="00055A0D" w:rsidRPr="00F6121E" w:rsidRDefault="00055A0D" w:rsidP="00055A0D">
      <w:pPr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8 класс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>Личностные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3) 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>Метапредметные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 менять полученные знания и навыки анализа языковых явлений на межпредметном уровне;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3) коммуникативно целесообразное взаимодействие с другими людьми в процессе речевого общения.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>Предметные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1) представление об основных функциях языка, о роли родного языка в жизни человека и общества;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3) усвоение основ научных знаний о родном языке;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4) освоение базовых понятий лингвистики;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5) освоение основными стилистическими ресурсами лексики фразеологии русского языка;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6) опознавание и анализ основных единиц языка;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7) проведение различных видов анализа слова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lastRenderedPageBreak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 осознание эстетической функции родного языка.</w:t>
      </w:r>
    </w:p>
    <w:p w:rsidR="00055A0D" w:rsidRPr="00F6121E" w:rsidRDefault="00055A0D" w:rsidP="00055A0D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 w:bidi="fa-IR"/>
        </w:rPr>
      </w:pPr>
      <w:r w:rsidRPr="00F6121E">
        <w:rPr>
          <w:rFonts w:ascii="Times New Roman" w:hAnsi="Times New Roman" w:cs="Times New Roman"/>
          <w:b/>
          <w:kern w:val="3"/>
          <w:sz w:val="24"/>
          <w:szCs w:val="24"/>
          <w:lang w:eastAsia="ru-RU" w:bidi="fa-IR"/>
        </w:rPr>
        <w:t xml:space="preserve"> </w:t>
      </w:r>
    </w:p>
    <w:p w:rsidR="00055A0D" w:rsidRPr="00F6121E" w:rsidRDefault="00055A0D" w:rsidP="00055A0D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val="de-DE" w:eastAsia="ru-RU" w:bidi="fa-IR"/>
        </w:rPr>
      </w:pPr>
      <w:r w:rsidRPr="00F6121E">
        <w:rPr>
          <w:rFonts w:ascii="Times New Roman" w:hAnsi="Times New Roman" w:cs="Times New Roman"/>
          <w:b/>
          <w:kern w:val="3"/>
          <w:sz w:val="24"/>
          <w:szCs w:val="24"/>
          <w:lang w:val="de-DE" w:eastAsia="ru-RU" w:bidi="fa-IR"/>
        </w:rPr>
        <w:t xml:space="preserve">Требования к уровню подготовки учащихся за курс русского языка </w:t>
      </w:r>
      <w:r w:rsidRPr="00F6121E">
        <w:rPr>
          <w:rFonts w:ascii="Times New Roman" w:hAnsi="Times New Roman" w:cs="Times New Roman"/>
          <w:b/>
          <w:kern w:val="3"/>
          <w:sz w:val="24"/>
          <w:szCs w:val="24"/>
          <w:lang w:eastAsia="ru-RU" w:bidi="fa-IR"/>
        </w:rPr>
        <w:t>8</w:t>
      </w:r>
      <w:r w:rsidRPr="00F6121E">
        <w:rPr>
          <w:rFonts w:ascii="Times New Roman" w:hAnsi="Times New Roman" w:cs="Times New Roman"/>
          <w:b/>
          <w:kern w:val="3"/>
          <w:sz w:val="24"/>
          <w:szCs w:val="24"/>
          <w:lang w:val="de-DE" w:eastAsia="ru-RU" w:bidi="fa-IR"/>
        </w:rPr>
        <w:t xml:space="preserve"> класса:</w:t>
      </w:r>
    </w:p>
    <w:p w:rsidR="00055A0D" w:rsidRPr="00F6121E" w:rsidRDefault="00055A0D" w:rsidP="00055A0D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Ученик </w:t>
      </w:r>
      <w:r w:rsidRPr="00F612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научится: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Речь и речевое общение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соблюдать нормы речевого поведения в типичных ситуациях общения;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предупреждать коммуникативные неудачи в процессе речевого общения.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055A0D" w:rsidRPr="00F6121E" w:rsidRDefault="00055A0D" w:rsidP="00C74632">
      <w:pPr>
        <w:numPr>
          <w:ilvl w:val="0"/>
          <w:numId w:val="15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выступать перед аудиторией с небольшим докладом; публично представлять проект, реферат, публично защищать свою позицию;</w:t>
      </w:r>
    </w:p>
    <w:p w:rsidR="00055A0D" w:rsidRPr="00F6121E" w:rsidRDefault="00055A0D" w:rsidP="00C74632">
      <w:pPr>
        <w:numPr>
          <w:ilvl w:val="0"/>
          <w:numId w:val="15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055A0D" w:rsidRPr="00F6121E" w:rsidRDefault="00055A0D" w:rsidP="00C74632">
      <w:pPr>
        <w:numPr>
          <w:ilvl w:val="0"/>
          <w:numId w:val="15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понимать основные причины коммуникативных неудач и уметь их объяснять.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Речевая деятельность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Аудирование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Ученик научится: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передавать содержание аудиотекста в соответствии с заданной коммуникативной задачей в устной форме;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передавать содержание учебно-научного, публицистического, официально-делового, художественного аудиотекстов в форме плана, тезисов, ученического изложения (подробного, выборочного, сжатого).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055A0D" w:rsidRPr="00F6121E" w:rsidRDefault="00055A0D" w:rsidP="00C74632">
      <w:pPr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понимать явную и скрытую (подтекстовую) информацию публицистического в том числе текстов СМИ), анализировать  и комментировать её в устной форме.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Чтение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передавать схематически представленную информацию в виде связного текста;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055A0D" w:rsidRPr="00F6121E" w:rsidRDefault="00055A0D" w:rsidP="00C74632">
      <w:pPr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понимать, анализировать, оценивать явную и скрытую (подтекстовую) информацию прочитанных текстов разной функционально-стилевой и жанровой принадлежности;</w:t>
      </w:r>
    </w:p>
    <w:p w:rsidR="00055A0D" w:rsidRPr="00F6121E" w:rsidRDefault="00055A0D" w:rsidP="00C74632">
      <w:pPr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Говорение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055A0D" w:rsidRPr="00F6121E" w:rsidRDefault="00055A0D" w:rsidP="00C74632">
      <w:pPr>
        <w:numPr>
          <w:ilvl w:val="0"/>
          <w:numId w:val="17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55A0D" w:rsidRPr="00F6121E" w:rsidRDefault="00055A0D" w:rsidP="00C74632">
      <w:pPr>
        <w:numPr>
          <w:ilvl w:val="0"/>
          <w:numId w:val="17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выступать перед аудиторией с докладом; публично защищать проект, реферат;</w:t>
      </w:r>
    </w:p>
    <w:p w:rsidR="00055A0D" w:rsidRPr="00F6121E" w:rsidRDefault="00055A0D" w:rsidP="00C74632">
      <w:pPr>
        <w:numPr>
          <w:ilvl w:val="0"/>
          <w:numId w:val="17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участвовать в дискуссии на учебно - научные темы, соблюдая нормы учебно-научного общения;</w:t>
      </w:r>
    </w:p>
    <w:p w:rsidR="00055A0D" w:rsidRPr="00F6121E" w:rsidRDefault="00055A0D" w:rsidP="00C74632">
      <w:pPr>
        <w:numPr>
          <w:ilvl w:val="0"/>
          <w:numId w:val="17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Письмо 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055A0D" w:rsidRPr="00F6121E" w:rsidRDefault="00055A0D" w:rsidP="00C74632">
      <w:pPr>
        <w:numPr>
          <w:ilvl w:val="0"/>
          <w:numId w:val="18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писать рецензии, рефераты;</w:t>
      </w:r>
    </w:p>
    <w:p w:rsidR="00055A0D" w:rsidRPr="00F6121E" w:rsidRDefault="00055A0D" w:rsidP="00C74632">
      <w:pPr>
        <w:numPr>
          <w:ilvl w:val="0"/>
          <w:numId w:val="18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составлять аннотации, тезисы выступления, конспекты;</w:t>
      </w:r>
    </w:p>
    <w:p w:rsidR="00055A0D" w:rsidRPr="00F6121E" w:rsidRDefault="00055A0D" w:rsidP="00C74632">
      <w:pPr>
        <w:numPr>
          <w:ilvl w:val="0"/>
          <w:numId w:val="18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писать резюме, деловые письма, объявления с учетом внеязыковых требований, предъявляемым к ним, и в соответствии со спецификой употребления языковых средств.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055A0D" w:rsidRPr="00F6121E" w:rsidRDefault="00055A0D" w:rsidP="00C74632">
      <w:pPr>
        <w:numPr>
          <w:ilvl w:val="0"/>
          <w:numId w:val="19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учетом внеязыковых требований, предъявляемых к ним, и в соответствии со спецификой употребления в них языковых средств.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Функциональные разновидности языка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исправлять речевые недостатки, редактировать текст;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055A0D" w:rsidRPr="00F6121E" w:rsidRDefault="00055A0D" w:rsidP="00C74632">
      <w:pPr>
        <w:numPr>
          <w:ilvl w:val="0"/>
          <w:numId w:val="19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055A0D" w:rsidRPr="00F6121E" w:rsidRDefault="00055A0D" w:rsidP="00C74632">
      <w:pPr>
        <w:numPr>
          <w:ilvl w:val="0"/>
          <w:numId w:val="19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создавать тексты различных функциональных стилей и жанров (аннотация, рецензия, реферат, тезисы, конспект как жанры учебно-научного стиля, участие в дискуссиях на учебно-научные темы; резюме, деловое письмо, объявление как жанры официально-делового стиля; выступление, информационная заметка,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учетом внеязыковых требований, предъявляемым к ним, и в соответствии со спецификой употребления языковых средств;</w:t>
      </w:r>
    </w:p>
    <w:p w:rsidR="00055A0D" w:rsidRPr="00F6121E" w:rsidRDefault="00055A0D" w:rsidP="00C74632">
      <w:pPr>
        <w:numPr>
          <w:ilvl w:val="0"/>
          <w:numId w:val="19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055A0D" w:rsidRPr="00F6121E" w:rsidRDefault="00055A0D" w:rsidP="00C74632">
      <w:pPr>
        <w:numPr>
          <w:ilvl w:val="0"/>
          <w:numId w:val="19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Общие сведения о языке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i/>
          <w:sz w:val="24"/>
          <w:szCs w:val="24"/>
          <w:lang w:eastAsia="ru-RU"/>
        </w:rPr>
        <w:t>• </w:t>
      </w:r>
      <w:r w:rsidRPr="00F6121E">
        <w:rPr>
          <w:rFonts w:ascii="Times New Roman" w:hAnsi="Times New Roman" w:cs="Times New Roman"/>
          <w:sz w:val="24"/>
          <w:szCs w:val="24"/>
          <w:lang w:eastAsia="ru-RU"/>
        </w:rPr>
        <w:t>оценивать использование основных изобразительных средств языка.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055A0D" w:rsidRPr="00F6121E" w:rsidRDefault="00055A0D" w:rsidP="00C74632">
      <w:pPr>
        <w:numPr>
          <w:ilvl w:val="0"/>
          <w:numId w:val="20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характеризовать вклад выдающихся лингвистов в развитие русистики.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Фонетика и орфоэпия. Графика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проводить фонетический анализ слова;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соблюдать основные орфоэпические правила современного русского литературного языка;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055A0D" w:rsidRPr="00F6121E" w:rsidRDefault="00055A0D" w:rsidP="00C74632">
      <w:pPr>
        <w:numPr>
          <w:ilvl w:val="0"/>
          <w:numId w:val="20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опознавать основные выразительные средства фонетики (звукопись);</w:t>
      </w:r>
    </w:p>
    <w:p w:rsidR="00055A0D" w:rsidRPr="00F6121E" w:rsidRDefault="00055A0D" w:rsidP="00C74632">
      <w:pPr>
        <w:numPr>
          <w:ilvl w:val="0"/>
          <w:numId w:val="20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выразительно читать прозаические и поэтические тексты;</w:t>
      </w:r>
    </w:p>
    <w:p w:rsidR="00055A0D" w:rsidRPr="00F6121E" w:rsidRDefault="00055A0D" w:rsidP="00C74632">
      <w:pPr>
        <w:numPr>
          <w:ilvl w:val="0"/>
          <w:numId w:val="20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Морфемика и словообразование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делить слова на морфемы на основе смыслового, грамматического и словообразовательного анализа слова;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различать изученные способы словообразования;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055A0D" w:rsidRPr="00F6121E" w:rsidRDefault="00055A0D" w:rsidP="00C74632">
      <w:pPr>
        <w:numPr>
          <w:ilvl w:val="0"/>
          <w:numId w:val="21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055A0D" w:rsidRPr="00F6121E" w:rsidRDefault="00055A0D" w:rsidP="00C74632">
      <w:pPr>
        <w:numPr>
          <w:ilvl w:val="0"/>
          <w:numId w:val="21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опознавать основные выразительные средства словообразования в художественной речи и оценивать их;</w:t>
      </w:r>
    </w:p>
    <w:p w:rsidR="00055A0D" w:rsidRPr="00F6121E" w:rsidRDefault="00055A0D" w:rsidP="00C74632">
      <w:pPr>
        <w:numPr>
          <w:ilvl w:val="0"/>
          <w:numId w:val="21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извлекать необходимую информацию из морфемных, словообразовательных и этимологических словарей и справочников, в том числе и мультимедийных;</w:t>
      </w:r>
    </w:p>
    <w:p w:rsidR="00055A0D" w:rsidRPr="00F6121E" w:rsidRDefault="00055A0D" w:rsidP="00C74632">
      <w:pPr>
        <w:numPr>
          <w:ilvl w:val="0"/>
          <w:numId w:val="21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использовать этимологическую справку для объяснения правописания и лексического значения слова.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Лексикология и фразеология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группировать слова по тематическим группам;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подбирать к словам синонимы, антонимы;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опознавать фразеологические обороты;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соблюдать лексические нормы в устных и письменных высказываниях;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Ученик получит возможность научиться:</w:t>
      </w:r>
    </w:p>
    <w:p w:rsidR="00055A0D" w:rsidRPr="00F6121E" w:rsidRDefault="00055A0D" w:rsidP="00C74632">
      <w:pPr>
        <w:numPr>
          <w:ilvl w:val="0"/>
          <w:numId w:val="2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объяснять общие принципы классификации словарного состава русского языка;</w:t>
      </w:r>
    </w:p>
    <w:p w:rsidR="00055A0D" w:rsidRPr="00F6121E" w:rsidRDefault="00055A0D" w:rsidP="00C74632">
      <w:pPr>
        <w:numPr>
          <w:ilvl w:val="0"/>
          <w:numId w:val="2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аргументировать различие лексического и грамматического значений слова;</w:t>
      </w:r>
    </w:p>
    <w:p w:rsidR="00055A0D" w:rsidRPr="00F6121E" w:rsidRDefault="00055A0D" w:rsidP="00C74632">
      <w:pPr>
        <w:numPr>
          <w:ilvl w:val="0"/>
          <w:numId w:val="2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опознавать омонимы разных видов;</w:t>
      </w:r>
    </w:p>
    <w:p w:rsidR="00055A0D" w:rsidRPr="00F6121E" w:rsidRDefault="00055A0D" w:rsidP="00C74632">
      <w:pPr>
        <w:numPr>
          <w:ilvl w:val="0"/>
          <w:numId w:val="2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055A0D" w:rsidRPr="00F6121E" w:rsidRDefault="00055A0D" w:rsidP="00C74632">
      <w:pPr>
        <w:numPr>
          <w:ilvl w:val="0"/>
          <w:numId w:val="2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055A0D" w:rsidRPr="00F6121E" w:rsidRDefault="00055A0D" w:rsidP="00C74632">
      <w:pPr>
        <w:numPr>
          <w:ilvl w:val="0"/>
          <w:numId w:val="22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и мультимедийных; использовать эту информацию в разных видах деятельности.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Морфология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i/>
          <w:sz w:val="24"/>
          <w:szCs w:val="24"/>
          <w:lang w:eastAsia="ru-RU"/>
        </w:rPr>
        <w:t>• </w:t>
      </w:r>
      <w:r w:rsidRPr="00F6121E">
        <w:rPr>
          <w:rFonts w:ascii="Times New Roman" w:hAnsi="Times New Roman" w:cs="Times New Roman"/>
          <w:sz w:val="24"/>
          <w:szCs w:val="24"/>
          <w:lang w:eastAsia="ru-RU"/>
        </w:rPr>
        <w:t>опознавать самостоятельные (знаменательные) части речи и их формы, служебные части речи;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i/>
          <w:sz w:val="24"/>
          <w:szCs w:val="24"/>
          <w:lang w:eastAsia="ru-RU"/>
        </w:rPr>
        <w:t>• </w:t>
      </w:r>
      <w:r w:rsidRPr="00F6121E">
        <w:rPr>
          <w:rFonts w:ascii="Times New Roman" w:hAnsi="Times New Roman" w:cs="Times New Roman"/>
          <w:sz w:val="24"/>
          <w:szCs w:val="24"/>
          <w:lang w:eastAsia="ru-RU"/>
        </w:rPr>
        <w:t>анализировать слово с точки зрения его принадлежности к той или иной части речи;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i/>
          <w:sz w:val="24"/>
          <w:szCs w:val="24"/>
          <w:lang w:eastAsia="ru-RU"/>
        </w:rPr>
        <w:t>• </w:t>
      </w:r>
      <w:r w:rsidRPr="00F6121E">
        <w:rPr>
          <w:rFonts w:ascii="Times New Roman" w:hAnsi="Times New Roman" w:cs="Times New Roman"/>
          <w:sz w:val="24"/>
          <w:szCs w:val="24"/>
          <w:lang w:eastAsia="ru-RU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i/>
          <w:sz w:val="24"/>
          <w:szCs w:val="24"/>
          <w:lang w:eastAsia="ru-RU"/>
        </w:rPr>
        <w:t>• </w:t>
      </w:r>
      <w:r w:rsidRPr="00F6121E">
        <w:rPr>
          <w:rFonts w:ascii="Times New Roman" w:hAnsi="Times New Roman" w:cs="Times New Roman"/>
          <w:sz w:val="24"/>
          <w:szCs w:val="24"/>
          <w:lang w:eastAsia="ru-RU"/>
        </w:rPr>
        <w:t>применять морфологические знания и умения в практике правописания, в различных видах анализа;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i/>
          <w:sz w:val="24"/>
          <w:szCs w:val="24"/>
          <w:lang w:eastAsia="ru-RU"/>
        </w:rPr>
        <w:t>• </w:t>
      </w:r>
      <w:r w:rsidRPr="00F6121E">
        <w:rPr>
          <w:rFonts w:ascii="Times New Roman" w:hAnsi="Times New Roman" w:cs="Times New Roman"/>
          <w:sz w:val="24"/>
          <w:szCs w:val="24"/>
          <w:lang w:eastAsia="ru-RU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055A0D" w:rsidRPr="00F6121E" w:rsidRDefault="00055A0D" w:rsidP="00C74632">
      <w:pPr>
        <w:numPr>
          <w:ilvl w:val="0"/>
          <w:numId w:val="2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анализировать синонимические средства морфологии;</w:t>
      </w:r>
    </w:p>
    <w:p w:rsidR="00055A0D" w:rsidRPr="00F6121E" w:rsidRDefault="00055A0D" w:rsidP="00C74632">
      <w:pPr>
        <w:numPr>
          <w:ilvl w:val="0"/>
          <w:numId w:val="2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различать грамматические омонимы;</w:t>
      </w:r>
    </w:p>
    <w:p w:rsidR="00055A0D" w:rsidRPr="00F6121E" w:rsidRDefault="00055A0D" w:rsidP="00C74632">
      <w:pPr>
        <w:numPr>
          <w:ilvl w:val="0"/>
          <w:numId w:val="2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речи4</w:t>
      </w:r>
    </w:p>
    <w:p w:rsidR="00055A0D" w:rsidRPr="00F6121E" w:rsidRDefault="00055A0D" w:rsidP="00C74632">
      <w:pPr>
        <w:numPr>
          <w:ilvl w:val="0"/>
          <w:numId w:val="2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извлекать необходимую информацию из словарей грамматических трудностей, в том числе и мультимедийных; использовать эту информацию в различных видах деятельности.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Синтаксис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опознавать основные единицы синтаксиса (словосочетание, предложение) и их виды;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i/>
          <w:sz w:val="24"/>
          <w:szCs w:val="24"/>
          <w:lang w:eastAsia="ru-RU"/>
        </w:rPr>
        <w:t>• </w:t>
      </w:r>
      <w:r w:rsidRPr="00F6121E">
        <w:rPr>
          <w:rFonts w:ascii="Times New Roman" w:hAnsi="Times New Roman" w:cs="Times New Roman"/>
          <w:sz w:val="24"/>
          <w:szCs w:val="24"/>
          <w:lang w:eastAsia="ru-RU"/>
        </w:rPr>
        <w:t>применять синтаксические знания и умения в практике правописания, в различных видах анализа.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055A0D" w:rsidRPr="00F6121E" w:rsidRDefault="00055A0D" w:rsidP="00C74632">
      <w:pPr>
        <w:numPr>
          <w:ilvl w:val="0"/>
          <w:numId w:val="2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анализировать синонимические средства синтаксиса;</w:t>
      </w:r>
    </w:p>
    <w:p w:rsidR="00055A0D" w:rsidRPr="00F6121E" w:rsidRDefault="00055A0D" w:rsidP="00C74632">
      <w:pPr>
        <w:numPr>
          <w:ilvl w:val="0"/>
          <w:numId w:val="2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055A0D" w:rsidRPr="00F6121E" w:rsidRDefault="00055A0D" w:rsidP="00C74632">
      <w:pPr>
        <w:numPr>
          <w:ilvl w:val="0"/>
          <w:numId w:val="2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Правописание: орфография и пунктуация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соблюдать орфографические и пунктуационные нормы в процессе письма (в объёме содержания курса);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обнаруживать и исправлять орфографические и пунктуационные ошибки;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055A0D" w:rsidRPr="00F6121E" w:rsidRDefault="00055A0D" w:rsidP="00C74632">
      <w:pPr>
        <w:numPr>
          <w:ilvl w:val="0"/>
          <w:numId w:val="25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демонстрировать роль орфографии и пунктуации в передаче смысловой стороны речи;</w:t>
      </w:r>
    </w:p>
    <w:p w:rsidR="00055A0D" w:rsidRPr="00F6121E" w:rsidRDefault="00055A0D" w:rsidP="00C74632">
      <w:pPr>
        <w:numPr>
          <w:ilvl w:val="0"/>
          <w:numId w:val="25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Язык и культура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i/>
          <w:sz w:val="24"/>
          <w:szCs w:val="24"/>
          <w:lang w:eastAsia="ru-RU"/>
        </w:rPr>
        <w:t>• </w:t>
      </w:r>
      <w:r w:rsidRPr="00F6121E">
        <w:rPr>
          <w:rFonts w:ascii="Times New Roman" w:hAnsi="Times New Roman" w:cs="Times New Roman"/>
          <w:sz w:val="24"/>
          <w:szCs w:val="24"/>
          <w:lang w:eastAsia="ru-RU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• уместно использовать правила русского речевого этикета в учебной деятельности и повседневной жизни.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055A0D" w:rsidRPr="00F6121E" w:rsidRDefault="00055A0D" w:rsidP="00C74632">
      <w:pPr>
        <w:numPr>
          <w:ilvl w:val="0"/>
          <w:numId w:val="26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характеризовать на отдельных примерах взаимосвязь языка, культуры и истории народа-носителя языка;</w:t>
      </w:r>
    </w:p>
    <w:p w:rsidR="00055A0D" w:rsidRPr="00F6121E" w:rsidRDefault="00055A0D" w:rsidP="00C74632">
      <w:pPr>
        <w:numPr>
          <w:ilvl w:val="0"/>
          <w:numId w:val="26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анализировать и сравнивать русский речевой этикет с речевым этикетом отдельных народов России и мира.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5A0D" w:rsidRPr="00F6121E" w:rsidRDefault="00055A0D" w:rsidP="00055A0D">
      <w:pPr>
        <w:suppressAutoHyphens w:val="0"/>
        <w:spacing w:after="0" w:line="240" w:lineRule="auto"/>
        <w:rPr>
          <w:rFonts w:ascii="Times New Roman" w:eastAsia="DengXian" w:hAnsi="Times New Roman" w:cs="Times New Roman"/>
          <w:b/>
          <w:sz w:val="24"/>
          <w:szCs w:val="24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</w:rPr>
        <w:t>Планируемые    результаты  освоения учебного предмета 9 класс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      Целью данной программы является направленность на достижение образовательных результатов в соответствии с ФГОС, в частности: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</w:rPr>
        <w:t>Личностные результаты освоения русского языка: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 сохранить чистоту русского языка как явления национальной культуры; стремление к речевому самосовершенствованию;  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</w:rPr>
        <w:t>Метапредметные результаты освоения русского языка: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Владение всеми видами речевой деятельности: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владение разными видами чтения;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адекватное восприятие на слух текстов разных стилей и жанров;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способность извлекать информацию из различных источников, включая СМИ,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овладение приемами отбора и систематизации материала на определенную тему, умение вести самостоятельный поиск информации, её анализ и отбор;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lastRenderedPageBreak/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умение воспроизводить прослушанный или прочитанный текст с разной степенью свернутости;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способность правильно излагать свои мысли в устной и письменной форме;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владение различными видами монолога и диалога;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способность участвовать в речевом общении, соблюдая нормы речевого этикета;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обсуждениях,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055A0D" w:rsidRPr="00F6121E" w:rsidRDefault="00055A0D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</w:rPr>
      </w:pPr>
    </w:p>
    <w:p w:rsidR="00055A0D" w:rsidRPr="00F6121E" w:rsidRDefault="00055A0D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</w:rPr>
        <w:t>Предметные результаты освоения русского языка</w:t>
      </w:r>
    </w:p>
    <w:p w:rsidR="00055A0D" w:rsidRPr="00F6121E" w:rsidRDefault="00055A0D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</w:rPr>
        <w:t>9 класс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b/>
          <w:i/>
          <w:sz w:val="24"/>
          <w:szCs w:val="24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</w:rPr>
        <w:t xml:space="preserve">Выпускник </w:t>
      </w:r>
      <w:r w:rsidRPr="00F6121E">
        <w:rPr>
          <w:rFonts w:ascii="Times New Roman" w:eastAsia="DengXian" w:hAnsi="Times New Roman" w:cs="Times New Roman"/>
          <w:b/>
          <w:i/>
          <w:sz w:val="24"/>
          <w:szCs w:val="24"/>
        </w:rPr>
        <w:t>научится: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владеть навыками работы с учебной книгой, словарями и другими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информационными источниками, включая СМИ и ресурсы Интернета;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владеть навыками различных видов чтения (изучающим, ознакомительным,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просмотровым) и информационной переработки прочитанного материала;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владеть различными видами аудирования (с полным пониманием, с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пониманием основного содержания, с выборочным извлечением информации) и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информационной переработки текстов различных функциональных разновидностей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языка;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адекватно понимать, интерпретировать и комментировать тексты различных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функционально-смысловых типов речи (повествование, описание, рассуждение) и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функциональных разновидностей языка;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 xml:space="preserve">участвовать в диалогическом и полилогическом общении, создавать устные 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монологические высказывания разной коммуникативной направленности в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зависимости от целей, сферы и ситуации общения с соблюдением норм современного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русского литературного языка и речевого этикета;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создавать и редактировать письменные тексты разных стилей и жанров с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соблюдением норм современного русского литературного языка и речевого этикета;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анализировать текст с точки зрения его темы, цели, основной мысли,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основной и дополнительной информации, принадлежности к функциональносмысловому типу речи и функциональной разновидности языка;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классифицировать и группировать звуки речи по заданным признакам, слова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lastRenderedPageBreak/>
        <w:t>по заданным параметрам их звукового состава;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определять место ударного слога, наблюдать за перемещением ударения при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изменении формы слова, употреблять в речи слова и их формы в соответствии с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акцентологическими нормами;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опознавать морфемы и членить слова на морфемы на основе смыслового,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грамматического и словообразовательного анализа; характеризовать морфемный состав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слова, уточнять лексическое значение слова с опорой на его морфемный состав;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проводить лексический анализ слова;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опознавать лексические средства выразительности и основные виды тропов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(метафора, эпитет, сравнение, гипербола, олицетворение);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опознавать самостоятельные части речи и их формы, а также служебные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части речи и междометия;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проводить морфологический анализ слова;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применять знания и умения по морфемике и словообразованию при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проведении морфологического анализа слов;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анализировать различные виды словосочетаний и предложений с точки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зрения их структурно-смысловой организации и функциональных особенностей;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находить грамматическую основу предложения;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опознавать предложения простые и сложные, предложения осложненной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структуры;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опираться на фонетический, морфемный, словообразовательный и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морфологический анализ в практике правописания 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знаков препинания в предложении;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использовать орфографические словари.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b/>
          <w:sz w:val="24"/>
          <w:szCs w:val="24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</w:rPr>
        <w:t xml:space="preserve">Выпускник </w:t>
      </w:r>
      <w:r w:rsidRPr="00F6121E">
        <w:rPr>
          <w:rFonts w:ascii="Times New Roman" w:eastAsia="DengXian" w:hAnsi="Times New Roman" w:cs="Times New Roman"/>
          <w:b/>
          <w:i/>
          <w:sz w:val="24"/>
          <w:szCs w:val="24"/>
        </w:rPr>
        <w:t>получит возможность научиться</w:t>
      </w:r>
      <w:r w:rsidRPr="00F6121E">
        <w:rPr>
          <w:rFonts w:ascii="Times New Roman" w:eastAsia="DengXian" w:hAnsi="Times New Roman" w:cs="Times New Roman"/>
          <w:b/>
          <w:sz w:val="24"/>
          <w:szCs w:val="24"/>
        </w:rPr>
        <w:t>: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анализировать речевые высказывания с точки зрения их соответствия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ситуации общения и успешности в достижении прогнозируемого результата;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понимать основные причины коммуникативных неудач и уметь объяснять их;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оценивать собственную и чужую речь с точки зрения точного, уместного и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выразительного словоупотребления;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опознавать различные выразительные средства языка;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писать конспект, отзыв, тезисы, рефераты, статьи, рецензии, доклады,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интервью, очерки, доверенности, резюме и другие жанры;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коммуникации для выражения своих чувств, мыслей и потребностей; планирования и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регуляции своей деятельности;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участвовать в разных видах обсуждения, формулировать собственную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позицию и аргументировать ее, привлекая сведения из жизненного и читательского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опыта;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характеризовать словообразовательные цепочки и словообразовательные  гнезда;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использовать этимологические данные для объяснения правописания и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лексического значения слова;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lastRenderedPageBreak/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</w:p>
    <w:p w:rsidR="00055A0D" w:rsidRPr="00F6121E" w:rsidRDefault="00055A0D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055A0D" w:rsidRPr="00F6121E" w:rsidRDefault="00055A0D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>6 класс</w:t>
      </w:r>
    </w:p>
    <w:p w:rsidR="00055A0D" w:rsidRPr="00F6121E" w:rsidRDefault="00055A0D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i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bCs/>
          <w:sz w:val="24"/>
          <w:szCs w:val="24"/>
          <w:lang w:eastAsia="ru-RU"/>
        </w:rPr>
        <w:t xml:space="preserve">Введение  </w:t>
      </w:r>
      <w:r w:rsidRPr="00F6121E">
        <w:rPr>
          <w:rFonts w:ascii="Times New Roman" w:eastAsia="DengXian" w:hAnsi="Times New Roman" w:cs="Times New Roman"/>
          <w:b/>
          <w:bCs/>
          <w:i/>
          <w:iCs/>
          <w:sz w:val="24"/>
          <w:szCs w:val="24"/>
          <w:lang w:eastAsia="ru-RU"/>
        </w:rPr>
        <w:t>2ч.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Русский язык – один из развитых языков мира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bCs/>
          <w:sz w:val="24"/>
          <w:szCs w:val="24"/>
          <w:lang w:eastAsia="ru-RU"/>
        </w:rPr>
        <w:t xml:space="preserve">Повторение изученного в  5 классе.  Культура речи  </w:t>
      </w:r>
      <w:r w:rsidRPr="00F6121E">
        <w:rPr>
          <w:rFonts w:ascii="Times New Roman" w:eastAsia="DengXian" w:hAnsi="Times New Roman" w:cs="Times New Roman"/>
          <w:b/>
          <w:bCs/>
          <w:i/>
          <w:iCs/>
          <w:sz w:val="24"/>
          <w:szCs w:val="24"/>
          <w:lang w:eastAsia="ru-RU"/>
        </w:rPr>
        <w:t xml:space="preserve">11 ч. 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 xml:space="preserve"> Звуки и буквы. Части слова. Орфограммы в приставках, корнях, суффиксах, окончаниях. Словосочетание. Простое предложение. Сложное предложение. Пунктуация в простом и сложном предложении. Прямая речь, диалог.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bCs/>
          <w:sz w:val="24"/>
          <w:szCs w:val="24"/>
          <w:lang w:eastAsia="ru-RU"/>
        </w:rPr>
        <w:t>Развитие речи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Текст и его признаки. Тема текста. Основная мысль текста. Стили речи: официально-деловой стиль.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Текст  </w:t>
      </w:r>
      <w:r w:rsidRPr="00F6121E">
        <w:rPr>
          <w:rFonts w:ascii="Times New Roman" w:eastAsia="DengXian" w:hAnsi="Times New Roman" w:cs="Times New Roman"/>
          <w:b/>
          <w:bCs/>
          <w:sz w:val="24"/>
          <w:szCs w:val="24"/>
          <w:lang w:eastAsia="ru-RU"/>
        </w:rPr>
        <w:t xml:space="preserve">Лексика и фразеология. Культура речи  </w:t>
      </w:r>
      <w:r w:rsidRPr="00F6121E">
        <w:rPr>
          <w:rFonts w:ascii="Times New Roman" w:eastAsia="DengXian" w:hAnsi="Times New Roman" w:cs="Times New Roman"/>
          <w:b/>
          <w:bCs/>
          <w:i/>
          <w:iCs/>
          <w:sz w:val="24"/>
          <w:szCs w:val="24"/>
          <w:lang w:eastAsia="ru-RU"/>
        </w:rPr>
        <w:t xml:space="preserve">21 ч. 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Повторение пройденного по лексике в V классе. Лингвистические словари.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Об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softHyphen/>
        <w:t>щеупотребительные слова. Профессиональные слова. Диа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softHyphen/>
        <w:t>лектные слова.   Устаревшие слова. Неологизмы. Исконно-русская и заимствованная лексика. Эмоционально-окрашенные слова. Понятие о фразеологизмах.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Использование слов в соответствии с их лексическим значением. Способы сжатия текста. Описание помещения.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 </w:t>
      </w:r>
      <w:r w:rsidRPr="00F6121E">
        <w:rPr>
          <w:rFonts w:ascii="Times New Roman" w:eastAsia="DengXian" w:hAnsi="Times New Roman" w:cs="Times New Roman"/>
          <w:b/>
          <w:bCs/>
          <w:sz w:val="24"/>
          <w:szCs w:val="24"/>
          <w:lang w:eastAsia="ru-RU"/>
        </w:rPr>
        <w:t xml:space="preserve">Словообразование и орфография. Культура речи  </w:t>
      </w:r>
      <w:r w:rsidRPr="00F6121E">
        <w:rPr>
          <w:rFonts w:ascii="Times New Roman" w:eastAsia="DengXian" w:hAnsi="Times New Roman" w:cs="Times New Roman"/>
          <w:b/>
          <w:bCs/>
          <w:i/>
          <w:iCs/>
          <w:sz w:val="24"/>
          <w:szCs w:val="24"/>
          <w:lang w:eastAsia="ru-RU"/>
        </w:rPr>
        <w:t>32 ч.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Повторение пройденного по словообразованию в V классе.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 xml:space="preserve">Этимология слова. Основные способы образования слов в русском языке. Правописание чередующихся гласных О и А в корнях </w:t>
      </w:r>
      <w:r w:rsidRPr="00F6121E">
        <w:rPr>
          <w:rFonts w:ascii="Times New Roman" w:eastAsia="DengXian" w:hAnsi="Times New Roman" w:cs="Times New Roman"/>
          <w:i/>
          <w:iCs/>
          <w:sz w:val="24"/>
          <w:szCs w:val="24"/>
          <w:lang w:eastAsia="ru-RU"/>
        </w:rPr>
        <w:t>-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ГОР-/-ГАР-, -КОС/КАС-. Правописание гласных в при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softHyphen/>
        <w:t>ставках ПРЕ- И ПРИ-,буквы Ы и И после приставок на соглас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softHyphen/>
        <w:t>ные.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Сложные слова. Правописание соединительных гласных О и Е. Сложносокращенные слова.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Разбор слова по составу и словообразовательный разбор.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Систематизация материала к сочинению. Сложный план. Описание картины.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bCs/>
          <w:sz w:val="24"/>
          <w:szCs w:val="24"/>
          <w:lang w:eastAsia="ru-RU"/>
        </w:rPr>
        <w:t>Морфология. Орфография. Культура речи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bCs/>
          <w:sz w:val="24"/>
          <w:szCs w:val="24"/>
          <w:lang w:eastAsia="ru-RU"/>
        </w:rPr>
        <w:t xml:space="preserve">Имя существительное. Культура речи  </w:t>
      </w:r>
      <w:r w:rsidRPr="00F6121E">
        <w:rPr>
          <w:rFonts w:ascii="Times New Roman" w:eastAsia="DengXian" w:hAnsi="Times New Roman" w:cs="Times New Roman"/>
          <w:b/>
          <w:bCs/>
          <w:i/>
          <w:iCs/>
          <w:sz w:val="24"/>
          <w:szCs w:val="24"/>
          <w:lang w:eastAsia="ru-RU"/>
        </w:rPr>
        <w:t>24 ч.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Повторение сведений об имени существительном, полученных в V классе. Морфологические признаки существительного. Разносклоняемые существительные. Несклоняемые существительные (ознакомление). Род несклоняемых существительных. Существительные общего рода. Образо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softHyphen/>
        <w:t>вание существительных.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НЕ с существительными. Правопи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softHyphen/>
        <w:t>сание гласных в суффиксах -ЕК -ИК; буквы О и Е после шипя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softHyphen/>
        <w:t>щих и Ц в суффиксах  существительных. Согласные Ч и Щ в суффиксе -ЧИК (-ЩИК).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Употребление в речи разносклоняемых и несклоняемых существительных. Описание помещения по личным впечатлениям.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 </w:t>
      </w:r>
      <w:r w:rsidRPr="00F6121E">
        <w:rPr>
          <w:rFonts w:ascii="Times New Roman" w:eastAsia="DengXian" w:hAnsi="Times New Roman" w:cs="Times New Roman"/>
          <w:b/>
          <w:bCs/>
          <w:sz w:val="24"/>
          <w:szCs w:val="24"/>
          <w:lang w:eastAsia="ru-RU"/>
        </w:rPr>
        <w:t xml:space="preserve">Имя  прилагательное. Культура речи  </w:t>
      </w:r>
      <w:r w:rsidRPr="00F6121E">
        <w:rPr>
          <w:rFonts w:ascii="Times New Roman" w:eastAsia="DengXian" w:hAnsi="Times New Roman" w:cs="Times New Roman"/>
          <w:b/>
          <w:bCs/>
          <w:i/>
          <w:iCs/>
          <w:sz w:val="24"/>
          <w:szCs w:val="24"/>
          <w:lang w:eastAsia="ru-RU"/>
        </w:rPr>
        <w:t>31час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Повторение пройденного об имени прилагательном в V классе. Морфологические признаки прилагательного. Разряды прилагательных: качественные, относитель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softHyphen/>
        <w:t>ные и притяжательные прилагательные. Образо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softHyphen/>
        <w:t>вание прилагательных. Степени сравнения прилагательных; обра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softHyphen/>
        <w:t>зование степеней сравнения.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НЕ с именами прилага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softHyphen/>
        <w:t>тельными. Буквы О и Е после шипящих и Ц в суффиксах прилагательных. Правописание гласных Н и НН в именах прила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softHyphen/>
        <w:t>гательных. Различение на письме суффиксов -К- и -СК-.Слитное и дефисное написание сложных прилагательных.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lastRenderedPageBreak/>
        <w:t>Употребление в речи  прилагательных. Описание  природы. Выборочная работа с текстом. Описание картины.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 </w:t>
      </w:r>
      <w:r w:rsidRPr="00F6121E">
        <w:rPr>
          <w:rFonts w:ascii="Times New Roman" w:eastAsia="DengXian" w:hAnsi="Times New Roman" w:cs="Times New Roman"/>
          <w:b/>
          <w:bCs/>
          <w:sz w:val="24"/>
          <w:szCs w:val="24"/>
          <w:lang w:eastAsia="ru-RU"/>
        </w:rPr>
        <w:t>Имя   числительное. Культура речи</w:t>
      </w:r>
      <w:r w:rsidRPr="00F6121E">
        <w:rPr>
          <w:rFonts w:ascii="Times New Roman" w:eastAsia="DengXian" w:hAnsi="Times New Roman" w:cs="Times New Roman"/>
          <w:b/>
          <w:bCs/>
          <w:i/>
          <w:iCs/>
          <w:sz w:val="24"/>
          <w:szCs w:val="24"/>
          <w:lang w:eastAsia="ru-RU"/>
        </w:rPr>
        <w:t xml:space="preserve"> 18 ч.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Имя числительное как часть речи. Морфологические признаки  числительного. Синтаксическая роль имен числительных в предложении. Числительные  количественные и порядковые. Числительные простые и составные.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Склонение количественных числительных. Правописание гласных в падежных окончаниях. Буква Ь в середине и на конце числительных. Слитное и раздельное написание числительных.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Склонение порядковых числительных. Правописание гласных в падежных окончаниях порядковых числительных.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Развитие речи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Употребление в речи  числительных. Устное выступление.  Выборочное изложение.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bCs/>
          <w:sz w:val="24"/>
          <w:szCs w:val="24"/>
          <w:lang w:eastAsia="ru-RU"/>
        </w:rPr>
        <w:t xml:space="preserve">Местоимение. Культура речи  </w:t>
      </w:r>
      <w:r w:rsidRPr="00F6121E">
        <w:rPr>
          <w:rFonts w:ascii="Times New Roman" w:eastAsia="DengXian" w:hAnsi="Times New Roman" w:cs="Times New Roman"/>
          <w:b/>
          <w:bCs/>
          <w:i/>
          <w:iCs/>
          <w:sz w:val="24"/>
          <w:szCs w:val="24"/>
          <w:lang w:eastAsia="ru-RU"/>
        </w:rPr>
        <w:t>24 ч.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Местоимение как часть речи. Морфологические признаки  местоимения. Синтаксическая роль местоимений в предложении. Разряды местоимений. Склонение местоимений. Раздельное написание предлогов с местоимениями. Буква Н в личных местоиме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softHyphen/>
        <w:t>ниях 3-го лица после предлогов. Образование неопределён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softHyphen/>
        <w:t>ных местоимений. Дефис в неопределенных местоимениях. НЕ в неопределенных местоимениях. Слитное и раздель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softHyphen/>
        <w:t>ное написание НЕ и НИ в отрицательных местоимениях.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Употребление в речи  местоимений. Рассказ по сюжетным рисункам. Изложение с элементами сочинения.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 </w:t>
      </w:r>
      <w:r w:rsidRPr="00F6121E">
        <w:rPr>
          <w:rFonts w:ascii="Times New Roman" w:eastAsia="DengXian" w:hAnsi="Times New Roman" w:cs="Times New Roman"/>
          <w:b/>
          <w:bCs/>
          <w:sz w:val="24"/>
          <w:szCs w:val="24"/>
          <w:lang w:eastAsia="ru-RU"/>
        </w:rPr>
        <w:t xml:space="preserve">Глагол. Культура речи  </w:t>
      </w:r>
      <w:r w:rsidRPr="00F6121E">
        <w:rPr>
          <w:rFonts w:ascii="Times New Roman" w:eastAsia="DengXian" w:hAnsi="Times New Roman" w:cs="Times New Roman"/>
          <w:b/>
          <w:bCs/>
          <w:i/>
          <w:iCs/>
          <w:sz w:val="24"/>
          <w:szCs w:val="24"/>
          <w:lang w:eastAsia="ru-RU"/>
        </w:rPr>
        <w:t>25 ч.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Повторение пройденного о глаголе в V классе. Морфологические признаки  глагола. Пе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softHyphen/>
        <w:t>реходные и непереходные глаголы. Изъяви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softHyphen/>
        <w:t>тельное, условное и повелительное наклонение. Раздельное написание БЫ(Б) с глаголами в условном наклонении.  Правописание  глаголов  повелительного наклонения. Разноспря</w:t>
      </w: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softHyphen/>
        <w:t>гаемые глаголы. Безличные глаголы. Образование глаголов. Правописание гласных в суффиксах глаголов.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Употребление в речи   глагола.  Употребление наклонений глагола. Рассказ. Рассказ по рисункам. Рассказ на основе услышанного.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bCs/>
          <w:sz w:val="24"/>
          <w:szCs w:val="24"/>
          <w:lang w:eastAsia="ru-RU"/>
        </w:rPr>
        <w:t xml:space="preserve">  Повторение изученного в  6 классе 16</w:t>
      </w:r>
      <w:r w:rsidRPr="00F6121E">
        <w:rPr>
          <w:rFonts w:ascii="Times New Roman" w:eastAsia="DengXi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>Разделы науки о языке. Орфография. Орфографический разбор. Пунктуация. Пунктуационный разбор. Лексика и фразеология. Словообразование. Морфология. Синтаксис.</w:t>
      </w:r>
    </w:p>
    <w:p w:rsidR="00055A0D" w:rsidRPr="00F6121E" w:rsidRDefault="00055A0D" w:rsidP="00055A0D">
      <w:pPr>
        <w:suppressAutoHyphens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ru-RU"/>
        </w:rPr>
      </w:pPr>
      <w:r w:rsidRPr="00F6121E">
        <w:rPr>
          <w:rFonts w:ascii="Times New Roman" w:hAnsi="Times New Roman" w:cs="Arial"/>
          <w:b/>
          <w:bCs/>
          <w:sz w:val="24"/>
          <w:szCs w:val="24"/>
          <w:lang w:eastAsia="ru-RU"/>
        </w:rPr>
        <w:t xml:space="preserve">Содержание учебного предмета </w:t>
      </w:r>
    </w:p>
    <w:p w:rsidR="00055A0D" w:rsidRPr="00F6121E" w:rsidRDefault="00055A0D" w:rsidP="00055A0D">
      <w:pPr>
        <w:suppressAutoHyphens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ru-RU"/>
        </w:rPr>
      </w:pPr>
      <w:r w:rsidRPr="00F6121E">
        <w:rPr>
          <w:rFonts w:ascii="Times New Roman" w:hAnsi="Times New Roman" w:cs="Arial"/>
          <w:b/>
          <w:bCs/>
          <w:sz w:val="24"/>
          <w:szCs w:val="24"/>
          <w:lang w:eastAsia="ru-RU"/>
        </w:rPr>
        <w:t>7 класс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Введение. </w:t>
      </w:r>
      <w:r w:rsidRPr="00F6121E">
        <w:rPr>
          <w:rFonts w:ascii="Times New Roman" w:eastAsia="Calibri" w:hAnsi="Times New Roman" w:cs="Times New Roman"/>
          <w:sz w:val="24"/>
          <w:szCs w:val="24"/>
          <w:lang w:eastAsia="ru-RU"/>
        </w:rPr>
        <w:t>Русский язык как развивающееся явление</w:t>
      </w:r>
      <w:r w:rsidRPr="00F612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 час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Повторение изученного в 5-6 классах 10 часов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Calibri" w:hAnsi="Times New Roman" w:cs="Times New Roman"/>
          <w:sz w:val="24"/>
          <w:szCs w:val="24"/>
          <w:lang w:eastAsia="ru-RU"/>
        </w:rPr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словообразовательный разбор. Морфология и орфография. Морфологический разбор слова.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Р.Р.</w:t>
      </w:r>
      <w:r w:rsidRPr="00F61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Текст. Стили литературного языка. Диалог. Виды диалогов. Публицистический стиль. </w:t>
      </w:r>
      <w:r w:rsidRPr="00F612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 часа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Морфология и орфография. Культура речи. Причастие 31 час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Причастие как часть речи. Склонение причастий и правописание гласных в падежных окончаниях причастий.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Страдательные причастия настоящего времени. Гласные в суффиксах страдательных причастий настоящего времени. Сострадательные причастия прошедшего времени. Гласные перед н в полных и кратких страдательных причастиях. Одна и две н в суффиксах страдательных причастий прошедшего времени. Одна буква н в отглагольных прилагательных. </w:t>
      </w:r>
      <w:r w:rsidRPr="00F612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Одна и две н в суффиксах кратких страдательных причастий и в кратких отглагольных прилагательных. Морфологический разбор причастия. Слитное и раздельное написание не с причастиями. Буквы е и ё после шипящих в суффиксах страдательных причастий прошедшего времени.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Р.Р.</w:t>
      </w:r>
      <w:r w:rsidRPr="00F61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Конструирование текста. Текст. Тип речи. Стиль речи. Основная мысль текста. Аргументация собственного мнения. Составление диалогов.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Calibri" w:hAnsi="Times New Roman" w:cs="Times New Roman"/>
          <w:sz w:val="24"/>
          <w:szCs w:val="24"/>
          <w:lang w:eastAsia="ru-RU"/>
        </w:rPr>
        <w:t>Сочинение – описание внешности.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Деепричастие 11 часов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Деепричастие как часть речи. Деепричастный оборот. Запятые при деепричастном обороте. Раздельное написание не с деепричастиями. Деепричастия несовершенного вида. Деепричастия совершенного вида. Морфологический разбор деепричастия. 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Р.Р.</w:t>
      </w:r>
      <w:r w:rsidRPr="00F61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Текст. Тип речи. Стиль речи. Основная мысль текста. Аргументация собственного мнения. Составление рассказа по картине.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Наречие 25 часов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Наречие как часть речи. Смысловые группы наречий. Степени сравнения наречий. Морфологический разбор наречий. Слитное и раздельное написание не с наречиями на –о и –е. Буквы е и и в приставках не и ни отрицательных наречий. Одна и две н в наречиях на –о и –е. Описание действий. Буквы о и е после шипящих на конце наречий. Буквы о и а на конце наречий.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 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Р.Р</w:t>
      </w:r>
      <w:r w:rsidRPr="00F6121E">
        <w:rPr>
          <w:rFonts w:ascii="Times New Roman" w:eastAsia="Calibri" w:hAnsi="Times New Roman" w:cs="Times New Roman"/>
          <w:sz w:val="24"/>
          <w:szCs w:val="24"/>
          <w:lang w:eastAsia="ru-RU"/>
        </w:rPr>
        <w:t>. Творческое задание по картине. Сочинение-рассуждение. Сложный план. Устный рассказ по опорным словам.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Calibri" w:hAnsi="Times New Roman" w:cs="Times New Roman"/>
          <w:sz w:val="24"/>
          <w:szCs w:val="24"/>
          <w:lang w:eastAsia="ru-RU"/>
        </w:rPr>
        <w:t>Заметка в стенгазету. Рассказ от имени героя картины. Отзыв.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Calibri" w:hAnsi="Times New Roman" w:cs="Times New Roman"/>
          <w:sz w:val="24"/>
          <w:szCs w:val="24"/>
          <w:lang w:eastAsia="ru-RU"/>
        </w:rPr>
        <w:t>Учебно-научная речь. Отзыв. Учебный доклад.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Р.Р.</w:t>
      </w:r>
      <w:r w:rsidRPr="00F61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Текст учебно-научного стиля. Отзыв о прочитанной книге. Текст учебного доклада.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Категория состояния 5 часов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Категория состояния как часть речи. Морфологический разбор категорий состояния.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Р.Р</w:t>
      </w:r>
      <w:r w:rsidRPr="00F6121E">
        <w:rPr>
          <w:rFonts w:ascii="Times New Roman" w:eastAsia="Calibri" w:hAnsi="Times New Roman" w:cs="Times New Roman"/>
          <w:sz w:val="24"/>
          <w:szCs w:val="24"/>
          <w:lang w:eastAsia="ru-RU"/>
        </w:rPr>
        <w:t>. Сжатое изложение. Текст. Тип речи. Стиль речи. Основная мысль текста.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Calibri" w:hAnsi="Times New Roman" w:cs="Times New Roman"/>
          <w:sz w:val="24"/>
          <w:szCs w:val="24"/>
          <w:lang w:eastAsia="ru-RU"/>
        </w:rPr>
        <w:t>Аргументация собственного мнения.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Служебные части речи. 1 час Предлог 9 часов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Calibri" w:hAnsi="Times New Roman" w:cs="Times New Roman"/>
          <w:sz w:val="24"/>
          <w:szCs w:val="24"/>
          <w:lang w:eastAsia="ru-RU"/>
        </w:rPr>
        <w:t>Предлог как часть речи. Употребление предлога. Производные и непроизводные предлоги. Простые и составные предлоги. Морфологический разбор предлога. Слитное и раздельное написание производных предлогов.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Р.Р</w:t>
      </w:r>
      <w:r w:rsidRPr="00F6121E">
        <w:rPr>
          <w:rFonts w:ascii="Times New Roman" w:eastAsia="Calibri" w:hAnsi="Times New Roman" w:cs="Times New Roman"/>
          <w:sz w:val="24"/>
          <w:szCs w:val="24"/>
          <w:lang w:eastAsia="ru-RU"/>
        </w:rPr>
        <w:t>. Текст. Стили речи. Составление диалога. Впечатление от картины.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Союз 13 часов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Союз как часть речи.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Морфологический разбор слова. Слитное написание союзов также, тоже, чтобы. Повторение сведений о предлогах и союзах. 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Р.Р.</w:t>
      </w:r>
      <w:r w:rsidRPr="00F61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Составление плана публицистического текста. Публицистический стиль. Текст. Стили речи. Составление диалога. Впечатление от картины. 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Частица 15 часов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Calibri" w:hAnsi="Times New Roman" w:cs="Times New Roman"/>
          <w:sz w:val="24"/>
          <w:szCs w:val="24"/>
          <w:lang w:eastAsia="ru-RU"/>
        </w:rPr>
        <w:t>Частица как часть речи. Разряды частиц. Формообразующие частицы. Смысловые частицы. Раздельное и дефисное написание частиц. Морфологический разбор частицы. Отрицательные частицы не и ни. Различение частицы не и приставки не-. Частица ни, приставка ни-, союз ни…ни.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Р.Р.</w:t>
      </w:r>
      <w:r w:rsidRPr="00F61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Составление рассказа по рисунку. Инструкция. Выступление по картине. Сочинение-рассказ по сюжету. Составление плана публицистического текста. Публицистический стиль. Текст. Стили речи. Впечатление от картины.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Междометие 2 часа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Междометие как часть речи. Дефис в междометиях. Знаки препинания при междометиях. 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Повторение и систематизация изученного в 5-7 классах 9 часов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Разделы науки о русском языке. Текст. Стили речи. Фонетика. Графика. Лексика и фразеология.</w:t>
      </w:r>
    </w:p>
    <w:p w:rsidR="00055A0D" w:rsidRPr="00F6121E" w:rsidRDefault="00055A0D" w:rsidP="00055A0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Р.Р</w:t>
      </w:r>
      <w:r w:rsidRPr="00F6121E">
        <w:rPr>
          <w:rFonts w:ascii="Times New Roman" w:eastAsia="Calibri" w:hAnsi="Times New Roman" w:cs="Times New Roman"/>
          <w:sz w:val="24"/>
          <w:szCs w:val="24"/>
          <w:lang w:eastAsia="ru-RU"/>
        </w:rPr>
        <w:t>. Текст. Стили речи.</w:t>
      </w:r>
    </w:p>
    <w:p w:rsidR="00055A0D" w:rsidRPr="00F6121E" w:rsidRDefault="00055A0D" w:rsidP="00055A0D">
      <w:pPr>
        <w:tabs>
          <w:tab w:val="left" w:pos="851"/>
        </w:tabs>
        <w:suppressAutoHyphens w:val="0"/>
        <w:jc w:val="both"/>
        <w:rPr>
          <w:rFonts w:ascii="Times New Roman" w:eastAsia="DengXian" w:hAnsi="Times New Roman" w:cs="Times New Roman"/>
          <w:sz w:val="24"/>
          <w:szCs w:val="24"/>
          <w:lang w:eastAsia="ru-RU"/>
        </w:rPr>
      </w:pPr>
    </w:p>
    <w:p w:rsidR="00055A0D" w:rsidRPr="00F6121E" w:rsidRDefault="00055A0D" w:rsidP="00055A0D">
      <w:pPr>
        <w:suppressAutoHyphens w:val="0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 xml:space="preserve">Содержание учебного предмета </w:t>
      </w:r>
    </w:p>
    <w:p w:rsidR="00055A0D" w:rsidRPr="00F6121E" w:rsidRDefault="00055A0D" w:rsidP="00055A0D">
      <w:pPr>
        <w:suppressAutoHyphens w:val="0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>8 класс</w:t>
      </w:r>
    </w:p>
    <w:p w:rsidR="00055A0D" w:rsidRPr="00F6121E" w:rsidRDefault="00055A0D" w:rsidP="00055A0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Функции русского языка в современном мире</w:t>
      </w:r>
      <w:r w:rsidR="000B3316"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 ч.</w:t>
      </w:r>
      <w:r w:rsidR="000B3316"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055A0D" w:rsidRPr="00F6121E" w:rsidRDefault="00055A0D" w:rsidP="00055A0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Русский язык в современном мире. Основные разделы языка, основные языковые единицы.</w:t>
      </w:r>
    </w:p>
    <w:p w:rsidR="00055A0D" w:rsidRPr="00F6121E" w:rsidRDefault="00055A0D" w:rsidP="00055A0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Повторение изученного в V–VII классах </w:t>
      </w:r>
      <w:r w:rsidR="00586A66"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(5</w:t>
      </w:r>
      <w:r w:rsidR="000B3316"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ч. + 1 ч.)</w:t>
      </w:r>
    </w:p>
    <w:p w:rsidR="00055A0D" w:rsidRPr="00F6121E" w:rsidRDefault="00055A0D" w:rsidP="00055A0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 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 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средства. Условия выбора и и я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(сказуемое). 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:rsidR="000B3316" w:rsidRPr="00F6121E" w:rsidRDefault="00055A0D" w:rsidP="000B3316">
      <w:pPr>
        <w:shd w:val="clear" w:color="auto" w:fill="FFFFFF"/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Синтаксис, пунктуация, культура речи </w:t>
      </w:r>
      <w:r w:rsidR="00586A66" w:rsidRPr="00F6121E">
        <w:rPr>
          <w:rFonts w:ascii="Times New Roman" w:hAnsi="Times New Roman"/>
          <w:b/>
          <w:sz w:val="24"/>
          <w:szCs w:val="24"/>
        </w:rPr>
        <w:t>(5</w:t>
      </w:r>
      <w:r w:rsidR="000B3316" w:rsidRPr="00F6121E">
        <w:rPr>
          <w:rFonts w:ascii="Times New Roman" w:hAnsi="Times New Roman"/>
          <w:b/>
          <w:sz w:val="24"/>
          <w:szCs w:val="24"/>
        </w:rPr>
        <w:t>ч.+1ч.)</w:t>
      </w:r>
    </w:p>
    <w:p w:rsidR="00055A0D" w:rsidRPr="00F6121E" w:rsidRDefault="00055A0D" w:rsidP="00055A0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Основные единицы синтаксиса. Текст как единица синтаксиса. Предложение как единица синтаксиса.</w:t>
      </w:r>
    </w:p>
    <w:p w:rsidR="00055A0D" w:rsidRPr="00F6121E" w:rsidRDefault="00055A0D" w:rsidP="00055A0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Словосочетание. Повторение пройденного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 Словосочетание, виды синтаксических связей (сочинительная и подчинительная), синтаксический разбор словосочетаний.</w:t>
      </w:r>
    </w:p>
    <w:p w:rsidR="00055A0D" w:rsidRPr="00F6121E" w:rsidRDefault="000B3316" w:rsidP="00055A0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Простое предложение </w:t>
      </w:r>
      <w:r w:rsidR="00586A66" w:rsidRPr="00F6121E">
        <w:rPr>
          <w:rFonts w:ascii="Times New Roman" w:hAnsi="Times New Roman"/>
          <w:b/>
          <w:sz w:val="24"/>
          <w:szCs w:val="24"/>
        </w:rPr>
        <w:t>(2</w:t>
      </w:r>
      <w:r w:rsidRPr="00F6121E">
        <w:rPr>
          <w:rFonts w:ascii="Times New Roman" w:hAnsi="Times New Roman"/>
          <w:b/>
          <w:sz w:val="24"/>
          <w:szCs w:val="24"/>
        </w:rPr>
        <w:t xml:space="preserve"> ч. + </w:t>
      </w:r>
      <w:r w:rsidRPr="00F6121E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Pr="00F6121E">
        <w:rPr>
          <w:rFonts w:ascii="Times New Roman" w:hAnsi="Times New Roman"/>
          <w:b/>
          <w:sz w:val="24"/>
          <w:szCs w:val="24"/>
        </w:rPr>
        <w:t>ч.)</w:t>
      </w:r>
    </w:p>
    <w:p w:rsidR="00055A0D" w:rsidRPr="00F6121E" w:rsidRDefault="00055A0D" w:rsidP="00055A0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Повторение пройденного о предложении. 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предложения. Логическое ударение. Предложения повествовательные, побудительные, вопросительные; восклицательные – невосклицательные, утвердительные – отрицательные. Простые двусоставные предложения</w:t>
      </w:r>
    </w:p>
    <w:p w:rsidR="00055A0D" w:rsidRPr="00F6121E" w:rsidRDefault="00055A0D" w:rsidP="00055A0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Двусоставные предложения </w:t>
      </w:r>
      <w:r w:rsidR="00FC1925"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="00586A66"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13</w:t>
      </w:r>
      <w:r w:rsidR="00FC1925"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6A66"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+5</w:t>
      </w:r>
      <w:r w:rsidR="00FC1925"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ч)</w:t>
      </w:r>
    </w:p>
    <w:p w:rsidR="00055A0D" w:rsidRPr="00F6121E" w:rsidRDefault="00055A0D" w:rsidP="00055A0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Главные члены предложения. Повторение пройденного о подлежащем. 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 Синтаксические синонимы главных членов предложения, их текстообразующая роль. Двусоставные предложения: подлежащее, сказуемое; односоставные предложения.</w:t>
      </w:r>
    </w:p>
    <w:p w:rsidR="00055A0D" w:rsidRPr="00F6121E" w:rsidRDefault="00055A0D" w:rsidP="00055A0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Второстепенные члены предложения. 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 Сравнительный оборот; знаки препинания при нем. Второстепенные члены предложения: определения, приложения, дополнения, обстоятельства.</w:t>
      </w:r>
    </w:p>
    <w:p w:rsidR="00055A0D" w:rsidRPr="00F6121E" w:rsidRDefault="00055A0D" w:rsidP="00055A0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Односоставные предложения </w:t>
      </w:r>
      <w:r w:rsidR="00FC1925"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="00586A66"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7+3</w:t>
      </w:r>
      <w:r w:rsidR="00FC1925"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ч. </w:t>
      </w:r>
    </w:p>
    <w:p w:rsidR="00055A0D" w:rsidRPr="00F6121E" w:rsidRDefault="00055A0D" w:rsidP="00055A0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 Синонимия односоставных и двусоставных предложений, их текстообразующая роль.</w:t>
      </w:r>
    </w:p>
    <w:p w:rsidR="00055A0D" w:rsidRPr="00F6121E" w:rsidRDefault="00055A0D" w:rsidP="00055A0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Неполное предложение. Понятие о неполных предложениях. Неполные предложения в диалоге и в сложном предложении.</w:t>
      </w:r>
    </w:p>
    <w:p w:rsidR="00055A0D" w:rsidRPr="00F6121E" w:rsidRDefault="00055A0D" w:rsidP="00055A0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Простое осложненное предложение </w:t>
      </w:r>
      <w:r w:rsidR="00FC1925"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586A66"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1+5</w:t>
      </w: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ч.</w:t>
      </w:r>
      <w:r w:rsidR="00FC1925"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055A0D" w:rsidRPr="00F6121E" w:rsidRDefault="00055A0D" w:rsidP="00055A0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Понятие об осложненном предложении</w:t>
      </w:r>
    </w:p>
    <w:p w:rsidR="00055A0D" w:rsidRPr="00F6121E" w:rsidRDefault="00055A0D" w:rsidP="00055A0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Одноро</w:t>
      </w:r>
      <w:r w:rsidR="00FC1925"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дные члены предложения </w:t>
      </w:r>
    </w:p>
    <w:p w:rsidR="00055A0D" w:rsidRPr="00F6121E" w:rsidRDefault="00055A0D" w:rsidP="00055A0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055A0D" w:rsidRPr="00F6121E" w:rsidRDefault="00055A0D" w:rsidP="00055A0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Вариативность постановки знаков препинания. Предложение, однородные члены предложения. Однородные члены предложения: однородные и неоднородные определения. Однородные члены предложения: однородные и неоднородные приложения. Однородные члены предложения, сочинительные союзы, группы сочинительных союзов. Обобщающие слова, однородные члены предложения.</w:t>
      </w:r>
    </w:p>
    <w:p w:rsidR="00055A0D" w:rsidRPr="00F6121E" w:rsidRDefault="00055A0D" w:rsidP="00055A0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Обособленные члены предложения </w:t>
      </w:r>
      <w:r w:rsidR="00FC1925"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586A66"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ч.</w:t>
      </w:r>
      <w:r w:rsidR="00586A66"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+3</w:t>
      </w:r>
      <w:r w:rsidR="00FC1925"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ч.)</w:t>
      </w: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55A0D" w:rsidRPr="00F6121E" w:rsidRDefault="00055A0D" w:rsidP="00055A0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текстообразующая роль. Ораторская речь, ее особенности. Обособление, функции знаков препинания. Обособление определения. Обособленные члены предложения: обособленные приложения. Обособленные члены предложения: обособленные обстоятельства. Обособленные члены предложения: обособленные дополнения.</w:t>
      </w:r>
    </w:p>
    <w:p w:rsidR="00055A0D" w:rsidRPr="00F6121E" w:rsidRDefault="00777BBA" w:rsidP="00055A0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Обращение (2ч.+2ч.)</w:t>
      </w:r>
    </w:p>
    <w:p w:rsidR="00055A0D" w:rsidRPr="00F6121E" w:rsidRDefault="00055A0D" w:rsidP="00055A0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Обращение. Повторение изученного об обращении. Распространенное обращение. Выделительные знаки препинания при обращениях. Текстообразующая роль обращений.</w:t>
      </w:r>
    </w:p>
    <w:p w:rsidR="00777BBA" w:rsidRPr="00F6121E" w:rsidRDefault="00055A0D" w:rsidP="00055A0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Вводные и вставные конструкции. </w:t>
      </w:r>
      <w:r w:rsidR="00777BBA"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(8ч.+2 ч)</w:t>
      </w:r>
    </w:p>
    <w:p w:rsidR="00055A0D" w:rsidRPr="00F6121E" w:rsidRDefault="00055A0D" w:rsidP="00055A0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 Текстообразующая роль вводных слов и междометий.</w:t>
      </w:r>
    </w:p>
    <w:p w:rsidR="00055A0D" w:rsidRPr="00F6121E" w:rsidRDefault="00055A0D" w:rsidP="00055A0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Междометия, вопросительно-восклицательные, утвердительные и отрицательные слова. Публицистический стиль, признаки стиля, жанры публицистического стиля. Функции знаков препинания, сочетание знаков препинания. Функции знаков препинания, факультативные знаки препинания: вариативные, альтернативные, собственно факультативные.</w:t>
      </w:r>
    </w:p>
    <w:p w:rsidR="00055A0D" w:rsidRPr="00F6121E" w:rsidRDefault="00055A0D" w:rsidP="00055A0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Авторская пунктуация.</w:t>
      </w:r>
    </w:p>
    <w:p w:rsidR="00055A0D" w:rsidRPr="00F6121E" w:rsidRDefault="00055A0D" w:rsidP="00055A0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Чужая речь </w:t>
      </w:r>
      <w:r w:rsidR="00FC1925"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="00777BBA"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4ч. + 3</w:t>
      </w:r>
      <w:r w:rsidR="00FC1925"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055A0D" w:rsidRPr="00F6121E" w:rsidRDefault="00055A0D" w:rsidP="00055A0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Повторение изученного о прямой речи и диалоге. Способы передачи чужой речи.</w:t>
      </w:r>
    </w:p>
    <w:p w:rsidR="00055A0D" w:rsidRPr="00F6121E" w:rsidRDefault="00055A0D" w:rsidP="00055A0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055A0D" w:rsidRPr="00F6121E" w:rsidRDefault="00055A0D" w:rsidP="00055A0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Синтаксические синонимы предложений с прямой речью, их текстообразующая роль.</w:t>
      </w:r>
    </w:p>
    <w:p w:rsidR="00055A0D" w:rsidRPr="00F6121E" w:rsidRDefault="00055A0D" w:rsidP="00055A0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Повторение и систематизация изученного в 8 классе </w:t>
      </w:r>
      <w:r w:rsidR="00FC1925" w:rsidRPr="00F6121E">
        <w:rPr>
          <w:rFonts w:ascii="Times New Roman" w:hAnsi="Times New Roman" w:cs="Times New Roman"/>
          <w:b/>
          <w:sz w:val="24"/>
          <w:szCs w:val="24"/>
          <w:lang w:eastAsia="ru-RU"/>
        </w:rPr>
        <w:t>(4 ч)</w:t>
      </w:r>
    </w:p>
    <w:p w:rsidR="00055A0D" w:rsidRPr="00F6121E" w:rsidRDefault="00055A0D" w:rsidP="00055A0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Синтаксис, пунктуация, культура речи</w:t>
      </w:r>
    </w:p>
    <w:p w:rsidR="00055A0D" w:rsidRPr="00F6121E" w:rsidRDefault="00055A0D" w:rsidP="00055A0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055A0D" w:rsidRPr="00F6121E" w:rsidRDefault="00055A0D" w:rsidP="00055A0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hAnsi="Times New Roman" w:cs="Times New Roman"/>
          <w:sz w:val="24"/>
          <w:szCs w:val="24"/>
          <w:lang w:eastAsia="ru-RU"/>
        </w:rPr>
        <w:t>Обращение. Вводные и вставные конструкции. Чужая речь.</w:t>
      </w:r>
    </w:p>
    <w:p w:rsidR="00055A0D" w:rsidRPr="00F6121E" w:rsidRDefault="00055A0D" w:rsidP="00055A0D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5A0D" w:rsidRPr="00F6121E" w:rsidRDefault="00055A0D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</w:rPr>
        <w:t>Содержание учебного предмета</w:t>
      </w:r>
    </w:p>
    <w:p w:rsidR="00055A0D" w:rsidRPr="00F6121E" w:rsidRDefault="00055A0D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</w:rPr>
        <w:lastRenderedPageBreak/>
        <w:t>9 класс</w:t>
      </w:r>
    </w:p>
    <w:p w:rsidR="00055A0D" w:rsidRPr="00F6121E" w:rsidRDefault="00055A0D" w:rsidP="00055A0D">
      <w:pPr>
        <w:suppressAutoHyphens w:val="0"/>
        <w:spacing w:after="0" w:line="240" w:lineRule="auto"/>
        <w:rPr>
          <w:rFonts w:ascii="Times New Roman" w:eastAsia="DengXian" w:hAnsi="Times New Roman" w:cs="Times New Roman"/>
          <w:b/>
          <w:sz w:val="24"/>
          <w:szCs w:val="24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</w:rPr>
        <w:t>Международное значение русского языка 1 ч.</w:t>
      </w:r>
    </w:p>
    <w:p w:rsidR="00055A0D" w:rsidRPr="00F6121E" w:rsidRDefault="00055A0D" w:rsidP="00055A0D">
      <w:pPr>
        <w:suppressAutoHyphens w:val="0"/>
        <w:spacing w:after="0" w:line="240" w:lineRule="auto"/>
        <w:rPr>
          <w:rFonts w:ascii="Times New Roman" w:eastAsia="DengXian" w:hAnsi="Times New Roman" w:cs="Times New Roman"/>
          <w:b/>
          <w:sz w:val="24"/>
          <w:szCs w:val="24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</w:rPr>
        <w:t>Повторение пройденного в 5-8 классах 11 ч.</w:t>
      </w:r>
    </w:p>
    <w:p w:rsidR="00055A0D" w:rsidRPr="00F6121E" w:rsidRDefault="00055A0D" w:rsidP="00055A0D">
      <w:pPr>
        <w:suppressAutoHyphens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 xml:space="preserve">Анализ текста, его стиля, средств связи его частей. </w:t>
      </w:r>
    </w:p>
    <w:p w:rsidR="00055A0D" w:rsidRPr="00F6121E" w:rsidRDefault="00055A0D" w:rsidP="00055A0D">
      <w:pPr>
        <w:suppressAutoHyphens w:val="0"/>
        <w:spacing w:after="0" w:line="240" w:lineRule="auto"/>
        <w:rPr>
          <w:rFonts w:ascii="Times New Roman" w:eastAsia="DengXian" w:hAnsi="Times New Roman" w:cs="Times New Roman"/>
          <w:b/>
          <w:sz w:val="24"/>
          <w:szCs w:val="24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</w:rPr>
        <w:t>Сложное предложение. Культура речи 10 ч.</w:t>
      </w:r>
    </w:p>
    <w:p w:rsidR="00055A0D" w:rsidRPr="00F6121E" w:rsidRDefault="00055A0D" w:rsidP="00055A0D">
      <w:pPr>
        <w:suppressAutoHyphens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 xml:space="preserve">Союзные сложные предложения </w:t>
      </w:r>
    </w:p>
    <w:p w:rsidR="00055A0D" w:rsidRPr="00F6121E" w:rsidRDefault="00055A0D" w:rsidP="00055A0D">
      <w:pPr>
        <w:suppressAutoHyphens w:val="0"/>
        <w:spacing w:after="0" w:line="240" w:lineRule="auto"/>
        <w:rPr>
          <w:rFonts w:ascii="Times New Roman" w:eastAsia="DengXian" w:hAnsi="Times New Roman" w:cs="Times New Roman"/>
          <w:b/>
          <w:sz w:val="24"/>
          <w:szCs w:val="24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</w:rPr>
        <w:t xml:space="preserve">Сложносочиненные предложения 5 ч. </w:t>
      </w:r>
    </w:p>
    <w:p w:rsidR="00055A0D" w:rsidRPr="00F6121E" w:rsidRDefault="00055A0D" w:rsidP="00055A0D">
      <w:pPr>
        <w:suppressAutoHyphens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Синтаксические синонимы сложносочиненных предложений, их текстообразующая роль. Авторское употребление знаков препинания.</w:t>
      </w:r>
    </w:p>
    <w:p w:rsidR="00055A0D" w:rsidRPr="00F6121E" w:rsidRDefault="00055A0D" w:rsidP="00055A0D">
      <w:pPr>
        <w:suppressAutoHyphens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Рецензия на литературное произведение, спектакль, кинофильм.</w:t>
      </w:r>
    </w:p>
    <w:p w:rsidR="00055A0D" w:rsidRPr="00F6121E" w:rsidRDefault="00055A0D" w:rsidP="00055A0D">
      <w:pPr>
        <w:suppressAutoHyphens w:val="0"/>
        <w:spacing w:after="0" w:line="240" w:lineRule="auto"/>
        <w:rPr>
          <w:rFonts w:ascii="Times New Roman" w:eastAsia="DengXian" w:hAnsi="Times New Roman" w:cs="Times New Roman"/>
          <w:b/>
          <w:sz w:val="24"/>
          <w:szCs w:val="24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</w:rPr>
        <w:t xml:space="preserve">Сложноподчинённые предложения 5 ч </w:t>
      </w:r>
    </w:p>
    <w:p w:rsidR="00055A0D" w:rsidRPr="00F6121E" w:rsidRDefault="00055A0D" w:rsidP="00055A0D">
      <w:pPr>
        <w:suppressAutoHyphens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 xml:space="preserve"> Сложноподчиненное предложение и его особенности. Главное и прида</w:t>
      </w:r>
      <w:r w:rsidRPr="00F6121E">
        <w:rPr>
          <w:rFonts w:ascii="Times New Roman" w:eastAsia="DengXian" w:hAnsi="Times New Roman" w:cs="Times New Roman"/>
          <w:sz w:val="24"/>
          <w:szCs w:val="24"/>
        </w:rPr>
        <w:softHyphen/>
        <w:t>точные предложения. Союзы и союзные слова как средство связи придаточ</w:t>
      </w:r>
      <w:r w:rsidRPr="00F6121E">
        <w:rPr>
          <w:rFonts w:ascii="Times New Roman" w:eastAsia="DengXian" w:hAnsi="Times New Roman" w:cs="Times New Roman"/>
          <w:sz w:val="24"/>
          <w:szCs w:val="24"/>
        </w:rPr>
        <w:softHyphen/>
        <w:t>ного предложения с главным. Указательные слова в главном предложении. Место придаточного предложения по отношению к главному. Разделитель</w:t>
      </w:r>
      <w:r w:rsidRPr="00F6121E">
        <w:rPr>
          <w:rFonts w:ascii="Times New Roman" w:eastAsia="DengXian" w:hAnsi="Times New Roman" w:cs="Times New Roman"/>
          <w:sz w:val="24"/>
          <w:szCs w:val="24"/>
        </w:rPr>
        <w:softHyphen/>
        <w:t xml:space="preserve">ные знаки препинания между главным и придаточным предложениями. </w:t>
      </w:r>
    </w:p>
    <w:p w:rsidR="00055A0D" w:rsidRPr="00F6121E" w:rsidRDefault="00055A0D" w:rsidP="00055A0D">
      <w:pPr>
        <w:suppressAutoHyphens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Основные группы сложноподчиненных предложений (26+2)</w:t>
      </w:r>
    </w:p>
    <w:p w:rsidR="00055A0D" w:rsidRPr="00F6121E" w:rsidRDefault="00055A0D" w:rsidP="00055A0D">
      <w:pPr>
        <w:suppressAutoHyphens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Ви</w:t>
      </w:r>
      <w:r w:rsidRPr="00F6121E">
        <w:rPr>
          <w:rFonts w:ascii="Times New Roman" w:eastAsia="DengXian" w:hAnsi="Times New Roman" w:cs="Times New Roman"/>
          <w:sz w:val="24"/>
          <w:szCs w:val="24"/>
        </w:rPr>
        <w:softHyphen/>
        <w:t>ды придаточных предложений. Типичные речевые сферы применения сложноподчиненных предложений. Сложноподчинённые предложения с несколькими придаточными; знаки препинания в них.Синтаксические синонимы сложноподчиненных предложений, их текстообразующая роль.</w:t>
      </w:r>
    </w:p>
    <w:p w:rsidR="00055A0D" w:rsidRPr="00F6121E" w:rsidRDefault="00055A0D" w:rsidP="00055A0D">
      <w:pPr>
        <w:suppressAutoHyphens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Умение использовать в речи сложноподчиненные предложения и про</w:t>
      </w:r>
      <w:r w:rsidRPr="00F6121E">
        <w:rPr>
          <w:rFonts w:ascii="Times New Roman" w:eastAsia="DengXian" w:hAnsi="Times New Roman" w:cs="Times New Roman"/>
          <w:sz w:val="24"/>
          <w:szCs w:val="24"/>
        </w:rPr>
        <w:softHyphen/>
        <w:t>стые с обособленными второстепенными членами как синтаксические сино</w:t>
      </w:r>
      <w:r w:rsidRPr="00F6121E">
        <w:rPr>
          <w:rFonts w:ascii="Times New Roman" w:eastAsia="DengXian" w:hAnsi="Times New Roman" w:cs="Times New Roman"/>
          <w:sz w:val="24"/>
          <w:szCs w:val="24"/>
        </w:rPr>
        <w:softHyphen/>
        <w:t>нимы.</w:t>
      </w:r>
    </w:p>
    <w:p w:rsidR="00055A0D" w:rsidRPr="00F6121E" w:rsidRDefault="00055A0D" w:rsidP="00055A0D">
      <w:pPr>
        <w:suppressAutoHyphens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Академическое красноречие и его виды, строение и языковые особен</w:t>
      </w:r>
      <w:r w:rsidRPr="00F6121E">
        <w:rPr>
          <w:rFonts w:ascii="Times New Roman" w:eastAsia="DengXian" w:hAnsi="Times New Roman" w:cs="Times New Roman"/>
          <w:sz w:val="24"/>
          <w:szCs w:val="24"/>
        </w:rPr>
        <w:softHyphen/>
        <w:t>ности. Сообщение на лингвистическую тему.</w:t>
      </w:r>
    </w:p>
    <w:p w:rsidR="00055A0D" w:rsidRPr="00F6121E" w:rsidRDefault="00055A0D" w:rsidP="00055A0D">
      <w:pPr>
        <w:suppressAutoHyphens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Деловые документы (автобиография, заявление).</w:t>
      </w:r>
    </w:p>
    <w:p w:rsidR="00055A0D" w:rsidRPr="00F6121E" w:rsidRDefault="00055A0D" w:rsidP="00055A0D">
      <w:pPr>
        <w:suppressAutoHyphens w:val="0"/>
        <w:spacing w:after="0" w:line="240" w:lineRule="auto"/>
        <w:rPr>
          <w:rFonts w:ascii="Times New Roman" w:eastAsia="DengXian" w:hAnsi="Times New Roman" w:cs="Times New Roman"/>
          <w:b/>
          <w:sz w:val="24"/>
          <w:szCs w:val="24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</w:rPr>
        <w:t xml:space="preserve">Бессоюзные сложные предложения 10ч </w:t>
      </w:r>
    </w:p>
    <w:p w:rsidR="00055A0D" w:rsidRPr="00F6121E" w:rsidRDefault="00055A0D" w:rsidP="00055A0D">
      <w:pPr>
        <w:suppressAutoHyphens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Бессоюзное сложное предложение и его особенности. Смысловые вза</w:t>
      </w:r>
      <w:r w:rsidRPr="00F6121E">
        <w:rPr>
          <w:rFonts w:ascii="Times New Roman" w:eastAsia="DengXian" w:hAnsi="Times New Roman" w:cs="Times New Roman"/>
          <w:sz w:val="24"/>
          <w:szCs w:val="24"/>
        </w:rPr>
        <w:softHyphen/>
        <w:t>имоотношения между частями бессоюзного сложного предложения. Разде</w:t>
      </w:r>
      <w:r w:rsidRPr="00F6121E">
        <w:rPr>
          <w:rFonts w:ascii="Times New Roman" w:eastAsia="DengXian" w:hAnsi="Times New Roman" w:cs="Times New Roman"/>
          <w:sz w:val="24"/>
          <w:szCs w:val="24"/>
        </w:rPr>
        <w:softHyphen/>
        <w:t>лительные знаки препинания в бессоюзном сложном предложении, синтак</w:t>
      </w:r>
      <w:r w:rsidRPr="00F6121E">
        <w:rPr>
          <w:rFonts w:ascii="Times New Roman" w:eastAsia="DengXian" w:hAnsi="Times New Roman" w:cs="Times New Roman"/>
          <w:sz w:val="24"/>
          <w:szCs w:val="24"/>
        </w:rPr>
        <w:softHyphen/>
        <w:t>сические синонимы бессоюзных сложных предложений, их текстообразующая роль. .Умение передавать с помощью интонации различные смысловые отно</w:t>
      </w:r>
      <w:r w:rsidRPr="00F6121E">
        <w:rPr>
          <w:rFonts w:ascii="Times New Roman" w:eastAsia="DengXian" w:hAnsi="Times New Roman" w:cs="Times New Roman"/>
          <w:sz w:val="24"/>
          <w:szCs w:val="24"/>
        </w:rPr>
        <w:softHyphen/>
        <w:t>шения между частями бессоюзного сложного предложения. Умение пользо</w:t>
      </w:r>
      <w:r w:rsidRPr="00F6121E">
        <w:rPr>
          <w:rFonts w:ascii="Times New Roman" w:eastAsia="DengXian" w:hAnsi="Times New Roman" w:cs="Times New Roman"/>
          <w:sz w:val="24"/>
          <w:szCs w:val="24"/>
        </w:rPr>
        <w:softHyphen/>
        <w:t>ваться синонимическими союзными и бессоюзными сложными предложе</w:t>
      </w:r>
      <w:r w:rsidRPr="00F6121E">
        <w:rPr>
          <w:rFonts w:ascii="Times New Roman" w:eastAsia="DengXian" w:hAnsi="Times New Roman" w:cs="Times New Roman"/>
          <w:sz w:val="24"/>
          <w:szCs w:val="24"/>
        </w:rPr>
        <w:softHyphen/>
        <w:t>ниями.</w:t>
      </w:r>
    </w:p>
    <w:p w:rsidR="00055A0D" w:rsidRPr="00F6121E" w:rsidRDefault="00055A0D" w:rsidP="00055A0D">
      <w:pPr>
        <w:suppressAutoHyphens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 xml:space="preserve">      Реферат небольшой статьи (фрагмента статьи) на лингвистическую</w:t>
      </w:r>
      <w:r w:rsidRPr="00F6121E">
        <w:rPr>
          <w:rFonts w:ascii="Times New Roman" w:eastAsia="DengXian" w:hAnsi="Times New Roman" w:cs="Times New Roman"/>
          <w:sz w:val="24"/>
          <w:szCs w:val="24"/>
        </w:rPr>
        <w:br/>
        <w:t>тему.</w:t>
      </w:r>
    </w:p>
    <w:p w:rsidR="00055A0D" w:rsidRPr="00F6121E" w:rsidRDefault="00055A0D" w:rsidP="00055A0D">
      <w:pPr>
        <w:suppressAutoHyphens w:val="0"/>
        <w:spacing w:after="0" w:line="240" w:lineRule="auto"/>
        <w:rPr>
          <w:rFonts w:ascii="Times New Roman" w:eastAsia="DengXian" w:hAnsi="Times New Roman" w:cs="Times New Roman"/>
          <w:b/>
          <w:sz w:val="24"/>
          <w:szCs w:val="24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</w:rPr>
        <w:t>Сложные предложения с различными видами связи 10 ч.</w:t>
      </w:r>
    </w:p>
    <w:p w:rsidR="00055A0D" w:rsidRPr="00F6121E" w:rsidRDefault="00055A0D" w:rsidP="00055A0D">
      <w:pPr>
        <w:suppressAutoHyphens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Различные виды сложных предложений с союзной и бессоюзной связью;</w:t>
      </w:r>
      <w:r w:rsidRPr="00F6121E">
        <w:rPr>
          <w:rFonts w:ascii="Times New Roman" w:eastAsia="DengXian" w:hAnsi="Times New Roman" w:cs="Times New Roman"/>
          <w:sz w:val="24"/>
          <w:szCs w:val="24"/>
        </w:rPr>
        <w:br/>
        <w:t>разделительные знаки препинания в них. Сочетание знаков препинания.</w:t>
      </w:r>
    </w:p>
    <w:p w:rsidR="00055A0D" w:rsidRPr="00F6121E" w:rsidRDefault="00055A0D" w:rsidP="00055A0D">
      <w:pPr>
        <w:suppressAutoHyphens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Умение правильно употреблять в речи сложные предложения с различными видами связи.Конспект статьи (фрагмента статьи) на лингвистическую тему.</w:t>
      </w:r>
    </w:p>
    <w:p w:rsidR="00055A0D" w:rsidRPr="00F6121E" w:rsidRDefault="00055A0D" w:rsidP="00055A0D">
      <w:pPr>
        <w:suppressAutoHyphens w:val="0"/>
        <w:spacing w:after="0" w:line="240" w:lineRule="auto"/>
        <w:rPr>
          <w:rFonts w:ascii="Times New Roman" w:eastAsia="DengXian" w:hAnsi="Times New Roman" w:cs="Times New Roman"/>
          <w:b/>
          <w:sz w:val="24"/>
          <w:szCs w:val="24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</w:rPr>
        <w:t xml:space="preserve">   Систематизация изученного по фонетике, лексике грамматике и правописанию, культуре речи. 8 ч.</w:t>
      </w:r>
    </w:p>
    <w:p w:rsidR="00055A0D" w:rsidRPr="00F6121E" w:rsidRDefault="00055A0D" w:rsidP="00055A0D">
      <w:pPr>
        <w:suppressAutoHyphens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  <w:r w:rsidRPr="00F6121E">
        <w:rPr>
          <w:rFonts w:ascii="Times New Roman" w:eastAsia="DengXian" w:hAnsi="Times New Roman" w:cs="Times New Roman"/>
          <w:sz w:val="24"/>
          <w:szCs w:val="24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055A0D" w:rsidRPr="00F6121E" w:rsidRDefault="00055A0D" w:rsidP="00055A0D">
      <w:pPr>
        <w:suppressAutoHyphens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</w:p>
    <w:p w:rsidR="00055A0D" w:rsidRPr="00F6121E" w:rsidRDefault="00055A0D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</w:rPr>
        <w:t>6 класс</w:t>
      </w:r>
    </w:p>
    <w:p w:rsidR="00055A0D" w:rsidRPr="00F6121E" w:rsidRDefault="00055A0D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Spec="inside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363"/>
        <w:gridCol w:w="1275"/>
        <w:gridCol w:w="2268"/>
      </w:tblGrid>
      <w:tr w:rsidR="00055A0D" w:rsidRPr="00F6121E" w:rsidTr="00055A0D">
        <w:trPr>
          <w:trHeight w:val="7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Контрольные и проверочные работы</w:t>
            </w:r>
          </w:p>
        </w:tc>
      </w:tr>
      <w:tr w:rsidR="00055A0D" w:rsidRPr="00F6121E" w:rsidTr="00055A0D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12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Русский язык – один из развитых языков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A0D" w:rsidRPr="00F6121E" w:rsidTr="00055A0D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Повторение изученного в 5 классе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5A0D" w:rsidRPr="00F6121E" w:rsidTr="00055A0D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5A0D" w:rsidRPr="00F6121E" w:rsidTr="00055A0D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Лексика и фразеология. Культура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5A0D" w:rsidRPr="00F6121E" w:rsidTr="00055A0D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Словообразование. Орфография. Культура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5A0D" w:rsidRPr="00F6121E" w:rsidTr="00055A0D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5A0D" w:rsidRPr="00F6121E" w:rsidTr="00055A0D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5A0D" w:rsidRPr="00F6121E" w:rsidTr="00055A0D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5A0D" w:rsidRPr="00F6121E" w:rsidTr="00055A0D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5A0D" w:rsidRPr="00F6121E" w:rsidTr="00055A0D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5A0D" w:rsidRPr="00F6121E" w:rsidTr="00055A0D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Повторение и систематизация изученного в 6 классе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5A0D" w:rsidRPr="00F6121E" w:rsidTr="00055A0D">
        <w:trPr>
          <w:trHeight w:val="267"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A33DCA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880ACA" w:rsidRPr="00F6121E" w:rsidRDefault="00880ACA" w:rsidP="00880ACA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880ACA" w:rsidRPr="00F6121E" w:rsidRDefault="00880ACA" w:rsidP="00880ACA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880ACA" w:rsidRPr="00F6121E" w:rsidRDefault="00880ACA" w:rsidP="00880ACA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880ACA" w:rsidRPr="00F6121E" w:rsidRDefault="00880ACA" w:rsidP="00880ACA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880ACA" w:rsidRPr="00F6121E" w:rsidRDefault="00880ACA" w:rsidP="00880ACA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880ACA" w:rsidRPr="00F6121E" w:rsidRDefault="00880ACA" w:rsidP="00880ACA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880ACA" w:rsidRPr="00F6121E" w:rsidRDefault="00880ACA" w:rsidP="00880ACA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866F79" w:rsidRPr="00F6121E" w:rsidRDefault="00866F79" w:rsidP="00866F79">
      <w:pPr>
        <w:suppressAutoHyphens w:val="0"/>
        <w:spacing w:after="0" w:line="240" w:lineRule="auto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C476EC" w:rsidRDefault="00866F79" w:rsidP="00866F79">
      <w:pPr>
        <w:suppressAutoHyphens w:val="0"/>
        <w:spacing w:after="0" w:line="240" w:lineRule="auto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 xml:space="preserve">  </w:t>
      </w:r>
    </w:p>
    <w:p w:rsidR="00C476EC" w:rsidRDefault="00C476EC" w:rsidP="00866F79">
      <w:pPr>
        <w:suppressAutoHyphens w:val="0"/>
        <w:spacing w:after="0" w:line="240" w:lineRule="auto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C476EC" w:rsidRDefault="00C476EC" w:rsidP="00866F79">
      <w:pPr>
        <w:suppressAutoHyphens w:val="0"/>
        <w:spacing w:after="0" w:line="240" w:lineRule="auto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C476EC" w:rsidRDefault="00C476EC" w:rsidP="00866F79">
      <w:pPr>
        <w:suppressAutoHyphens w:val="0"/>
        <w:spacing w:after="0" w:line="240" w:lineRule="auto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C476EC" w:rsidRDefault="00C476EC" w:rsidP="00866F79">
      <w:pPr>
        <w:suppressAutoHyphens w:val="0"/>
        <w:spacing w:after="0" w:line="240" w:lineRule="auto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C476EC" w:rsidRDefault="00C476EC" w:rsidP="00866F79">
      <w:pPr>
        <w:suppressAutoHyphens w:val="0"/>
        <w:spacing w:after="0" w:line="240" w:lineRule="auto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C476EC" w:rsidRDefault="00C476EC" w:rsidP="00866F79">
      <w:pPr>
        <w:suppressAutoHyphens w:val="0"/>
        <w:spacing w:after="0" w:line="240" w:lineRule="auto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C476EC" w:rsidRDefault="00C476EC" w:rsidP="00866F79">
      <w:pPr>
        <w:suppressAutoHyphens w:val="0"/>
        <w:spacing w:after="0" w:line="240" w:lineRule="auto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C476EC" w:rsidRDefault="00C476EC" w:rsidP="00866F79">
      <w:pPr>
        <w:suppressAutoHyphens w:val="0"/>
        <w:spacing w:after="0" w:line="240" w:lineRule="auto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055A0D" w:rsidRPr="00F6121E" w:rsidRDefault="00866F79" w:rsidP="00866F79">
      <w:pPr>
        <w:suppressAutoHyphens w:val="0"/>
        <w:spacing w:after="0" w:line="240" w:lineRule="auto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="00055A0D"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>7 класс</w:t>
      </w:r>
    </w:p>
    <w:tbl>
      <w:tblPr>
        <w:tblpPr w:leftFromText="180" w:rightFromText="180" w:vertAnchor="text" w:horzAnchor="margin" w:tblpY="202"/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256"/>
        <w:gridCol w:w="1580"/>
        <w:gridCol w:w="1071"/>
        <w:gridCol w:w="1203"/>
      </w:tblGrid>
      <w:tr w:rsidR="00880ACA" w:rsidRPr="00F6121E" w:rsidTr="005927F9">
        <w:trPr>
          <w:trHeight w:val="9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Из них уроков развития речи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Контрольных работ</w:t>
            </w:r>
          </w:p>
        </w:tc>
      </w:tr>
      <w:tr w:rsidR="00880ACA" w:rsidRPr="00F6121E" w:rsidTr="005927F9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12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Введение. Русский язык  как развивающееся явление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ACA" w:rsidRPr="00F6121E" w:rsidTr="005927F9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Повторение изученного в 5 – 6 классах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ACA" w:rsidRPr="00F6121E" w:rsidTr="005927F9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Тексты и стили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ACA" w:rsidRPr="00F6121E" w:rsidTr="005927F9">
        <w:trPr>
          <w:trHeight w:val="6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u w:val="single"/>
                <w:lang w:eastAsia="ru-RU"/>
              </w:rPr>
              <w:t>Морфология.</w:t>
            </w: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 xml:space="preserve"> Культура речи.   Причастие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0ACA" w:rsidRPr="00F6121E" w:rsidTr="005927F9">
        <w:trPr>
          <w:trHeight w:val="6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 xml:space="preserve">  Деепричастие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0ACA" w:rsidRPr="00F6121E" w:rsidTr="005927F9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0ACA" w:rsidRPr="00F6121E" w:rsidTr="005927F9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Категория состояния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ACA" w:rsidRPr="00F6121E" w:rsidTr="005927F9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Служебные части речи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ACA" w:rsidRPr="00F6121E" w:rsidTr="005927F9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Предлог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ACA" w:rsidRPr="00F6121E" w:rsidTr="005927F9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 xml:space="preserve">   Союз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0ACA" w:rsidRPr="00F6121E" w:rsidTr="005927F9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Частица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0ACA" w:rsidRPr="00F6121E" w:rsidTr="005927F9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Междометие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ACA" w:rsidRPr="00F6121E" w:rsidTr="005927F9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Повторение и систематизация изученного в 5 – 7 классах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0ACA" w:rsidRPr="00F6121E" w:rsidTr="005927F9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F6121E" w:rsidRDefault="00880ACA" w:rsidP="00880ACA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5A0D" w:rsidRPr="00F6121E" w:rsidRDefault="00055A0D" w:rsidP="00880ACA">
      <w:pPr>
        <w:suppressAutoHyphens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ru-RU"/>
        </w:rPr>
      </w:pPr>
    </w:p>
    <w:p w:rsidR="00C476EC" w:rsidRDefault="00C476EC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C476EC" w:rsidRDefault="00C476EC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C476EC" w:rsidRDefault="00C476EC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C476EC" w:rsidRDefault="00C476EC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C476EC" w:rsidRDefault="00C476EC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C476EC" w:rsidRDefault="00C476EC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C476EC" w:rsidRDefault="00C476EC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C476EC" w:rsidRDefault="00C476EC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C476EC" w:rsidRDefault="00C476EC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C476EC" w:rsidRDefault="00C476EC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C476EC" w:rsidRDefault="00C476EC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C476EC" w:rsidRDefault="00C476EC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C476EC" w:rsidRDefault="00C476EC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C476EC" w:rsidRDefault="00C476EC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C476EC" w:rsidRDefault="00C476EC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C476EC" w:rsidRDefault="00C476EC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C476EC" w:rsidRDefault="00C476EC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C476EC" w:rsidRDefault="00C476EC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C476EC" w:rsidRDefault="00C476EC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C476EC" w:rsidRDefault="00C476EC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C476EC" w:rsidRDefault="00C476EC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C476EC" w:rsidRDefault="00C476EC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C476EC" w:rsidRDefault="00C476EC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C476EC" w:rsidRDefault="00C476EC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C476EC" w:rsidRDefault="00C476EC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C476EC" w:rsidRDefault="00C476EC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C476EC" w:rsidRDefault="00C476EC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C476EC" w:rsidRDefault="00C476EC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C476EC" w:rsidRDefault="00C476EC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C476EC" w:rsidRDefault="00C476EC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C476EC" w:rsidRDefault="00C476EC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055A0D" w:rsidRPr="00F6121E" w:rsidRDefault="00055A0D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>8 класс</w:t>
      </w:r>
    </w:p>
    <w:tbl>
      <w:tblPr>
        <w:tblW w:w="9204" w:type="dxa"/>
        <w:jc w:val="center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319"/>
        <w:gridCol w:w="1559"/>
        <w:gridCol w:w="1134"/>
        <w:gridCol w:w="1341"/>
      </w:tblGrid>
      <w:tr w:rsidR="005927F9" w:rsidRPr="00F6121E" w:rsidTr="005927F9">
        <w:trPr>
          <w:trHeight w:val="436"/>
          <w:jc w:val="center"/>
        </w:trPr>
        <w:tc>
          <w:tcPr>
            <w:tcW w:w="851" w:type="dxa"/>
          </w:tcPr>
          <w:p w:rsidR="005927F9" w:rsidRPr="00F6121E" w:rsidRDefault="005927F9" w:rsidP="005927F9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319" w:type="dxa"/>
          </w:tcPr>
          <w:p w:rsidR="005927F9" w:rsidRPr="00F6121E" w:rsidRDefault="005927F9" w:rsidP="005927F9">
            <w:pPr>
              <w:spacing w:after="0" w:line="0" w:lineRule="atLeast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559" w:type="dxa"/>
          </w:tcPr>
          <w:p w:rsidR="005927F9" w:rsidRPr="00F6121E" w:rsidRDefault="005927F9" w:rsidP="005927F9">
            <w:pPr>
              <w:spacing w:after="0" w:line="0" w:lineRule="atLeast"/>
              <w:ind w:left="-70" w:right="-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5927F9" w:rsidRPr="00F6121E" w:rsidRDefault="005927F9" w:rsidP="005927F9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</w:rPr>
              <w:t>Из них уроков развития речи</w:t>
            </w:r>
          </w:p>
        </w:tc>
        <w:tc>
          <w:tcPr>
            <w:tcW w:w="1341" w:type="dxa"/>
          </w:tcPr>
          <w:p w:rsidR="005927F9" w:rsidRPr="00F6121E" w:rsidRDefault="005927F9" w:rsidP="005927F9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</w:tr>
      <w:tr w:rsidR="005927F9" w:rsidRPr="00F6121E" w:rsidTr="005927F9">
        <w:trPr>
          <w:trHeight w:val="336"/>
          <w:jc w:val="center"/>
        </w:trPr>
        <w:tc>
          <w:tcPr>
            <w:tcW w:w="851" w:type="dxa"/>
          </w:tcPr>
          <w:p w:rsidR="005927F9" w:rsidRPr="00F6121E" w:rsidRDefault="005927F9" w:rsidP="005927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319" w:type="dxa"/>
          </w:tcPr>
          <w:p w:rsidR="005927F9" w:rsidRPr="00F6121E" w:rsidRDefault="005927F9" w:rsidP="00592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559" w:type="dxa"/>
          </w:tcPr>
          <w:p w:rsidR="005927F9" w:rsidRPr="00F6121E" w:rsidRDefault="005927F9" w:rsidP="005927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27F9" w:rsidRPr="00F6121E" w:rsidRDefault="005927F9" w:rsidP="005927F9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:rsidR="005927F9" w:rsidRPr="00F6121E" w:rsidRDefault="005927F9" w:rsidP="005927F9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27F9" w:rsidRPr="00F6121E" w:rsidTr="005927F9">
        <w:trPr>
          <w:trHeight w:val="336"/>
          <w:jc w:val="center"/>
        </w:trPr>
        <w:tc>
          <w:tcPr>
            <w:tcW w:w="851" w:type="dxa"/>
          </w:tcPr>
          <w:p w:rsidR="005927F9" w:rsidRPr="00F6121E" w:rsidRDefault="005927F9" w:rsidP="005927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19" w:type="dxa"/>
          </w:tcPr>
          <w:p w:rsidR="005927F9" w:rsidRPr="00F6121E" w:rsidRDefault="005927F9" w:rsidP="00592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Повторение изученного в 5-7 классах</w:t>
            </w:r>
          </w:p>
        </w:tc>
        <w:tc>
          <w:tcPr>
            <w:tcW w:w="1559" w:type="dxa"/>
          </w:tcPr>
          <w:p w:rsidR="005927F9" w:rsidRPr="00F6121E" w:rsidRDefault="005927F9" w:rsidP="005927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927F9" w:rsidRPr="00F6121E" w:rsidRDefault="005927F9" w:rsidP="005927F9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5927F9" w:rsidRPr="00F6121E" w:rsidRDefault="005927F9" w:rsidP="005927F9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927F9" w:rsidRPr="00F6121E" w:rsidTr="005927F9">
        <w:trPr>
          <w:trHeight w:val="336"/>
          <w:jc w:val="center"/>
        </w:trPr>
        <w:tc>
          <w:tcPr>
            <w:tcW w:w="851" w:type="dxa"/>
          </w:tcPr>
          <w:p w:rsidR="005927F9" w:rsidRPr="00F6121E" w:rsidRDefault="005927F9" w:rsidP="005927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319" w:type="dxa"/>
          </w:tcPr>
          <w:p w:rsidR="005927F9" w:rsidRPr="00F6121E" w:rsidRDefault="005927F9" w:rsidP="00592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Синтаксис. Пунктуация. Культура речи</w:t>
            </w:r>
          </w:p>
        </w:tc>
        <w:tc>
          <w:tcPr>
            <w:tcW w:w="1559" w:type="dxa"/>
          </w:tcPr>
          <w:p w:rsidR="005927F9" w:rsidRPr="00F6121E" w:rsidRDefault="005927F9" w:rsidP="005927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927F9" w:rsidRPr="00F6121E" w:rsidRDefault="005927F9" w:rsidP="005927F9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:rsidR="005927F9" w:rsidRPr="00F6121E" w:rsidRDefault="005927F9" w:rsidP="005927F9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927F9" w:rsidRPr="00F6121E" w:rsidTr="005927F9">
        <w:trPr>
          <w:trHeight w:val="336"/>
          <w:jc w:val="center"/>
        </w:trPr>
        <w:tc>
          <w:tcPr>
            <w:tcW w:w="851" w:type="dxa"/>
          </w:tcPr>
          <w:p w:rsidR="005927F9" w:rsidRPr="00F6121E" w:rsidRDefault="005927F9" w:rsidP="005927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9" w:type="dxa"/>
          </w:tcPr>
          <w:p w:rsidR="005927F9" w:rsidRPr="00F6121E" w:rsidRDefault="005927F9" w:rsidP="00592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559" w:type="dxa"/>
          </w:tcPr>
          <w:p w:rsidR="005927F9" w:rsidRPr="00F6121E" w:rsidRDefault="005927F9" w:rsidP="005927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927F9" w:rsidRPr="00F6121E" w:rsidRDefault="005927F9" w:rsidP="005927F9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5927F9" w:rsidRPr="00F6121E" w:rsidRDefault="005927F9" w:rsidP="005927F9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27F9" w:rsidRPr="00F6121E" w:rsidTr="005927F9">
        <w:trPr>
          <w:trHeight w:val="336"/>
          <w:jc w:val="center"/>
        </w:trPr>
        <w:tc>
          <w:tcPr>
            <w:tcW w:w="851" w:type="dxa"/>
          </w:tcPr>
          <w:p w:rsidR="005927F9" w:rsidRPr="00F6121E" w:rsidRDefault="005927F9" w:rsidP="005927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19" w:type="dxa"/>
          </w:tcPr>
          <w:p w:rsidR="005927F9" w:rsidRPr="00F6121E" w:rsidRDefault="005927F9" w:rsidP="00592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559" w:type="dxa"/>
          </w:tcPr>
          <w:p w:rsidR="005927F9" w:rsidRPr="00F6121E" w:rsidRDefault="005927F9" w:rsidP="005927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927F9" w:rsidRPr="00F6121E" w:rsidRDefault="005927F9" w:rsidP="005927F9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5927F9" w:rsidRPr="00F6121E" w:rsidRDefault="005927F9" w:rsidP="005927F9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927F9" w:rsidRPr="00F6121E" w:rsidTr="005927F9">
        <w:trPr>
          <w:trHeight w:val="336"/>
          <w:jc w:val="center"/>
        </w:trPr>
        <w:tc>
          <w:tcPr>
            <w:tcW w:w="851" w:type="dxa"/>
          </w:tcPr>
          <w:p w:rsidR="005927F9" w:rsidRPr="00F6121E" w:rsidRDefault="005927F9" w:rsidP="005927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19" w:type="dxa"/>
          </w:tcPr>
          <w:p w:rsidR="005927F9" w:rsidRPr="00F6121E" w:rsidRDefault="005927F9" w:rsidP="00592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559" w:type="dxa"/>
          </w:tcPr>
          <w:p w:rsidR="005927F9" w:rsidRPr="00F6121E" w:rsidRDefault="005927F9" w:rsidP="005927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927F9" w:rsidRPr="00F6121E" w:rsidRDefault="005927F9" w:rsidP="005927F9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5927F9" w:rsidRPr="00F6121E" w:rsidRDefault="005927F9" w:rsidP="005927F9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927F9" w:rsidRPr="00F6121E" w:rsidTr="005927F9">
        <w:trPr>
          <w:trHeight w:val="336"/>
          <w:jc w:val="center"/>
        </w:trPr>
        <w:tc>
          <w:tcPr>
            <w:tcW w:w="851" w:type="dxa"/>
          </w:tcPr>
          <w:p w:rsidR="005927F9" w:rsidRPr="00F6121E" w:rsidRDefault="005927F9" w:rsidP="005927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19" w:type="dxa"/>
          </w:tcPr>
          <w:p w:rsidR="005927F9" w:rsidRPr="00F6121E" w:rsidRDefault="005927F9" w:rsidP="00592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1559" w:type="dxa"/>
          </w:tcPr>
          <w:p w:rsidR="005927F9" w:rsidRPr="00F6121E" w:rsidRDefault="005927F9" w:rsidP="005927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927F9" w:rsidRPr="00F6121E" w:rsidRDefault="005927F9" w:rsidP="005927F9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5927F9" w:rsidRPr="00F6121E" w:rsidRDefault="005927F9" w:rsidP="005927F9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927F9" w:rsidRPr="00F6121E" w:rsidTr="005927F9">
        <w:trPr>
          <w:trHeight w:val="336"/>
          <w:jc w:val="center"/>
        </w:trPr>
        <w:tc>
          <w:tcPr>
            <w:tcW w:w="851" w:type="dxa"/>
          </w:tcPr>
          <w:p w:rsidR="005927F9" w:rsidRPr="00F6121E" w:rsidRDefault="005927F9" w:rsidP="005927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19" w:type="dxa"/>
          </w:tcPr>
          <w:p w:rsidR="005927F9" w:rsidRPr="00F6121E" w:rsidRDefault="005927F9" w:rsidP="00592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1559" w:type="dxa"/>
          </w:tcPr>
          <w:p w:rsidR="005927F9" w:rsidRPr="00F6121E" w:rsidRDefault="005927F9" w:rsidP="005927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927F9" w:rsidRPr="00F6121E" w:rsidRDefault="005927F9" w:rsidP="005927F9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:rsidR="005927F9" w:rsidRPr="00F6121E" w:rsidRDefault="005927F9" w:rsidP="005927F9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927F9" w:rsidRPr="00F6121E" w:rsidTr="005927F9">
        <w:trPr>
          <w:trHeight w:val="336"/>
          <w:jc w:val="center"/>
        </w:trPr>
        <w:tc>
          <w:tcPr>
            <w:tcW w:w="851" w:type="dxa"/>
          </w:tcPr>
          <w:p w:rsidR="005927F9" w:rsidRPr="00F6121E" w:rsidRDefault="005927F9" w:rsidP="005927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19" w:type="dxa"/>
          </w:tcPr>
          <w:p w:rsidR="005927F9" w:rsidRPr="00F6121E" w:rsidRDefault="005927F9" w:rsidP="00592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1559" w:type="dxa"/>
          </w:tcPr>
          <w:p w:rsidR="005927F9" w:rsidRPr="00F6121E" w:rsidRDefault="005927F9" w:rsidP="005927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927F9" w:rsidRPr="00F6121E" w:rsidRDefault="005927F9" w:rsidP="005927F9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5927F9" w:rsidRPr="00F6121E" w:rsidRDefault="005927F9" w:rsidP="005927F9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927F9" w:rsidRPr="00F6121E" w:rsidTr="005927F9">
        <w:trPr>
          <w:trHeight w:val="336"/>
          <w:jc w:val="center"/>
        </w:trPr>
        <w:tc>
          <w:tcPr>
            <w:tcW w:w="851" w:type="dxa"/>
          </w:tcPr>
          <w:p w:rsidR="005927F9" w:rsidRPr="00F6121E" w:rsidRDefault="005927F9" w:rsidP="005927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19" w:type="dxa"/>
          </w:tcPr>
          <w:p w:rsidR="005927F9" w:rsidRPr="00F6121E" w:rsidRDefault="005927F9" w:rsidP="00592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Обращение </w:t>
            </w:r>
          </w:p>
        </w:tc>
        <w:tc>
          <w:tcPr>
            <w:tcW w:w="1559" w:type="dxa"/>
          </w:tcPr>
          <w:p w:rsidR="005927F9" w:rsidRPr="00F6121E" w:rsidRDefault="005927F9" w:rsidP="005927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927F9" w:rsidRPr="00F6121E" w:rsidRDefault="005927F9" w:rsidP="005927F9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5927F9" w:rsidRPr="00F6121E" w:rsidRDefault="005927F9" w:rsidP="005927F9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927F9" w:rsidRPr="00F6121E" w:rsidTr="005927F9">
        <w:trPr>
          <w:trHeight w:val="336"/>
          <w:jc w:val="center"/>
        </w:trPr>
        <w:tc>
          <w:tcPr>
            <w:tcW w:w="851" w:type="dxa"/>
          </w:tcPr>
          <w:p w:rsidR="005927F9" w:rsidRPr="00F6121E" w:rsidRDefault="005927F9" w:rsidP="005927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19" w:type="dxa"/>
          </w:tcPr>
          <w:p w:rsidR="005927F9" w:rsidRPr="00F6121E" w:rsidRDefault="005927F9" w:rsidP="00592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Вводные и вставные конструкции</w:t>
            </w:r>
          </w:p>
        </w:tc>
        <w:tc>
          <w:tcPr>
            <w:tcW w:w="1559" w:type="dxa"/>
          </w:tcPr>
          <w:p w:rsidR="005927F9" w:rsidRPr="00F6121E" w:rsidRDefault="005927F9" w:rsidP="005927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927F9" w:rsidRPr="00F6121E" w:rsidRDefault="005927F9" w:rsidP="005927F9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5927F9" w:rsidRPr="00F6121E" w:rsidRDefault="005927F9" w:rsidP="005927F9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927F9" w:rsidRPr="00F6121E" w:rsidTr="005927F9">
        <w:trPr>
          <w:trHeight w:val="336"/>
          <w:jc w:val="center"/>
        </w:trPr>
        <w:tc>
          <w:tcPr>
            <w:tcW w:w="851" w:type="dxa"/>
          </w:tcPr>
          <w:p w:rsidR="005927F9" w:rsidRPr="00F6121E" w:rsidRDefault="005927F9" w:rsidP="005927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19" w:type="dxa"/>
          </w:tcPr>
          <w:p w:rsidR="005927F9" w:rsidRPr="00F6121E" w:rsidRDefault="005927F9" w:rsidP="00592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Чужая речь</w:t>
            </w:r>
          </w:p>
        </w:tc>
        <w:tc>
          <w:tcPr>
            <w:tcW w:w="1559" w:type="dxa"/>
          </w:tcPr>
          <w:p w:rsidR="005927F9" w:rsidRPr="00F6121E" w:rsidRDefault="005927F9" w:rsidP="005927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927F9" w:rsidRPr="00F6121E" w:rsidRDefault="005927F9" w:rsidP="005927F9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5927F9" w:rsidRPr="00F6121E" w:rsidRDefault="005927F9" w:rsidP="005927F9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927F9" w:rsidRPr="00F6121E" w:rsidTr="005927F9">
        <w:trPr>
          <w:trHeight w:val="336"/>
          <w:jc w:val="center"/>
        </w:trPr>
        <w:tc>
          <w:tcPr>
            <w:tcW w:w="851" w:type="dxa"/>
          </w:tcPr>
          <w:p w:rsidR="005927F9" w:rsidRPr="00F6121E" w:rsidRDefault="005927F9" w:rsidP="005927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19" w:type="dxa"/>
          </w:tcPr>
          <w:p w:rsidR="005927F9" w:rsidRPr="00F6121E" w:rsidRDefault="005927F9" w:rsidP="00592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 в 8 классе</w:t>
            </w:r>
          </w:p>
        </w:tc>
        <w:tc>
          <w:tcPr>
            <w:tcW w:w="1559" w:type="dxa"/>
          </w:tcPr>
          <w:p w:rsidR="005927F9" w:rsidRPr="00F6121E" w:rsidRDefault="005927F9" w:rsidP="005927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927F9" w:rsidRPr="00F6121E" w:rsidRDefault="005927F9" w:rsidP="005927F9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:rsidR="005927F9" w:rsidRPr="00F6121E" w:rsidRDefault="005927F9" w:rsidP="005927F9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27F9" w:rsidRPr="00F6121E" w:rsidTr="005927F9">
        <w:trPr>
          <w:trHeight w:val="336"/>
          <w:jc w:val="center"/>
        </w:trPr>
        <w:tc>
          <w:tcPr>
            <w:tcW w:w="851" w:type="dxa"/>
          </w:tcPr>
          <w:p w:rsidR="005927F9" w:rsidRPr="00F6121E" w:rsidRDefault="005927F9" w:rsidP="005927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5927F9" w:rsidRPr="00F6121E" w:rsidRDefault="005927F9" w:rsidP="005927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927F9" w:rsidRPr="00F6121E" w:rsidRDefault="005927F9" w:rsidP="005927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5927F9" w:rsidRPr="00F6121E" w:rsidRDefault="005927F9" w:rsidP="005927F9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41" w:type="dxa"/>
          </w:tcPr>
          <w:p w:rsidR="005927F9" w:rsidRPr="00F6121E" w:rsidRDefault="005927F9" w:rsidP="005927F9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</w:tbl>
    <w:p w:rsidR="005927F9" w:rsidRPr="00F6121E" w:rsidRDefault="005927F9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</w:p>
    <w:p w:rsidR="00055A0D" w:rsidRPr="00F6121E" w:rsidRDefault="00055A0D" w:rsidP="00055A0D">
      <w:pPr>
        <w:suppressAutoHyphens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055A0D" w:rsidRPr="00F6121E" w:rsidRDefault="00055A0D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sz w:val="24"/>
          <w:szCs w:val="24"/>
          <w:lang w:eastAsia="ru-RU"/>
        </w:rPr>
        <w:t>9 класс</w:t>
      </w:r>
    </w:p>
    <w:p w:rsidR="00055A0D" w:rsidRPr="00F6121E" w:rsidRDefault="00055A0D" w:rsidP="00055A0D">
      <w:pPr>
        <w:suppressAutoHyphens w:val="0"/>
        <w:spacing w:after="0" w:line="240" w:lineRule="auto"/>
        <w:jc w:val="center"/>
        <w:rPr>
          <w:rFonts w:ascii="Times New Roman" w:eastAsia="DengXian" w:hAnsi="Times New Roman" w:cs="Times New Roman"/>
          <w:b/>
          <w:bCs/>
          <w:sz w:val="24"/>
          <w:szCs w:val="24"/>
          <w:lang w:eastAsia="ru-RU"/>
        </w:rPr>
      </w:pPr>
      <w:r w:rsidRPr="00F6121E">
        <w:rPr>
          <w:rFonts w:ascii="Times New Roman" w:eastAsia="DengXi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-297762</wp:posOffset>
            </wp:positionH>
            <wp:positionV relativeFrom="paragraph">
              <wp:posOffset>1298645</wp:posOffset>
            </wp:positionV>
            <wp:extent cx="360" cy="360"/>
            <wp:effectExtent l="57150" t="38100" r="38100" b="57150"/>
            <wp:wrapNone/>
            <wp:docPr id="1" name="Рукописный ввод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укописный ввод 1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-5" w:type="dxa"/>
        <w:tblLayout w:type="fixed"/>
        <w:tblLook w:val="0000"/>
      </w:tblPr>
      <w:tblGrid>
        <w:gridCol w:w="709"/>
        <w:gridCol w:w="4678"/>
        <w:gridCol w:w="1984"/>
        <w:gridCol w:w="1276"/>
        <w:gridCol w:w="1134"/>
      </w:tblGrid>
      <w:tr w:rsidR="00055A0D" w:rsidRPr="00F6121E" w:rsidTr="00055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Количество часов,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Сочинения</w:t>
            </w:r>
          </w:p>
        </w:tc>
      </w:tr>
      <w:tr w:rsidR="00055A0D" w:rsidRPr="00F6121E" w:rsidTr="00055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-</w:t>
            </w:r>
          </w:p>
        </w:tc>
      </w:tr>
      <w:tr w:rsidR="00055A0D" w:rsidRPr="00F6121E" w:rsidTr="00055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Повторение изученного в 5-8 классах.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-</w:t>
            </w:r>
          </w:p>
        </w:tc>
      </w:tr>
      <w:tr w:rsidR="00055A0D" w:rsidRPr="00F6121E" w:rsidTr="00055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Сложное предложение. Культура речи.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</w:tr>
      <w:tr w:rsidR="00055A0D" w:rsidRPr="00F6121E" w:rsidTr="00055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Сложносочинённые предложения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</w:tr>
      <w:tr w:rsidR="00055A0D" w:rsidRPr="00F6121E" w:rsidTr="00055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Сложноподчинённые предложения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</w:tr>
      <w:tr w:rsidR="00055A0D" w:rsidRPr="00F6121E" w:rsidTr="00055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Основные группы сложноподчиненных предложений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</w:tr>
      <w:tr w:rsidR="00055A0D" w:rsidRPr="00F6121E" w:rsidTr="00055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val="en-US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Бессоюзные сложные предложения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55A0D" w:rsidRPr="00F6121E" w:rsidTr="00055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Сложные предложения с различными видами  связи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-</w:t>
            </w:r>
          </w:p>
        </w:tc>
      </w:tr>
      <w:tr w:rsidR="00055A0D" w:rsidRPr="00F6121E" w:rsidTr="00055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Повторение и </w:t>
            </w:r>
          </w:p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систематизация</w:t>
            </w:r>
          </w:p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изученного в классах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10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</w:tr>
      <w:tr w:rsidR="00055A0D" w:rsidRPr="00F6121E" w:rsidTr="00055A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0D" w:rsidRPr="00F6121E" w:rsidRDefault="00055A0D" w:rsidP="00055A0D">
            <w:pPr>
              <w:suppressAutoHyphens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6121E">
              <w:rPr>
                <w:rFonts w:ascii="Times New Roman" w:eastAsia="DengXian" w:hAnsi="Times New Roman" w:cs="Times New Roman"/>
                <w:sz w:val="24"/>
                <w:szCs w:val="24"/>
              </w:rPr>
              <w:t>6</w:t>
            </w:r>
          </w:p>
        </w:tc>
      </w:tr>
    </w:tbl>
    <w:p w:rsidR="00055A0D" w:rsidRPr="00F6121E" w:rsidRDefault="00055A0D" w:rsidP="00055A0D">
      <w:pPr>
        <w:suppressAutoHyphens w:val="0"/>
        <w:spacing w:after="0" w:line="240" w:lineRule="auto"/>
        <w:rPr>
          <w:rFonts w:ascii="Times New Roman" w:eastAsia="DengXian" w:hAnsi="Times New Roman" w:cs="Times New Roman"/>
          <w:b/>
          <w:bCs/>
          <w:sz w:val="24"/>
          <w:szCs w:val="24"/>
          <w:lang w:eastAsia="ru-RU"/>
        </w:rPr>
      </w:pPr>
    </w:p>
    <w:p w:rsidR="00FD22C9" w:rsidRPr="00F6121E" w:rsidRDefault="00FD22C9" w:rsidP="00FD22C9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1"/>
          <w:sz w:val="24"/>
          <w:szCs w:val="24"/>
          <w:lang w:eastAsia="fa-IR" w:bidi="fa-IR"/>
        </w:rPr>
      </w:pPr>
    </w:p>
    <w:p w:rsidR="00A06529" w:rsidRPr="00F6121E" w:rsidRDefault="00A06529" w:rsidP="00A06529"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  <w:b/>
          <w:kern w:val="1"/>
          <w:sz w:val="24"/>
          <w:szCs w:val="24"/>
          <w:lang w:eastAsia="fa-IR" w:bidi="fa-IR"/>
        </w:rPr>
      </w:pPr>
    </w:p>
    <w:p w:rsidR="0024007D" w:rsidRPr="00F6121E" w:rsidRDefault="0024007D" w:rsidP="00A06529"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  <w:b/>
          <w:kern w:val="1"/>
          <w:sz w:val="24"/>
          <w:szCs w:val="24"/>
          <w:lang w:eastAsia="fa-IR" w:bidi="fa-IR"/>
        </w:rPr>
      </w:pPr>
    </w:p>
    <w:p w:rsidR="0024007D" w:rsidRPr="00F6121E" w:rsidRDefault="0024007D" w:rsidP="00A06529"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  <w:b/>
          <w:kern w:val="1"/>
          <w:sz w:val="24"/>
          <w:szCs w:val="24"/>
          <w:lang w:eastAsia="fa-IR" w:bidi="fa-IR"/>
        </w:rPr>
      </w:pPr>
    </w:p>
    <w:p w:rsidR="0024007D" w:rsidRPr="00F6121E" w:rsidRDefault="0024007D" w:rsidP="00A06529"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  <w:b/>
          <w:kern w:val="1"/>
          <w:sz w:val="24"/>
          <w:szCs w:val="24"/>
          <w:lang w:eastAsia="fa-IR" w:bidi="fa-IR"/>
        </w:rPr>
      </w:pPr>
    </w:p>
    <w:tbl>
      <w:tblPr>
        <w:tblW w:w="0" w:type="auto"/>
        <w:tblInd w:w="-436" w:type="dxa"/>
        <w:tblLayout w:type="fixed"/>
        <w:tblLook w:val="0000"/>
      </w:tblPr>
      <w:tblGrid>
        <w:gridCol w:w="690"/>
        <w:gridCol w:w="847"/>
        <w:gridCol w:w="7015"/>
        <w:gridCol w:w="1055"/>
        <w:gridCol w:w="10"/>
      </w:tblGrid>
      <w:tr w:rsidR="00A06529" w:rsidRPr="00F6121E" w:rsidTr="00367BC5">
        <w:trPr>
          <w:gridAfter w:val="1"/>
          <w:wAfter w:w="10" w:type="dxa"/>
          <w:trHeight w:val="637"/>
          <w:tblHeader/>
        </w:trPr>
        <w:tc>
          <w:tcPr>
            <w:tcW w:w="6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ind w:left="-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0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6529" w:rsidRPr="00F6121E" w:rsidTr="00367BC5">
        <w:trPr>
          <w:trHeight w:val="63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ind w:lef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6529" w:rsidRPr="00F6121E" w:rsidRDefault="00A06529" w:rsidP="005101E7">
            <w:pPr>
              <w:tabs>
                <w:tab w:val="left" w:pos="851"/>
              </w:tabs>
              <w:ind w:lef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</w:rPr>
              <w:t>Коррек</w:t>
            </w:r>
          </w:p>
          <w:p w:rsidR="00A06529" w:rsidRPr="00F6121E" w:rsidRDefault="00A06529" w:rsidP="005101E7">
            <w:pPr>
              <w:tabs>
                <w:tab w:val="left" w:pos="851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</w:rPr>
              <w:t>тировка</w:t>
            </w:r>
          </w:p>
        </w:tc>
      </w:tr>
      <w:tr w:rsidR="00A06529" w:rsidRPr="00F6121E" w:rsidTr="005101E7">
        <w:trPr>
          <w:trHeight w:val="419"/>
        </w:trPr>
        <w:tc>
          <w:tcPr>
            <w:tcW w:w="9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Русский язык – один из развитых языков мира -1час</w:t>
            </w:r>
          </w:p>
        </w:tc>
      </w:tr>
      <w:tr w:rsidR="00A06529" w:rsidRPr="00F6121E" w:rsidTr="00367BC5">
        <w:trPr>
          <w:trHeight w:val="48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4D8" w:rsidP="00367BC5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Русский язык - один из развитых языков мира.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367BC5">
        <w:trPr>
          <w:trHeight w:val="38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2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4D8" w:rsidP="00367BC5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Язык, речь, общение 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367BC5">
        <w:trPr>
          <w:trHeight w:val="48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21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4D8" w:rsidP="00367BC5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Ситуация общения.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rPr>
          <w:trHeight w:val="484"/>
        </w:trPr>
        <w:tc>
          <w:tcPr>
            <w:tcW w:w="9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5 классе -11 часов</w:t>
            </w:r>
          </w:p>
        </w:tc>
      </w:tr>
      <w:tr w:rsidR="00A06529" w:rsidRPr="00F6121E" w:rsidTr="00367BC5">
        <w:trPr>
          <w:trHeight w:val="48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4D8" w:rsidP="00367BC5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Фонетика. Орфоэпия. 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367BC5">
        <w:trPr>
          <w:trHeight w:val="6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4D8" w:rsidP="00367BC5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Морфемика. Морфемы в слове.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367BC5">
        <w:trPr>
          <w:trHeight w:val="6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4D8" w:rsidP="00367BC5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Орфограммы в приставках и  корнях слов.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367BC5">
        <w:trPr>
          <w:trHeight w:val="6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4D8" w:rsidP="00367BC5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Орфограммы в суффиксах и окончаниях.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367BC5">
        <w:trPr>
          <w:trHeight w:val="48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4D8" w:rsidP="00367BC5">
            <w:pPr>
              <w:tabs>
                <w:tab w:val="left" w:pos="851"/>
              </w:tabs>
              <w:snapToGrid w:val="0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Части речи. Морфологический разбор слова.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367BC5">
        <w:trPr>
          <w:trHeight w:val="48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4D8" w:rsidP="00367BC5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Орфограммы в окончаниях слов.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367BC5">
        <w:trPr>
          <w:trHeight w:val="4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4D8" w:rsidP="00367BC5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Словосочетание. 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367BC5">
        <w:trPr>
          <w:trHeight w:val="46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4D8" w:rsidP="00367BC5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Простое   предложение. Знаки препинания.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367BC5">
        <w:trPr>
          <w:trHeight w:val="64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4D8" w:rsidP="00367BC5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Сложное предложение. Запятые в сложном предложении .Синтаксический разбор предложений.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367BC5">
        <w:trPr>
          <w:trHeight w:val="48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4D8" w:rsidP="00367BC5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Прямая речь. Диалог.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367BC5">
        <w:trPr>
          <w:trHeight w:val="6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4D8" w:rsidP="00367BC5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Контрольный диктант. 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rPr>
          <w:trHeight w:val="476"/>
        </w:trPr>
        <w:tc>
          <w:tcPr>
            <w:tcW w:w="9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Текст-17 часов</w:t>
            </w:r>
          </w:p>
        </w:tc>
      </w:tr>
      <w:tr w:rsidR="00A06529" w:rsidRPr="00F6121E" w:rsidTr="00367BC5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4D8" w:rsidP="00367BC5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Текст, его особенности.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367BC5">
        <w:trPr>
          <w:trHeight w:val="29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Тема и основная мысль текста. Заглавие текста. 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367BC5">
        <w:trPr>
          <w:trHeight w:val="47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Начальные и конечные предложения. Ключевые слова.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367BC5">
        <w:trPr>
          <w:trHeight w:val="2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4D8" w:rsidP="00367BC5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 Средства связи частей текста.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367BC5">
        <w:trPr>
          <w:trHeight w:val="43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4D8" w:rsidP="00367BC5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Текст и стили речи. Официально- деловой стиль речи.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367BC5">
        <w:trPr>
          <w:trHeight w:val="46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4D8" w:rsidP="00EC69FD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  Слово и его лексическое значение.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367BC5">
        <w:trPr>
          <w:trHeight w:val="27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4D8" w:rsidP="00EC69FD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Подготовка к сочинению по картине А Герасимова "После дождя".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367BC5">
        <w:trPr>
          <w:trHeight w:val="51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4D8" w:rsidP="00EC69FD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Общеупотребительные слова.  Профессионализмы.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367BC5">
        <w:trPr>
          <w:trHeight w:val="40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4D8" w:rsidP="00EC69FD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Диалектизмы.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529" w:rsidRPr="00F6121E" w:rsidRDefault="00A06529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367BC5">
        <w:trPr>
          <w:trHeight w:val="44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3C74D8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Сжатое изложение.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367BC5">
        <w:trPr>
          <w:trHeight w:val="35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3C74D8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Исконно  русские и заимствованные слова.  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367BC5">
        <w:trPr>
          <w:trHeight w:val="38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3C74D8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Неологизмы.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367BC5">
        <w:trPr>
          <w:trHeight w:val="43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3C74D8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Устаревшие слова.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367BC5">
        <w:trPr>
          <w:trHeight w:val="45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3C74D8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Словари. Составление словарной статьи. Лексикография. 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367BC5">
        <w:trPr>
          <w:trHeight w:val="36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3C74D8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Повторение по теме «Слово и его лексическое значение».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367BC5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3C74D8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Контрольный диктант с лексическим заданием. 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367BC5">
        <w:trPr>
          <w:trHeight w:val="24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EC69FD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5101E7">
        <w:trPr>
          <w:trHeight w:val="142"/>
        </w:trPr>
        <w:tc>
          <w:tcPr>
            <w:tcW w:w="9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Лексика и фразеология. Культура речи-4 часа</w:t>
            </w:r>
          </w:p>
        </w:tc>
      </w:tr>
      <w:tr w:rsidR="003C74D8" w:rsidRPr="00F6121E" w:rsidTr="00EC69FD">
        <w:trPr>
          <w:trHeight w:val="5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EC69FD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Фразеологизмы.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EC69FD">
        <w:trPr>
          <w:trHeight w:val="18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EC69FD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Источники фразеологизмов.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EC69FD">
        <w:trPr>
          <w:trHeight w:val="21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EC69FD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Повторение и обобщение по теме «Лексика. Фразеология».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EC69FD">
        <w:trPr>
          <w:trHeight w:val="2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EC69FD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Контрольный тест по теме «Лексика и фразеология».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5101E7">
        <w:trPr>
          <w:trHeight w:val="148"/>
        </w:trPr>
        <w:tc>
          <w:tcPr>
            <w:tcW w:w="9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Словообразование. Орфография. Культура речи -32 часа</w:t>
            </w:r>
          </w:p>
          <w:p w:rsidR="003C74D8" w:rsidRPr="00F6121E" w:rsidRDefault="003C74D8" w:rsidP="005101E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74D8" w:rsidRPr="00F6121E" w:rsidTr="00EC69FD">
        <w:trPr>
          <w:trHeight w:val="29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EC69FD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Морфемика и  словообразование (повторение изученного в 5 классе)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EC69FD">
        <w:trPr>
          <w:trHeight w:val="20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EC69FD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Описание помещения.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EC69FD">
        <w:trPr>
          <w:trHeight w:val="38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EC69FD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EC69FD">
        <w:trPr>
          <w:trHeight w:val="13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EC69FD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EC69FD">
        <w:trPr>
          <w:trHeight w:val="1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EC69FD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Этимология слов. Этимологические словари.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EC69FD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EC69FD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Систематизация материалов к сочинению. Сложный план.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EC69FD">
        <w:trPr>
          <w:trHeight w:val="2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EC69FD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Сочинение-описание помещения.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EC69FD">
        <w:trPr>
          <w:trHeight w:val="12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EC69FD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Анализ ошибок , редактирование текста.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EC69FD">
        <w:trPr>
          <w:trHeight w:val="31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EC69FD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6121E">
              <w:rPr>
                <w:rFonts w:ascii="Times New Roman" w:hAnsi="Times New Roman"/>
                <w:sz w:val="24"/>
                <w:szCs w:val="24"/>
              </w:rPr>
              <w:t>и</w:t>
            </w: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6121E">
              <w:rPr>
                <w:rFonts w:ascii="Times New Roman" w:hAnsi="Times New Roman"/>
                <w:sz w:val="24"/>
                <w:szCs w:val="24"/>
              </w:rPr>
              <w:t xml:space="preserve"> в корне </w:t>
            </w: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F6121E">
              <w:rPr>
                <w:rFonts w:ascii="Times New Roman" w:hAnsi="Times New Roman"/>
                <w:sz w:val="24"/>
                <w:szCs w:val="24"/>
              </w:rPr>
              <w:t>КОС- // -КАС-.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EC69FD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EC69FD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Буквы о и а в корне – ГОР-//  -ГАР-.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EC69FD">
        <w:trPr>
          <w:trHeight w:val="27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EC69FD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Буквы О-А в корне –ЗАР-// - ЗОР-.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EC69FD">
        <w:trPr>
          <w:trHeight w:val="16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21E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EC69FD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Повторение по теме «Чередующиеся гласные в корне».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EC69FD">
        <w:trPr>
          <w:trHeight w:val="21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EC69FD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Практикум по теме «Словообразование. Орфография».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EC69FD">
        <w:trPr>
          <w:trHeight w:val="25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EC69FD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EC69FD">
        <w:trPr>
          <w:trHeight w:val="28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EC69FD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Анализ ошибок, допущенных в диктанте.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EC69FD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EC69FD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Буквы Ы-И после приставок.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EC69FD">
        <w:trPr>
          <w:trHeight w:val="34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EC69FD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Тренировочные упражнения по теме «Буквы Ы-И после приставок».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EC69FD">
        <w:trPr>
          <w:trHeight w:val="24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EC69FD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Гласные в приставках ПРЕ- , ПРИ-.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EC69FD">
        <w:trPr>
          <w:trHeight w:val="56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862449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Гласные в приставках ПРЕ-, ПРИ- в словах с трудным определением значения.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EC69FD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862449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Гласные в словах, где ПРЕ-, ПРИ являются частью корня.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EC69FD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862449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Тренировочные упражнения по теме «Гласные в приставках ПРЕ- и ПРИ-.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EC69FD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862449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Практикум по теме «Гласные в приставках ПРЕ-, ПРИ-.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EC69FD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862449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Тест по теме «Гласные в приставках ПРЕ- и ПРИ-.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EC69FD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862449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Соединительные О-Е в сложных словах.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EC69FD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862449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Практикум по теме «Соединительные О-Е в сложных словах».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EC69FD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862449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Сложносокращенные слова.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EC69FD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862449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Морфемный и словообразовательный разбор слов.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EC69FD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862449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Подготовка к сочинению по картине Т.Н.Яблонской «Утро».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EC69FD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862449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Сочинение по картине Т.Н. Яблонской «Утро».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EC69FD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862449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Повторение изученного по теме «Словообразование». Подготовка к контрольному диктанту.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EC69FD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862449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EC69FD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862449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5101E7">
        <w:trPr>
          <w:trHeight w:val="414"/>
        </w:trPr>
        <w:tc>
          <w:tcPr>
            <w:tcW w:w="9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Имя существительное -24 часа</w:t>
            </w:r>
          </w:p>
        </w:tc>
      </w:tr>
      <w:tr w:rsidR="003C74D8" w:rsidRPr="00F6121E" w:rsidTr="00862449">
        <w:trPr>
          <w:trHeight w:val="26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862449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 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862449">
        <w:trPr>
          <w:trHeight w:val="31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862449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862449">
        <w:trPr>
          <w:trHeight w:val="34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862449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Разносклоняемые имена существительные.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862449">
        <w:trPr>
          <w:trHeight w:val="25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862449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в суффиксе </w:t>
            </w: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 xml:space="preserve">–ен- </w:t>
            </w:r>
            <w:r w:rsidRPr="00F6121E">
              <w:rPr>
                <w:rFonts w:ascii="Times New Roman" w:hAnsi="Times New Roman"/>
                <w:sz w:val="24"/>
                <w:szCs w:val="24"/>
              </w:rPr>
              <w:t xml:space="preserve">существительных на </w:t>
            </w: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>–мя.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862449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862449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Тренировочные упражнения по теме «Буква е в суффиксе –ен- существительных на –мя.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862449">
        <w:trPr>
          <w:trHeight w:val="4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862449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862449">
        <w:trPr>
          <w:trHeight w:val="34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862449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Род несклоняемых имен существительных.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862449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862449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862449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862449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Практикум по теме «Имена существительные общего рода».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862449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862449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Морфологический разбор существительных. 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862449">
        <w:trPr>
          <w:trHeight w:val="26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862449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Письмо.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862449">
        <w:trPr>
          <w:trHeight w:val="31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862449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НЕ с существительными. 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862449">
        <w:trPr>
          <w:trHeight w:val="35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862449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Тренировочные упражнения по теме «Не с существительными».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862449">
        <w:trPr>
          <w:trHeight w:val="2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862449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Повторение и обобщение знаний по теме «Имя существительное».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862449">
        <w:trPr>
          <w:trHeight w:val="1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862449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Тестирование по пройденному материалу.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862449">
        <w:trPr>
          <w:trHeight w:val="1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862449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 Буквы Ч и Щ в суффиксах  -ЧИК- и -ЩИК- .          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862449">
        <w:trPr>
          <w:trHeight w:val="22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862449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Закрепление знаний по теме «Буквы Ч и Щ в суффиксах _ЧИК- и –ЩИК-.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862449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862449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Гласные в суффиксах  -ЕК- и -ИК-.                   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862449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862449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Гласные О-Е после шипящих в суффиксах имен существительных. 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862449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862449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Закрепление знаний по теме «Гласные О-Е после шипящих в суффиксах имён существительных».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862449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862449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862449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862449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Тест по теме «Имя существительное».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862449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BA5CCC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862449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BA5CCC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5101E7">
        <w:trPr>
          <w:trHeight w:val="425"/>
        </w:trPr>
        <w:tc>
          <w:tcPr>
            <w:tcW w:w="9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Имя прилагательное- 31 час</w:t>
            </w:r>
          </w:p>
        </w:tc>
      </w:tr>
      <w:tr w:rsidR="003C74D8" w:rsidRPr="00F6121E" w:rsidTr="00BA5CCC">
        <w:trPr>
          <w:trHeight w:val="41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BA5CCC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в 5 классе. 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BA5CCC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Тренировочные упражнения по теме «Имя прилагательное. Повторение изученного в 5 классе».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32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BA5CCC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Подготовка к сочинению – описанию природы.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35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BA5CCC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Сочинение-описание природы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26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BA5CCC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Понятие о степенях сравнения имен прилагательных.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1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BA5CCC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Сравнительная степень имён прилагательных.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BA5CCC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Превосходная степень имён прилагательных. Их синтаксическая роль в предложении.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BA5CCC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Проверочная работа по теме «Степени сравнения имён прилагательных».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50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BA5CCC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Разряды имен прилагательных. 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BA5CCC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Качественные прилагательные.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BA5CCC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Относительные прилагательные.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BA5CCC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Притяжательные прилагательные.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BA5CCC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Контрольный тест по теме "Имя прилагательное".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30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BA5CCC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Выборочное изложение по повести А.С.Пушкина.                 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34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BA5CCC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37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BA5CCC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244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НЕ с прилагательными.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4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BA5CCC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244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Тренировочные упражнения по теме «Не с прилагательными».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BA5CCC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95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прилагательными и существительными.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BA5CCC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прилагательными. Контрольный тест.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BA5CCC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Буквы О-Е после шипящих в суффиксах прилагательных.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BA5CCC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Подготовка к сочинению по картине Н.П.Крымова «Зимний вечер».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41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BA5CCC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Сочинение по картине Н.П. Крымова «Зимний вечер».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BA5CCC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Одна и две буквы Н в суффиксах прилагательных. 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BA5CCC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Тренировочные упражнения по теме «Одна и две буквы Н в суффиксах прилагательных».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3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BA5CCC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Различение на письме суффиксов прилагательных –К- и –СК-.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23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BA5CCC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Дефисное и слитное написание сложных прилагательных.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BA5CCC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Тренировочные упражнения по теме «Дефисное и слитное написание сложных прилагательных».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2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BA5CCC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Повторение изученного по теме «Имя прилагательное».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32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BA5CCC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Практикум по теме «Имя прилагательное».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35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BA5CCC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прилагательное».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25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BA5CCC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5101E7">
        <w:trPr>
          <w:trHeight w:val="429"/>
        </w:trPr>
        <w:tc>
          <w:tcPr>
            <w:tcW w:w="9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Имя числительное -18 часов</w:t>
            </w:r>
          </w:p>
        </w:tc>
      </w:tr>
      <w:tr w:rsidR="003C74D8" w:rsidRPr="00F6121E" w:rsidTr="00BA5CCC">
        <w:trPr>
          <w:trHeight w:val="42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21E"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BA5CCC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Имя числительное как часть речи. 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21E"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F37C7A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Простые и составные числительные.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36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F6121E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F37C7A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Мягкий знак на конце и в середине числительных. 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2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F37C7A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 Закрепление темы «Мягкий знак на конце и в        середине числительных».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29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</w:t>
            </w:r>
            <w:r w:rsidRPr="00F6121E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F37C7A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Порядковые числительные.  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3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</w:t>
            </w:r>
            <w:r w:rsidRPr="00F6121E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F37C7A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-108"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Разряды количественных числительных. 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36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F37C7A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-108"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Разряды: целые, дробные, собирательные.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26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</w:t>
            </w:r>
            <w:r w:rsidRPr="00F6121E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F37C7A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Числительные, обозначающие целые числа.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31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</w:t>
            </w:r>
            <w:r w:rsidRPr="00F6121E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F37C7A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Дробные числительные.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48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</w:t>
            </w:r>
            <w:r w:rsidRPr="00F6121E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F37C7A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 Составление текста объявления.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39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F37C7A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Публичное выступление-призыв на тему: «Берегите природу!»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4B32C3" w:rsidP="00F37C7A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Собирательные числительные. Падежные окончания собирательных числительных.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4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F37C7A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Морфологический разбор имени числительного.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F37C7A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по теме «Имя числительное» . Практикум.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F37C7A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 Контрольный тест по теме «Имя числительное».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F37C7A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числительное».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F37C7A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BA5CCC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F37C7A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Защита исследовательских проектов.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5101E7">
        <w:trPr>
          <w:trHeight w:val="467"/>
        </w:trPr>
        <w:tc>
          <w:tcPr>
            <w:tcW w:w="9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Местоимение -24 часа</w:t>
            </w:r>
          </w:p>
        </w:tc>
      </w:tr>
      <w:tr w:rsidR="003C74D8" w:rsidRPr="00F6121E" w:rsidTr="00F37C7A">
        <w:trPr>
          <w:trHeight w:val="27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F37C7A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Местоимение как часть речи. 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F37C7A">
        <w:trPr>
          <w:trHeight w:val="31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F37C7A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Разряды местоимений.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F37C7A">
        <w:trPr>
          <w:trHeight w:val="34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F37C7A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F37C7A">
        <w:trPr>
          <w:trHeight w:val="25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</w:t>
            </w:r>
            <w:r w:rsidRPr="00F6121E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F37C7A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Составление рассказа от первого лица.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F37C7A">
        <w:trPr>
          <w:trHeight w:val="4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F37C7A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Возвратное местоимение.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F37C7A">
        <w:trPr>
          <w:trHeight w:val="34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F37C7A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Рассказ по сюжетным картинкам.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F37C7A">
        <w:trPr>
          <w:trHeight w:val="23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F37C7A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Вопросительные местоимения.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F37C7A">
        <w:trPr>
          <w:trHeight w:val="25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F37C7A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Относительные местоимения.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F37C7A">
        <w:trPr>
          <w:trHeight w:val="45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F37C7A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Неопределенные местоимения.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F37C7A">
        <w:trPr>
          <w:trHeight w:val="20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F37C7A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Тренировочные упражнения по теме «Неопределённые местоимения».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F37C7A">
        <w:trPr>
          <w:trHeight w:val="2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F37C7A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F37C7A">
        <w:trPr>
          <w:trHeight w:val="28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F37C7A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Тренировочные упражнения по теме «Отрицательные местоимения».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F37C7A">
        <w:trPr>
          <w:trHeight w:val="32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F37C7A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F37C7A">
        <w:trPr>
          <w:trHeight w:val="35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F37C7A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Переход личных местоимений в притяжательные.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F37C7A">
        <w:trPr>
          <w:trHeight w:val="26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F37C7A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Подготовка к сочинению – рассуждению.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F37C7A">
        <w:trPr>
          <w:trHeight w:val="16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733C0B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Сочинение-рассуждение.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F37C7A">
        <w:trPr>
          <w:trHeight w:val="33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733C0B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F37C7A">
        <w:trPr>
          <w:trHeight w:val="23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733C0B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F37C7A">
        <w:trPr>
          <w:trHeight w:val="26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733C0B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Морфологический разбор местоимений.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F37C7A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733C0B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Подготовка к сочинению по картине Е.В.Сыромятниковой «Первые зрители».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F37C7A">
        <w:trPr>
          <w:trHeight w:val="41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733C0B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Сочинение по картине Е.В.Сыромятниковой «Первые зрители».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F37C7A">
        <w:trPr>
          <w:trHeight w:val="16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733C0B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по теме «Местоимение».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F37C7A">
        <w:trPr>
          <w:trHeight w:val="21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733C0B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Контрольный диктант по теме «Местоимение»..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F37C7A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733C0B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5101E7">
        <w:trPr>
          <w:trHeight w:val="404"/>
        </w:trPr>
        <w:tc>
          <w:tcPr>
            <w:tcW w:w="9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Глагол -25 часов</w:t>
            </w:r>
          </w:p>
        </w:tc>
      </w:tr>
      <w:tr w:rsidR="003C74D8" w:rsidRPr="00F6121E" w:rsidTr="00C2550F">
        <w:trPr>
          <w:trHeight w:val="26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</w:t>
            </w:r>
            <w:r w:rsidRPr="00F6121E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733C0B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C2550F">
        <w:trPr>
          <w:trHeight w:val="31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733C0B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Сочинение-рассказ.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C2550F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733C0B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Разноспрягаемые глаголы.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C2550F">
        <w:trPr>
          <w:trHeight w:val="22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733C0B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Глаголы переходные и непереходные.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C2550F">
        <w:trPr>
          <w:trHeight w:val="25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733C0B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Тренировочные упражнения по теме «Глаголы переходные и непереходные».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C2550F">
        <w:trPr>
          <w:trHeight w:val="16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733C0B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Наклонение глаголов. 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C2550F">
        <w:trPr>
          <w:trHeight w:val="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733C0B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Изъявительное наклонение.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C2550F">
        <w:trPr>
          <w:trHeight w:val="21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733C0B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Сжатое изложение.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C2550F">
        <w:trPr>
          <w:trHeight w:val="28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733C0B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Условное наклонение.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C2550F">
        <w:trPr>
          <w:trHeight w:val="32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733C0B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Закрепление темы «Условное наклонение».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C2550F">
        <w:trPr>
          <w:trHeight w:val="3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733C0B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C2550F">
        <w:trPr>
          <w:trHeight w:val="39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733C0B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Мягкий знак в глаголах повелительного наклонения.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C2550F">
        <w:trPr>
          <w:trHeight w:val="2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733C0B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Различение повелительного  наклонения и формы будущего времени. 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C2550F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840FD5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Рассказ по сюжетным рисункам.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C2550F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840FD5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Употребление наклонений глагола.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C2550F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840FD5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C2550F">
        <w:trPr>
          <w:trHeight w:val="22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840FD5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Тренировочные упражнения по теме «Безличные глаголы».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C2550F">
        <w:trPr>
          <w:trHeight w:val="4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840FD5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C2550F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840FD5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Рассказ на основе услышанного.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C2550F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840FD5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C2550F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840FD5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Тренировочные упражнения по теме «Правописание гласных в суффиксах глаголов».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C2550F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840FD5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Повторение изученного по теме «Глагол».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C2550F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840FD5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Контрольный тест по теме «Глагол».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C2550F">
        <w:trPr>
          <w:trHeight w:val="16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840FD5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C2550F">
        <w:trPr>
          <w:trHeight w:val="31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840FD5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5101E7">
        <w:trPr>
          <w:trHeight w:val="337"/>
        </w:trPr>
        <w:tc>
          <w:tcPr>
            <w:tcW w:w="9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74D8" w:rsidRPr="00F6121E" w:rsidTr="00C2550F">
        <w:trPr>
          <w:trHeight w:val="27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F6121E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840FD5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Разделы науки о языке. Орфография.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C2550F">
        <w:trPr>
          <w:trHeight w:val="42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840FD5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Орфограммы в приставках.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C2550F">
        <w:trPr>
          <w:trHeight w:val="31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</w:t>
            </w:r>
            <w:r w:rsidRPr="00F6121E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840FD5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Орфограммы в корне слова.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C2550F">
        <w:trPr>
          <w:trHeight w:val="34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840FD5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 Орфограммы в суффиксах и окончаниях.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C2550F">
        <w:trPr>
          <w:trHeight w:val="35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</w:t>
            </w:r>
            <w:r w:rsidRPr="00F6121E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840FD5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Синтаксис и пунктуация.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C2550F">
        <w:trPr>
          <w:trHeight w:val="2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840FD5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 Словосочетание и простое предложение.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C2550F">
        <w:trPr>
          <w:trHeight w:val="23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</w:t>
            </w:r>
            <w:r w:rsidRPr="00F6121E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840FD5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C2550F">
        <w:trPr>
          <w:trHeight w:val="2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</w:t>
            </w:r>
            <w:r w:rsidRPr="00F6121E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840FD5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C2550F">
        <w:trPr>
          <w:trHeight w:val="5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</w:t>
            </w:r>
            <w:r w:rsidRPr="00F6121E"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840FD5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C2550F">
        <w:trPr>
          <w:trHeight w:val="2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840FD5">
            <w:pPr>
              <w:tabs>
                <w:tab w:val="left" w:pos="851"/>
              </w:tabs>
              <w:snapToGrid w:val="0"/>
              <w:spacing w:after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6121E">
              <w:rPr>
                <w:rFonts w:ascii="Times New Roman" w:hAnsi="Times New Roman"/>
                <w:sz w:val="24"/>
                <w:szCs w:val="24"/>
              </w:rPr>
              <w:t>ловообразование.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C2550F">
        <w:trPr>
          <w:trHeight w:val="36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840FD5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C2550F">
        <w:trPr>
          <w:trHeight w:val="4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840FD5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Синтаксис.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C2550F">
        <w:trPr>
          <w:trHeight w:val="30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840FD5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Знаки препинания в простом предложении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C2550F">
        <w:trPr>
          <w:trHeight w:val="20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840FD5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.Знаки препинания в сложном предложении.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C2550F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203</w:t>
            </w:r>
          </w:p>
          <w:p w:rsidR="003C74D8" w:rsidRPr="00F6121E" w:rsidRDefault="003C74D8" w:rsidP="005101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840FD5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Итоговый тест.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4D8" w:rsidRPr="00F6121E" w:rsidTr="00C2550F">
        <w:trPr>
          <w:trHeight w:val="6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C2550F" w:rsidP="00840FD5">
            <w:pPr>
              <w:tabs>
                <w:tab w:val="left" w:pos="851"/>
              </w:tabs>
              <w:snapToGrid w:val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4D8" w:rsidRPr="00F6121E" w:rsidRDefault="003C74D8" w:rsidP="005101E7">
            <w:pPr>
              <w:tabs>
                <w:tab w:val="left" w:pos="851"/>
              </w:tabs>
              <w:snapToGrid w:val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6529" w:rsidRPr="00F6121E" w:rsidRDefault="00A06529" w:rsidP="00A06529">
      <w:pPr>
        <w:widowControl w:val="0"/>
        <w:spacing w:after="0" w:line="240" w:lineRule="auto"/>
        <w:textAlignment w:val="baseline"/>
        <w:rPr>
          <w:rFonts w:ascii="Times New Roman" w:hAnsi="Times New Roman"/>
          <w:b/>
          <w:kern w:val="1"/>
          <w:sz w:val="24"/>
          <w:szCs w:val="24"/>
          <w:lang w:eastAsia="fa-IR" w:bidi="fa-IR"/>
        </w:rPr>
      </w:pPr>
    </w:p>
    <w:p w:rsidR="00A06529" w:rsidRPr="00F6121E" w:rsidRDefault="00A06529" w:rsidP="00A06529">
      <w:pPr>
        <w:widowControl w:val="0"/>
        <w:spacing w:after="0" w:line="240" w:lineRule="auto"/>
        <w:textAlignment w:val="baseline"/>
        <w:rPr>
          <w:rFonts w:ascii="Times New Roman" w:hAnsi="Times New Roman"/>
          <w:b/>
          <w:kern w:val="1"/>
          <w:sz w:val="24"/>
          <w:szCs w:val="24"/>
          <w:lang w:eastAsia="fa-IR" w:bidi="fa-IR"/>
        </w:rPr>
      </w:pPr>
    </w:p>
    <w:p w:rsidR="00A06529" w:rsidRPr="00F6121E" w:rsidRDefault="00A06529" w:rsidP="00A06529">
      <w:pPr>
        <w:widowControl w:val="0"/>
        <w:spacing w:after="0" w:line="240" w:lineRule="auto"/>
        <w:textAlignment w:val="baseline"/>
        <w:rPr>
          <w:rFonts w:ascii="Times New Roman" w:hAnsi="Times New Roman"/>
          <w:b/>
          <w:kern w:val="1"/>
          <w:sz w:val="24"/>
          <w:szCs w:val="24"/>
          <w:lang w:eastAsia="fa-IR" w:bidi="fa-IR"/>
        </w:rPr>
      </w:pPr>
    </w:p>
    <w:p w:rsidR="00A06529" w:rsidRPr="00F6121E" w:rsidRDefault="00A06529" w:rsidP="00A06529">
      <w:pPr>
        <w:widowControl w:val="0"/>
        <w:spacing w:after="0" w:line="240" w:lineRule="auto"/>
        <w:textAlignment w:val="baseline"/>
        <w:rPr>
          <w:rFonts w:ascii="Times New Roman" w:hAnsi="Times New Roman"/>
          <w:b/>
          <w:kern w:val="1"/>
          <w:sz w:val="24"/>
          <w:szCs w:val="24"/>
          <w:lang w:eastAsia="fa-IR" w:bidi="fa-IR"/>
        </w:rPr>
      </w:pPr>
    </w:p>
    <w:p w:rsidR="00A06529" w:rsidRPr="00F6121E" w:rsidRDefault="00A06529" w:rsidP="00A06529">
      <w:pPr>
        <w:widowControl w:val="0"/>
        <w:spacing w:after="0" w:line="240" w:lineRule="auto"/>
        <w:textAlignment w:val="baseline"/>
        <w:rPr>
          <w:rFonts w:ascii="Times New Roman" w:hAnsi="Times New Roman"/>
          <w:b/>
          <w:kern w:val="1"/>
          <w:sz w:val="24"/>
          <w:szCs w:val="24"/>
          <w:lang w:eastAsia="fa-IR" w:bidi="fa-IR"/>
        </w:rPr>
      </w:pPr>
    </w:p>
    <w:p w:rsidR="00A06529" w:rsidRPr="00F6121E" w:rsidRDefault="00A06529" w:rsidP="00A06529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1"/>
          <w:sz w:val="24"/>
          <w:szCs w:val="24"/>
          <w:lang w:eastAsia="fa-IR" w:bidi="fa-IR"/>
        </w:rPr>
      </w:pPr>
      <w:r w:rsidRPr="00F6121E">
        <w:rPr>
          <w:rFonts w:ascii="Times New Roman" w:hAnsi="Times New Roman"/>
          <w:b/>
          <w:kern w:val="1"/>
          <w:sz w:val="24"/>
          <w:szCs w:val="24"/>
          <w:lang w:eastAsia="fa-IR" w:bidi="fa-IR"/>
        </w:rPr>
        <w:t>7 класс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142"/>
        <w:gridCol w:w="141"/>
        <w:gridCol w:w="6804"/>
        <w:gridCol w:w="1134"/>
      </w:tblGrid>
      <w:tr w:rsidR="00F64D90" w:rsidRPr="00F6121E" w:rsidTr="00F64D90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7" w:type="dxa"/>
            <w:gridSpan w:val="3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F64D90" w:rsidRPr="00F6121E" w:rsidTr="00F64D90">
        <w:tc>
          <w:tcPr>
            <w:tcW w:w="9639" w:type="dxa"/>
            <w:gridSpan w:val="6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F64D90" w:rsidRPr="00F6121E" w:rsidTr="00576576">
        <w:trPr>
          <w:trHeight w:val="730"/>
        </w:trPr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F64D90" w:rsidRPr="00F6121E" w:rsidRDefault="00576576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Русский язык  как развивающееся явление.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F64D90">
        <w:trPr>
          <w:trHeight w:val="291"/>
        </w:trPr>
        <w:tc>
          <w:tcPr>
            <w:tcW w:w="9639" w:type="dxa"/>
            <w:gridSpan w:val="6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5 – 6 классах (10ч.)</w:t>
            </w:r>
          </w:p>
        </w:tc>
      </w:tr>
      <w:tr w:rsidR="00F64D90" w:rsidRPr="00F6121E" w:rsidTr="00576576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F64D90" w:rsidRPr="00F6121E" w:rsidRDefault="00576576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Синтаксис. Синтаксический разбор.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576576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gridSpan w:val="2"/>
          </w:tcPr>
          <w:p w:rsidR="00F64D90" w:rsidRPr="00F6121E" w:rsidRDefault="00576576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Пунктуация. Пунктуационный разбор.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576576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F64D90" w:rsidRPr="00F6121E" w:rsidRDefault="00576576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576576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F64D90" w:rsidRPr="00F6121E" w:rsidRDefault="00576576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Фонетика и орфография. Фонетический разбор слова.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576576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F64D90" w:rsidRPr="00F6121E" w:rsidRDefault="00576576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Словообразование и орфография.  Морфемный и словообразовательный разбор.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576576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F64D90" w:rsidRPr="00F6121E" w:rsidRDefault="00576576" w:rsidP="001321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Морфология и орфография. 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576576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F64D90" w:rsidRPr="00F6121E" w:rsidRDefault="00576576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Морфологический разбор слова.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576576">
        <w:trPr>
          <w:trHeight w:val="406"/>
        </w:trPr>
        <w:tc>
          <w:tcPr>
            <w:tcW w:w="709" w:type="dxa"/>
          </w:tcPr>
          <w:p w:rsidR="00F64D90" w:rsidRPr="00F6121E" w:rsidRDefault="00704808" w:rsidP="00704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F64D90" w:rsidRPr="00F6121E" w:rsidRDefault="00576576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Стартовая контрольная работа №1 (диктант)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D90" w:rsidRPr="00F6121E" w:rsidTr="00576576">
        <w:trPr>
          <w:trHeight w:val="321"/>
        </w:trPr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F64D90" w:rsidRPr="00F6121E" w:rsidRDefault="00576576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Подготовка к сочинению по картине И.Бродского «Летний сад осенью».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D90" w:rsidRPr="00F6121E" w:rsidTr="00576576">
        <w:trPr>
          <w:trHeight w:val="321"/>
        </w:trPr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F64D90" w:rsidRPr="00F6121E" w:rsidRDefault="00576576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Р.Р. Сочинение по картине И. Бродского «Летний сад осенью».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D90" w:rsidRPr="00F6121E" w:rsidTr="00F64D90">
        <w:trPr>
          <w:trHeight w:val="273"/>
        </w:trPr>
        <w:tc>
          <w:tcPr>
            <w:tcW w:w="9639" w:type="dxa"/>
            <w:gridSpan w:val="6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Тексты и стили  (4ч.)</w:t>
            </w: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F64D90" w:rsidRPr="00F6121E" w:rsidRDefault="00576576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F6121E">
              <w:rPr>
                <w:rFonts w:ascii="Times New Roman" w:hAnsi="Times New Roman"/>
                <w:sz w:val="24"/>
                <w:szCs w:val="24"/>
              </w:rPr>
              <w:t>. Текст.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</w:tcPr>
          <w:p w:rsidR="00F64D90" w:rsidRPr="00F6121E" w:rsidRDefault="00576576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Диалог как текст. Виды диалога.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411016037"/>
            <w:r w:rsidRPr="00F612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:rsidR="00F64D90" w:rsidRPr="00F6121E" w:rsidRDefault="00576576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F6121E">
              <w:rPr>
                <w:rFonts w:ascii="Times New Roman" w:hAnsi="Times New Roman"/>
                <w:sz w:val="24"/>
                <w:szCs w:val="24"/>
              </w:rPr>
              <w:t>.Стили литературного языка.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2"/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</w:tcPr>
          <w:p w:rsidR="00F64D90" w:rsidRPr="00F6121E" w:rsidRDefault="00576576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F6121E">
              <w:rPr>
                <w:rFonts w:ascii="Times New Roman" w:hAnsi="Times New Roman"/>
                <w:sz w:val="24"/>
                <w:szCs w:val="24"/>
              </w:rPr>
              <w:t>. Публицистический стиль.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D90" w:rsidRPr="00F6121E" w:rsidTr="00F64D90">
        <w:trPr>
          <w:trHeight w:val="250"/>
        </w:trPr>
        <w:tc>
          <w:tcPr>
            <w:tcW w:w="9639" w:type="dxa"/>
            <w:gridSpan w:val="6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Морфология и орфография. Культура речи. Причастие  (31ч)</w:t>
            </w: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</w:tcPr>
          <w:p w:rsidR="00F64D90" w:rsidRPr="00F6121E" w:rsidRDefault="00576576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Причастие как часть речи.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</w:tcPr>
          <w:p w:rsidR="00F64D90" w:rsidRPr="00F6121E" w:rsidRDefault="00576576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Склонение причастий.</w:t>
            </w:r>
            <w:r w:rsidR="00576576" w:rsidRPr="00F61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21E">
              <w:rPr>
                <w:rFonts w:ascii="Times New Roman" w:hAnsi="Times New Roman"/>
                <w:sz w:val="24"/>
                <w:szCs w:val="24"/>
              </w:rPr>
              <w:t>Правописание гласных в падежных окончаниях причастий.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</w:tcPr>
          <w:p w:rsidR="00F64D90" w:rsidRPr="00F6121E" w:rsidRDefault="00576576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Причастный оборот.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704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</w:tcPr>
          <w:p w:rsidR="00F64D90" w:rsidRPr="00F6121E" w:rsidRDefault="00576576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Выделение причастного оборота запятыми.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</w:tcPr>
          <w:p w:rsidR="00F64D90" w:rsidRPr="00F6121E" w:rsidRDefault="00576576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Практикум по теме «Выделение причастного оборота запятыми».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</w:tcPr>
          <w:p w:rsidR="00F64D90" w:rsidRPr="00F6121E" w:rsidRDefault="00576576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F6121E">
              <w:rPr>
                <w:rFonts w:ascii="Times New Roman" w:hAnsi="Times New Roman"/>
                <w:sz w:val="24"/>
                <w:szCs w:val="24"/>
              </w:rPr>
              <w:t>Описание внешности человека.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</w:tcPr>
          <w:p w:rsidR="00F64D90" w:rsidRPr="00F6121E" w:rsidRDefault="00576576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</w:tcPr>
          <w:p w:rsidR="00F64D90" w:rsidRPr="00F6121E" w:rsidRDefault="00576576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Краткие и полные страдательные причастия.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</w:tcPr>
          <w:p w:rsidR="00F64D90" w:rsidRPr="00F6121E" w:rsidRDefault="00576576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Действительные причастия настоящего времени.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576576" w:rsidP="00576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1" w:type="dxa"/>
            <w:gridSpan w:val="2"/>
          </w:tcPr>
          <w:p w:rsidR="00F64D90" w:rsidRPr="00F6121E" w:rsidRDefault="00576576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Гласные в суффиксах</w:t>
            </w:r>
            <w:r w:rsidR="00704808" w:rsidRPr="00F6121E">
              <w:rPr>
                <w:rFonts w:ascii="Times New Roman" w:hAnsi="Times New Roman"/>
                <w:sz w:val="24"/>
                <w:szCs w:val="24"/>
              </w:rPr>
              <w:t xml:space="preserve"> причастий настоящего времени. 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</w:tcPr>
          <w:p w:rsidR="00F64D90" w:rsidRPr="00F6121E" w:rsidRDefault="00576576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Правописание гласных в суффиксах причастий настоящего времени.</w:t>
            </w:r>
            <w:r w:rsidR="00576576" w:rsidRPr="00F61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21E">
              <w:rPr>
                <w:rFonts w:ascii="Times New Roman" w:hAnsi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gridSpan w:val="2"/>
          </w:tcPr>
          <w:p w:rsidR="00F64D90" w:rsidRPr="00F6121E" w:rsidRDefault="00576576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Действительные причастия прошедшего времени.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2"/>
          </w:tcPr>
          <w:p w:rsidR="00F64D90" w:rsidRPr="00F6121E" w:rsidRDefault="00576576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Страдательные причастия настоящего времени.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866F79">
        <w:trPr>
          <w:trHeight w:val="411"/>
        </w:trPr>
        <w:tc>
          <w:tcPr>
            <w:tcW w:w="709" w:type="dxa"/>
          </w:tcPr>
          <w:p w:rsidR="00F64D90" w:rsidRPr="00F6121E" w:rsidRDefault="00F64D90" w:rsidP="00576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gridSpan w:val="2"/>
          </w:tcPr>
          <w:p w:rsidR="00F64D90" w:rsidRPr="00F6121E" w:rsidRDefault="00576576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Гласные в суффиксах страдательных причастий настоящего времени. 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</w:tcPr>
          <w:p w:rsidR="00F64D90" w:rsidRPr="00F6121E" w:rsidRDefault="00576576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Правописание гласных в суффиксах  страдательных причастий  настоящего времени.Практикум.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rPr>
          <w:trHeight w:val="517"/>
        </w:trPr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</w:tcPr>
          <w:p w:rsidR="00F64D90" w:rsidRPr="00F6121E" w:rsidRDefault="00576576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Страдательные причастия прошедшего времени.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576576">
        <w:trPr>
          <w:trHeight w:val="555"/>
        </w:trPr>
        <w:tc>
          <w:tcPr>
            <w:tcW w:w="709" w:type="dxa"/>
          </w:tcPr>
          <w:p w:rsidR="00F64D90" w:rsidRPr="00F6121E" w:rsidRDefault="00F64D90" w:rsidP="00576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2"/>
          </w:tcPr>
          <w:p w:rsidR="00F64D90" w:rsidRPr="00F6121E" w:rsidRDefault="00576576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Гласные перед Н в полных и кратких страдательных причастиях. 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rPr>
          <w:trHeight w:val="879"/>
        </w:trPr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</w:tcPr>
          <w:p w:rsidR="00F64D90" w:rsidRPr="00F6121E" w:rsidRDefault="00576576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Правописание гласных перед Н в полных и кратких страдательных причастиях.Закрепление знаний.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576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</w:tcPr>
          <w:p w:rsidR="00F64D90" w:rsidRPr="00F6121E" w:rsidRDefault="00576576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Одна и две буквы Н  в суффиксах страдательных причастий прошедшего времени.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</w:tcPr>
          <w:p w:rsidR="00F64D90" w:rsidRPr="00F6121E" w:rsidRDefault="00576576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 Одна буква Н в отглагольных прилагательных.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576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gridSpan w:val="2"/>
          </w:tcPr>
          <w:p w:rsidR="00F64D90" w:rsidRPr="00F6121E" w:rsidRDefault="00576576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Одна и две буквы Н  в суффиксах кратких страдательных причастий прошедшего времени.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gridSpan w:val="2"/>
          </w:tcPr>
          <w:p w:rsidR="00F64D90" w:rsidRPr="00F6121E" w:rsidRDefault="00392522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.Одна буква Н в отглагольных прилагательных.Практикум.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gridSpan w:val="2"/>
          </w:tcPr>
          <w:p w:rsidR="00F64D90" w:rsidRPr="00F6121E" w:rsidRDefault="00392522" w:rsidP="00BC7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392522" w:rsidRPr="00F612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121E">
              <w:rPr>
                <w:rFonts w:ascii="Times New Roman" w:hAnsi="Times New Roman"/>
                <w:sz w:val="24"/>
                <w:szCs w:val="24"/>
              </w:rPr>
              <w:t>Выборочное сжатое изложение.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gridSpan w:val="2"/>
          </w:tcPr>
          <w:p w:rsidR="00F64D90" w:rsidRPr="00F6121E" w:rsidRDefault="00392522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Морфологический разбор причастия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392522" w:rsidP="00392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</w:tcPr>
          <w:p w:rsidR="00F64D90" w:rsidRPr="00F6121E" w:rsidRDefault="00392522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причастиями.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</w:tcPr>
          <w:p w:rsidR="00F64D90" w:rsidRPr="00F6121E" w:rsidRDefault="00392522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 Правописание не с причастиями.Тренировочные упражнения. 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gridSpan w:val="2"/>
          </w:tcPr>
          <w:p w:rsidR="00F64D90" w:rsidRPr="00F6121E" w:rsidRDefault="00392522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Буквы е и ё после шипящих в суффиксах страдательных причастий прошедшего времени.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</w:tcPr>
          <w:p w:rsidR="00F64D90" w:rsidRPr="00F6121E" w:rsidRDefault="00392522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Повторение по теме «Причастие».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gridSpan w:val="2"/>
          </w:tcPr>
          <w:p w:rsidR="00F64D90" w:rsidRPr="00F6121E" w:rsidRDefault="00392522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</w:t>
            </w:r>
            <w:r w:rsidRPr="00F6121E">
              <w:rPr>
                <w:rFonts w:ascii="Times New Roman" w:hAnsi="Times New Roman"/>
                <w:sz w:val="24"/>
                <w:szCs w:val="24"/>
              </w:rPr>
              <w:t>по теме «Причастие».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D90" w:rsidRPr="00F6121E" w:rsidTr="008242B8">
        <w:trPr>
          <w:trHeight w:val="510"/>
        </w:trPr>
        <w:tc>
          <w:tcPr>
            <w:tcW w:w="709" w:type="dxa"/>
          </w:tcPr>
          <w:p w:rsidR="00F64D90" w:rsidRPr="00F6121E" w:rsidRDefault="00392522" w:rsidP="00392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gridSpan w:val="2"/>
          </w:tcPr>
          <w:p w:rsidR="00F64D90" w:rsidRPr="00F6121E" w:rsidRDefault="00392522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866F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№2</w:t>
            </w:r>
            <w:r w:rsidRPr="00F6121E">
              <w:rPr>
                <w:rFonts w:ascii="Times New Roman" w:hAnsi="Times New Roman"/>
                <w:sz w:val="24"/>
                <w:szCs w:val="24"/>
              </w:rPr>
              <w:t xml:space="preserve"> по теме «Причастие».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gridSpan w:val="2"/>
          </w:tcPr>
          <w:p w:rsidR="00F64D90" w:rsidRPr="00F6121E" w:rsidRDefault="00392522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диктанте, в тестовой работе.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rPr>
          <w:trHeight w:val="431"/>
        </w:trPr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51" w:type="dxa"/>
            <w:gridSpan w:val="2"/>
          </w:tcPr>
          <w:p w:rsidR="00F64D90" w:rsidRPr="00F6121E" w:rsidRDefault="00392522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Деепричастие как часть речи.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8242B8">
        <w:trPr>
          <w:trHeight w:val="435"/>
        </w:trPr>
        <w:tc>
          <w:tcPr>
            <w:tcW w:w="709" w:type="dxa"/>
          </w:tcPr>
          <w:p w:rsidR="00F64D90" w:rsidRPr="00F6121E" w:rsidRDefault="00392522" w:rsidP="00392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48-</w:t>
            </w:r>
          </w:p>
        </w:tc>
        <w:tc>
          <w:tcPr>
            <w:tcW w:w="851" w:type="dxa"/>
            <w:gridSpan w:val="2"/>
          </w:tcPr>
          <w:p w:rsidR="00BC7FB4" w:rsidRPr="00F6121E" w:rsidRDefault="00392522" w:rsidP="00F6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6945" w:type="dxa"/>
            <w:gridSpan w:val="2"/>
          </w:tcPr>
          <w:p w:rsidR="00F64D90" w:rsidRPr="00F6121E" w:rsidRDefault="00866F79" w:rsidP="00866F79">
            <w:pPr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Деепричастный оборот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866F79" w:rsidP="00F6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gridSpan w:val="2"/>
          </w:tcPr>
          <w:p w:rsidR="00F64D90" w:rsidRPr="00F6121E" w:rsidRDefault="00392522" w:rsidP="00F6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6945" w:type="dxa"/>
            <w:gridSpan w:val="2"/>
          </w:tcPr>
          <w:p w:rsidR="00F64D90" w:rsidRPr="00F6121E" w:rsidRDefault="00866F79" w:rsidP="00F64D90">
            <w:pPr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Запятые при деепричастном обороте.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:rsidR="00F64D90" w:rsidRPr="00F6121E" w:rsidRDefault="00392522" w:rsidP="00F6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rPr>
                <w:rFonts w:ascii="Times New Roman" w:hAnsi="Times New Roman"/>
                <w:vanish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Раздельное написание не с деепричастиями.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gridSpan w:val="2"/>
          </w:tcPr>
          <w:p w:rsidR="00F64D90" w:rsidRPr="00F6121E" w:rsidRDefault="00392522" w:rsidP="00F6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Деепричастия несовершенного вида.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gridSpan w:val="2"/>
          </w:tcPr>
          <w:p w:rsidR="00F64D90" w:rsidRPr="00F6121E" w:rsidRDefault="00392522" w:rsidP="00F6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Деепричастия совершенного вида.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gridSpan w:val="2"/>
          </w:tcPr>
          <w:p w:rsidR="00F64D90" w:rsidRPr="00F6121E" w:rsidRDefault="00392522" w:rsidP="00F6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Морфологический разбор деепричастия.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8242B8">
        <w:trPr>
          <w:trHeight w:val="399"/>
        </w:trPr>
        <w:tc>
          <w:tcPr>
            <w:tcW w:w="709" w:type="dxa"/>
          </w:tcPr>
          <w:p w:rsidR="00F64D90" w:rsidRPr="00F6121E" w:rsidRDefault="00F64D90" w:rsidP="00392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gridSpan w:val="2"/>
          </w:tcPr>
          <w:p w:rsidR="00F64D90" w:rsidRPr="00F6121E" w:rsidRDefault="00392522" w:rsidP="00F64D90">
            <w:pPr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Р.Р. Подготовка к сочинению по картине С.Григорьева «Вратарь».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D90" w:rsidRPr="00F6121E" w:rsidTr="00D439E2">
        <w:trPr>
          <w:trHeight w:val="777"/>
        </w:trPr>
        <w:tc>
          <w:tcPr>
            <w:tcW w:w="709" w:type="dxa"/>
          </w:tcPr>
          <w:p w:rsidR="00F64D90" w:rsidRPr="00F6121E" w:rsidRDefault="00F64D90" w:rsidP="00F6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gridSpan w:val="2"/>
          </w:tcPr>
          <w:p w:rsidR="00F64D90" w:rsidRPr="00F6121E" w:rsidRDefault="00392522" w:rsidP="00F64D90">
            <w:pPr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F6121E">
              <w:rPr>
                <w:rFonts w:ascii="Times New Roman" w:hAnsi="Times New Roman"/>
                <w:sz w:val="24"/>
                <w:szCs w:val="24"/>
              </w:rPr>
              <w:t>Составление рассказа по картине С. Григорьева «Вратарь». Написание сочинения.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D90" w:rsidRPr="00F6121E" w:rsidTr="00D439E2">
        <w:trPr>
          <w:trHeight w:val="300"/>
        </w:trPr>
        <w:tc>
          <w:tcPr>
            <w:tcW w:w="709" w:type="dxa"/>
          </w:tcPr>
          <w:p w:rsidR="00F64D90" w:rsidRPr="00F6121E" w:rsidRDefault="00F64D90" w:rsidP="00F6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gridSpan w:val="2"/>
          </w:tcPr>
          <w:p w:rsidR="00F64D90" w:rsidRPr="00F6121E" w:rsidRDefault="00392522" w:rsidP="00F6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</w:t>
            </w:r>
            <w:r w:rsidRPr="00F6121E">
              <w:rPr>
                <w:rFonts w:ascii="Times New Roman" w:hAnsi="Times New Roman"/>
                <w:sz w:val="24"/>
                <w:szCs w:val="24"/>
              </w:rPr>
              <w:t>по теме «Деепричастие».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gridSpan w:val="2"/>
          </w:tcPr>
          <w:p w:rsidR="00F64D90" w:rsidRPr="00F6121E" w:rsidRDefault="00392522" w:rsidP="00F6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№3</w:t>
            </w:r>
            <w:r w:rsidRPr="00F6121E">
              <w:rPr>
                <w:rFonts w:ascii="Times New Roman" w:hAnsi="Times New Roman"/>
                <w:sz w:val="24"/>
                <w:szCs w:val="24"/>
              </w:rPr>
              <w:t xml:space="preserve"> по теме «Деепричастие».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D90" w:rsidRPr="00F6121E" w:rsidTr="00F64D90">
        <w:trPr>
          <w:trHeight w:val="299"/>
        </w:trPr>
        <w:tc>
          <w:tcPr>
            <w:tcW w:w="9639" w:type="dxa"/>
            <w:gridSpan w:val="6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Наречие  (25ч)</w:t>
            </w:r>
          </w:p>
        </w:tc>
      </w:tr>
      <w:tr w:rsidR="00F64D90" w:rsidRPr="00F6121E" w:rsidTr="00D439E2">
        <w:trPr>
          <w:trHeight w:val="415"/>
        </w:trPr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gridSpan w:val="2"/>
          </w:tcPr>
          <w:p w:rsidR="00F64D90" w:rsidRPr="00F6121E" w:rsidRDefault="00392522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Наречие как часть речи.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gridSpan w:val="2"/>
          </w:tcPr>
          <w:p w:rsidR="00F64D90" w:rsidRPr="00F6121E" w:rsidRDefault="00392522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Разряды наречий.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rPr>
          <w:trHeight w:val="624"/>
        </w:trPr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</w:tcPr>
          <w:p w:rsidR="00F64D90" w:rsidRPr="00F6121E" w:rsidRDefault="00392522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rPr>
          <w:trHeight w:val="379"/>
        </w:trPr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gridSpan w:val="2"/>
          </w:tcPr>
          <w:p w:rsidR="00F64D90" w:rsidRPr="00F6121E" w:rsidRDefault="00392522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Морфологический разбор наречий.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392522">
        <w:trPr>
          <w:trHeight w:val="401"/>
        </w:trPr>
        <w:tc>
          <w:tcPr>
            <w:tcW w:w="709" w:type="dxa"/>
          </w:tcPr>
          <w:p w:rsidR="00F64D90" w:rsidRPr="00F6121E" w:rsidRDefault="00392522" w:rsidP="00392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gridSpan w:val="2"/>
          </w:tcPr>
          <w:p w:rsidR="00F64D90" w:rsidRPr="00F6121E" w:rsidRDefault="00392522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наречиями.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392522">
        <w:trPr>
          <w:trHeight w:val="398"/>
        </w:trPr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   63</w:t>
            </w:r>
          </w:p>
        </w:tc>
        <w:tc>
          <w:tcPr>
            <w:tcW w:w="851" w:type="dxa"/>
            <w:gridSpan w:val="2"/>
          </w:tcPr>
          <w:p w:rsidR="00F64D90" w:rsidRPr="00F6121E" w:rsidRDefault="00392522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Правописание не с наречиями.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2514F4">
        <w:trPr>
          <w:trHeight w:val="401"/>
        </w:trPr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gridSpan w:val="2"/>
          </w:tcPr>
          <w:p w:rsidR="00F64D90" w:rsidRPr="00F6121E" w:rsidRDefault="002514F4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Буквы Е и И в приставках НЕ и НИ отрицательных наречий.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rPr>
          <w:trHeight w:val="459"/>
        </w:trPr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gridSpan w:val="2"/>
          </w:tcPr>
          <w:p w:rsidR="00F64D90" w:rsidRPr="00F6121E" w:rsidRDefault="002514F4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Одна и две буквы н в наречиях на –о, -е.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gridSpan w:val="2"/>
          </w:tcPr>
          <w:p w:rsidR="00F64D90" w:rsidRPr="00F6121E" w:rsidRDefault="002514F4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Правописание н и нн в наречиях.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gridSpan w:val="2"/>
          </w:tcPr>
          <w:p w:rsidR="00F64D90" w:rsidRPr="00F6121E" w:rsidRDefault="002514F4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F6121E">
              <w:rPr>
                <w:rFonts w:ascii="Times New Roman" w:hAnsi="Times New Roman"/>
                <w:sz w:val="24"/>
                <w:szCs w:val="24"/>
              </w:rPr>
              <w:t>Описание действий.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gridSpan w:val="2"/>
          </w:tcPr>
          <w:p w:rsidR="00F64D90" w:rsidRPr="00F6121E" w:rsidRDefault="002514F4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Буквы  О и Е после шипящих на конце наречий.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gridSpan w:val="2"/>
          </w:tcPr>
          <w:p w:rsidR="00F64D90" w:rsidRPr="00F6121E" w:rsidRDefault="002514F4" w:rsidP="00F6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Буквы О и А на конце наречий.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251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gridSpan w:val="2"/>
          </w:tcPr>
          <w:p w:rsidR="00F64D90" w:rsidRPr="00F6121E" w:rsidRDefault="002514F4" w:rsidP="00F6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Подготовка к сочинению по картине Е.Широкова «Друзья».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851" w:type="dxa"/>
            <w:gridSpan w:val="2"/>
          </w:tcPr>
          <w:p w:rsidR="00F64D90" w:rsidRPr="00F6121E" w:rsidRDefault="002514F4" w:rsidP="00F6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сочинение№1 </w:t>
            </w:r>
            <w:r w:rsidRPr="00F6121E">
              <w:rPr>
                <w:rFonts w:ascii="Times New Roman" w:hAnsi="Times New Roman"/>
                <w:sz w:val="24"/>
                <w:szCs w:val="24"/>
              </w:rPr>
              <w:t>по картине  Е. Широкова «Друзья».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D90" w:rsidRPr="00F6121E" w:rsidTr="002514F4">
        <w:trPr>
          <w:trHeight w:val="359"/>
        </w:trPr>
        <w:tc>
          <w:tcPr>
            <w:tcW w:w="709" w:type="dxa"/>
          </w:tcPr>
          <w:p w:rsidR="00F64D90" w:rsidRPr="00F6121E" w:rsidRDefault="002514F4" w:rsidP="00251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gridSpan w:val="2"/>
          </w:tcPr>
          <w:p w:rsidR="00F64D90" w:rsidRPr="00F6121E" w:rsidRDefault="002514F4" w:rsidP="00F64D90">
            <w:pPr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Дефис между частями слова в наречиях.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rPr>
          <w:trHeight w:val="400"/>
        </w:trPr>
        <w:tc>
          <w:tcPr>
            <w:tcW w:w="709" w:type="dxa"/>
          </w:tcPr>
          <w:p w:rsidR="00F64D90" w:rsidRPr="00F6121E" w:rsidRDefault="00F64D90" w:rsidP="00F6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gridSpan w:val="2"/>
          </w:tcPr>
          <w:p w:rsidR="00F64D90" w:rsidRPr="00F6121E" w:rsidRDefault="002514F4" w:rsidP="00F6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Правописание наречий с дефисом.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gridSpan w:val="2"/>
          </w:tcPr>
          <w:p w:rsidR="00F64D90" w:rsidRPr="00F6121E" w:rsidRDefault="002514F4" w:rsidP="00F6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Слитное и раздельное написание  приставок в наречиях, образованных от существительных и количественных числительных.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8242B8">
        <w:trPr>
          <w:trHeight w:val="403"/>
        </w:trPr>
        <w:tc>
          <w:tcPr>
            <w:tcW w:w="709" w:type="dxa"/>
          </w:tcPr>
          <w:p w:rsidR="00F64D90" w:rsidRPr="00F6121E" w:rsidRDefault="002514F4" w:rsidP="00251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gridSpan w:val="2"/>
          </w:tcPr>
          <w:p w:rsidR="00F64D90" w:rsidRPr="00F6121E" w:rsidRDefault="002514F4" w:rsidP="00F6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Мягкий знак после шипящих на конце наречий.</w:t>
            </w:r>
          </w:p>
        </w:tc>
        <w:tc>
          <w:tcPr>
            <w:tcW w:w="1134" w:type="dxa"/>
          </w:tcPr>
          <w:p w:rsidR="008242B8" w:rsidRPr="00F6121E" w:rsidRDefault="008242B8" w:rsidP="00F64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2514F4">
        <w:trPr>
          <w:trHeight w:val="477"/>
        </w:trPr>
        <w:tc>
          <w:tcPr>
            <w:tcW w:w="709" w:type="dxa"/>
          </w:tcPr>
          <w:p w:rsidR="00F64D90" w:rsidRPr="00F6121E" w:rsidRDefault="00F64D90" w:rsidP="00F6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gridSpan w:val="2"/>
          </w:tcPr>
          <w:p w:rsidR="00F64D90" w:rsidRPr="00F6121E" w:rsidRDefault="002514F4" w:rsidP="00F6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Повторение изученного по теме «Наречие».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gridSpan w:val="2"/>
          </w:tcPr>
          <w:p w:rsidR="00F64D90" w:rsidRPr="00F6121E" w:rsidRDefault="002514F4" w:rsidP="00F64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  <w:r w:rsidRPr="00F6121E">
              <w:rPr>
                <w:rFonts w:ascii="Times New Roman" w:hAnsi="Times New Roman"/>
                <w:sz w:val="24"/>
                <w:szCs w:val="24"/>
              </w:rPr>
              <w:t xml:space="preserve">  по теме «Наречие».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gridSpan w:val="2"/>
          </w:tcPr>
          <w:p w:rsidR="00F64D90" w:rsidRPr="00F6121E" w:rsidRDefault="002514F4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№4</w:t>
            </w:r>
            <w:r w:rsidRPr="00F6121E">
              <w:rPr>
                <w:rFonts w:ascii="Times New Roman" w:hAnsi="Times New Roman"/>
                <w:sz w:val="24"/>
                <w:szCs w:val="24"/>
              </w:rPr>
              <w:t xml:space="preserve">  по теме «Наречие».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D90" w:rsidRPr="00F6121E" w:rsidTr="00D439E2">
        <w:trPr>
          <w:trHeight w:val="571"/>
        </w:trPr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gridSpan w:val="2"/>
          </w:tcPr>
          <w:p w:rsidR="00F64D90" w:rsidRPr="00F6121E" w:rsidRDefault="002514F4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gridSpan w:val="2"/>
          </w:tcPr>
          <w:p w:rsidR="00F64D90" w:rsidRPr="00F6121E" w:rsidRDefault="002514F4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F6121E">
              <w:rPr>
                <w:rFonts w:ascii="Times New Roman" w:hAnsi="Times New Roman"/>
                <w:sz w:val="24"/>
                <w:szCs w:val="24"/>
              </w:rPr>
              <w:t>Учебно-научная речь. Отзыв.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D90" w:rsidRPr="00F6121E" w:rsidTr="002514F4">
        <w:trPr>
          <w:trHeight w:val="443"/>
        </w:trPr>
        <w:tc>
          <w:tcPr>
            <w:tcW w:w="709" w:type="dxa"/>
          </w:tcPr>
          <w:p w:rsidR="00F64D90" w:rsidRPr="00F6121E" w:rsidRDefault="002514F4" w:rsidP="0025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gridSpan w:val="2"/>
          </w:tcPr>
          <w:p w:rsidR="00F64D90" w:rsidRPr="00F6121E" w:rsidRDefault="002514F4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Учебный доклад.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rPr>
          <w:trHeight w:val="556"/>
        </w:trPr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gridSpan w:val="2"/>
          </w:tcPr>
          <w:p w:rsidR="00F64D90" w:rsidRPr="00F6121E" w:rsidRDefault="002514F4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Практикум: доклады по заданиям.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F64D90">
        <w:trPr>
          <w:trHeight w:val="339"/>
        </w:trPr>
        <w:tc>
          <w:tcPr>
            <w:tcW w:w="9639" w:type="dxa"/>
            <w:gridSpan w:val="6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Категория состояния  (5ч)</w:t>
            </w: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gridSpan w:val="2"/>
          </w:tcPr>
          <w:p w:rsidR="00F64D90" w:rsidRPr="00F6121E" w:rsidRDefault="002514F4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Категория состояния как часть речи.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gridSpan w:val="2"/>
          </w:tcPr>
          <w:p w:rsidR="00F64D90" w:rsidRPr="00F6121E" w:rsidRDefault="003E2F03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6945" w:type="dxa"/>
            <w:gridSpan w:val="2"/>
          </w:tcPr>
          <w:p w:rsidR="00F64D90" w:rsidRPr="00F6121E" w:rsidRDefault="008242B8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F64D90" w:rsidRPr="00F6121E">
              <w:rPr>
                <w:rFonts w:ascii="Times New Roman" w:hAnsi="Times New Roman"/>
                <w:sz w:val="24"/>
                <w:szCs w:val="24"/>
              </w:rPr>
              <w:t>Употребление слов категории состояния в художественной речи.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gridSpan w:val="2"/>
          </w:tcPr>
          <w:p w:rsidR="00F64D90" w:rsidRPr="00F6121E" w:rsidRDefault="003E2F03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Морфологический разбор категории состояния.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gridSpan w:val="2"/>
          </w:tcPr>
          <w:p w:rsidR="00F64D90" w:rsidRPr="00F6121E" w:rsidRDefault="003E2F03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Р.Р.Контрольное сжатое изложение № 1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gridSpan w:val="2"/>
          </w:tcPr>
          <w:p w:rsidR="00F64D90" w:rsidRPr="00F6121E" w:rsidRDefault="003E2F03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Обобщение по теме «Категория состояния».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F64D90">
        <w:trPr>
          <w:trHeight w:val="369"/>
        </w:trPr>
        <w:tc>
          <w:tcPr>
            <w:tcW w:w="9639" w:type="dxa"/>
            <w:gridSpan w:val="6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iCs/>
                <w:sz w:val="24"/>
                <w:szCs w:val="24"/>
              </w:rPr>
              <w:t>Служебные части речи  (1ч)</w:t>
            </w:r>
          </w:p>
        </w:tc>
      </w:tr>
      <w:tr w:rsidR="00F64D90" w:rsidRPr="00F6121E" w:rsidTr="00704808">
        <w:trPr>
          <w:trHeight w:val="321"/>
        </w:trPr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   86</w:t>
            </w:r>
          </w:p>
        </w:tc>
        <w:tc>
          <w:tcPr>
            <w:tcW w:w="851" w:type="dxa"/>
            <w:gridSpan w:val="2"/>
          </w:tcPr>
          <w:p w:rsidR="00F64D90" w:rsidRPr="00F6121E" w:rsidRDefault="003E2F03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Самостоятельные и служебные части речи.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F64D90">
        <w:trPr>
          <w:trHeight w:val="224"/>
        </w:trPr>
        <w:tc>
          <w:tcPr>
            <w:tcW w:w="9639" w:type="dxa"/>
            <w:gridSpan w:val="6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Предлог (9ч)</w:t>
            </w: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gridSpan w:val="2"/>
          </w:tcPr>
          <w:p w:rsidR="00F64D90" w:rsidRPr="00F6121E" w:rsidRDefault="003E2F03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Предлог как часть речи.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gridSpan w:val="2"/>
          </w:tcPr>
          <w:p w:rsidR="00F64D90" w:rsidRPr="00F6121E" w:rsidRDefault="003E2F03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Употребление предлогов.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rPr>
          <w:trHeight w:val="589"/>
        </w:trPr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gridSpan w:val="2"/>
          </w:tcPr>
          <w:p w:rsidR="00F64D90" w:rsidRPr="00F6121E" w:rsidRDefault="003E2F03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Непро</w:t>
            </w:r>
            <w:r w:rsidR="00704808" w:rsidRPr="00F6121E">
              <w:rPr>
                <w:rFonts w:ascii="Times New Roman" w:hAnsi="Times New Roman"/>
                <w:sz w:val="24"/>
                <w:szCs w:val="24"/>
              </w:rPr>
              <w:t xml:space="preserve">изводные и производные предлоги </w:t>
            </w:r>
            <w:r w:rsidRPr="00F6121E">
              <w:rPr>
                <w:rFonts w:ascii="Times New Roman" w:hAnsi="Times New Roman"/>
                <w:sz w:val="24"/>
                <w:szCs w:val="24"/>
              </w:rPr>
              <w:t>Простые и составные предлоги.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851" w:type="dxa"/>
            <w:gridSpan w:val="2"/>
          </w:tcPr>
          <w:p w:rsidR="00F64D90" w:rsidRPr="00F6121E" w:rsidRDefault="003E2F03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Морфологический разбор предлога.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gridSpan w:val="2"/>
          </w:tcPr>
          <w:p w:rsidR="00F64D90" w:rsidRPr="00F6121E" w:rsidRDefault="003E2F03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F6121E">
              <w:rPr>
                <w:rFonts w:ascii="Times New Roman" w:hAnsi="Times New Roman"/>
                <w:sz w:val="24"/>
                <w:szCs w:val="24"/>
              </w:rPr>
              <w:t>Сочинение по картине А.Сайкиной «Детская спортивная школа».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D90" w:rsidRPr="00F6121E" w:rsidTr="008242B8">
        <w:trPr>
          <w:trHeight w:val="541"/>
        </w:trPr>
        <w:tc>
          <w:tcPr>
            <w:tcW w:w="709" w:type="dxa"/>
          </w:tcPr>
          <w:p w:rsidR="00F64D90" w:rsidRPr="00F6121E" w:rsidRDefault="00704808" w:rsidP="00704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gridSpan w:val="2"/>
          </w:tcPr>
          <w:p w:rsidR="00F64D90" w:rsidRPr="00F6121E" w:rsidRDefault="003E2F03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Слитное и раздельное написание производных предлогов.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rPr>
          <w:trHeight w:val="539"/>
        </w:trPr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gridSpan w:val="2"/>
          </w:tcPr>
          <w:p w:rsidR="00F64D90" w:rsidRPr="00F6121E" w:rsidRDefault="003E2F03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Правописание производных предлогов.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gridSpan w:val="2"/>
          </w:tcPr>
          <w:p w:rsidR="00F64D90" w:rsidRPr="00F6121E" w:rsidRDefault="003E2F03" w:rsidP="003E2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27. 02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</w:t>
            </w:r>
            <w:r w:rsidRPr="00F6121E">
              <w:rPr>
                <w:rFonts w:ascii="Times New Roman" w:hAnsi="Times New Roman"/>
                <w:sz w:val="24"/>
                <w:szCs w:val="24"/>
              </w:rPr>
              <w:t xml:space="preserve"> по теме «Предлог».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gridSpan w:val="2"/>
          </w:tcPr>
          <w:p w:rsidR="00F64D90" w:rsidRPr="00F6121E" w:rsidRDefault="003E2F03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6945" w:type="dxa"/>
            <w:gridSpan w:val="2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F64D90">
        <w:tc>
          <w:tcPr>
            <w:tcW w:w="9639" w:type="dxa"/>
            <w:gridSpan w:val="6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Союз  (13ч)</w:t>
            </w: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gridSpan w:val="3"/>
          </w:tcPr>
          <w:p w:rsidR="00F64D90" w:rsidRPr="00F6121E" w:rsidRDefault="003E2F03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680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Союз как часть речи.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gridSpan w:val="3"/>
          </w:tcPr>
          <w:p w:rsidR="00F64D90" w:rsidRPr="00F6121E" w:rsidRDefault="003E2F03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6804" w:type="dxa"/>
          </w:tcPr>
          <w:p w:rsidR="00F64D90" w:rsidRPr="00F6121E" w:rsidRDefault="00704808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Простые и составные союзы. </w:t>
            </w:r>
            <w:r w:rsidR="00F64D90" w:rsidRPr="00F6121E">
              <w:rPr>
                <w:rFonts w:ascii="Times New Roman" w:hAnsi="Times New Roman"/>
                <w:sz w:val="24"/>
                <w:szCs w:val="24"/>
              </w:rPr>
              <w:t>Союзы сочинительные и подчинительные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704808">
        <w:trPr>
          <w:trHeight w:val="439"/>
        </w:trPr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</w:tcPr>
          <w:p w:rsidR="00F64D90" w:rsidRPr="00F6121E" w:rsidRDefault="003E2F03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680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F6121E">
              <w:rPr>
                <w:rFonts w:ascii="Times New Roman" w:hAnsi="Times New Roman"/>
                <w:sz w:val="24"/>
                <w:szCs w:val="24"/>
              </w:rPr>
              <w:t xml:space="preserve"> Употребление союзов в художественной речи.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gridSpan w:val="3"/>
          </w:tcPr>
          <w:p w:rsidR="00F64D90" w:rsidRPr="00F6121E" w:rsidRDefault="003E2F03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680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gridSpan w:val="3"/>
          </w:tcPr>
          <w:p w:rsidR="00F64D90" w:rsidRPr="00F6121E" w:rsidRDefault="003E2F03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680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Сочинительные союзы.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gridSpan w:val="3"/>
          </w:tcPr>
          <w:p w:rsidR="00F64D90" w:rsidRPr="00F6121E" w:rsidRDefault="003E2F03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680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Подчинительные союзы.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gridSpan w:val="3"/>
          </w:tcPr>
          <w:p w:rsidR="00F64D90" w:rsidRPr="00F6121E" w:rsidRDefault="003E2F03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680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Морфологический разбор союза.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gridSpan w:val="3"/>
          </w:tcPr>
          <w:p w:rsidR="00F64D90" w:rsidRPr="00F6121E" w:rsidRDefault="003E2F03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680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Р.Р. Подготовка к сочинению – рассуждению о книге.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gridSpan w:val="3"/>
          </w:tcPr>
          <w:p w:rsidR="00F64D90" w:rsidRPr="00F6121E" w:rsidRDefault="00EB6CAE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6804" w:type="dxa"/>
          </w:tcPr>
          <w:p w:rsidR="00F64D90" w:rsidRPr="00F6121E" w:rsidRDefault="00704808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F64D90" w:rsidRPr="00F6121E">
              <w:rPr>
                <w:rFonts w:ascii="Times New Roman" w:hAnsi="Times New Roman"/>
                <w:sz w:val="24"/>
                <w:szCs w:val="24"/>
              </w:rPr>
              <w:t>Сочинение – рассуждение о книге.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D90" w:rsidRPr="00F6121E" w:rsidTr="008242B8">
        <w:trPr>
          <w:trHeight w:val="451"/>
        </w:trPr>
        <w:tc>
          <w:tcPr>
            <w:tcW w:w="709" w:type="dxa"/>
          </w:tcPr>
          <w:p w:rsidR="00F64D90" w:rsidRPr="00F6121E" w:rsidRDefault="00704808" w:rsidP="00704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  <w:gridSpan w:val="3"/>
          </w:tcPr>
          <w:p w:rsidR="00F64D90" w:rsidRPr="00F6121E" w:rsidRDefault="00EB6CAE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680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Слитное написание союзов также, тоже, чтобы..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gridSpan w:val="3"/>
          </w:tcPr>
          <w:p w:rsidR="00F64D90" w:rsidRPr="00F6121E" w:rsidRDefault="00EB6CAE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680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Обобщение по теме «Союз».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  <w:gridSpan w:val="3"/>
          </w:tcPr>
          <w:p w:rsidR="00F64D90" w:rsidRPr="00F6121E" w:rsidRDefault="00EB6CAE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680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5</w:t>
            </w:r>
            <w:r w:rsidRPr="00F6121E">
              <w:rPr>
                <w:rFonts w:ascii="Times New Roman" w:hAnsi="Times New Roman"/>
                <w:sz w:val="24"/>
                <w:szCs w:val="24"/>
              </w:rPr>
              <w:t xml:space="preserve"> по теме «Союз».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3"/>
          </w:tcPr>
          <w:p w:rsidR="00F64D90" w:rsidRPr="00F6121E" w:rsidRDefault="00EB6CAE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680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F64D90">
        <w:tc>
          <w:tcPr>
            <w:tcW w:w="9639" w:type="dxa"/>
            <w:gridSpan w:val="6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Частица   (15ч)</w:t>
            </w: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gridSpan w:val="3"/>
          </w:tcPr>
          <w:p w:rsidR="00F64D90" w:rsidRPr="00F6121E" w:rsidRDefault="00EB6CAE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680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Частица как часть речи..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gridSpan w:val="3"/>
          </w:tcPr>
          <w:p w:rsidR="00F64D90" w:rsidRPr="00F6121E" w:rsidRDefault="00EB6CAE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680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Разряды частиц. Формообразующие частицы.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704808" w:rsidP="00704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gridSpan w:val="3"/>
          </w:tcPr>
          <w:p w:rsidR="00F64D90" w:rsidRPr="00F6121E" w:rsidRDefault="00EB6CAE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680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Смысловые частицы.</w:t>
            </w:r>
            <w:r w:rsidR="00704808" w:rsidRPr="00F61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21E">
              <w:rPr>
                <w:rFonts w:ascii="Times New Roman" w:hAnsi="Times New Roman"/>
                <w:sz w:val="24"/>
                <w:szCs w:val="24"/>
              </w:rPr>
              <w:t>Смыслоразличительные частицы.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  <w:gridSpan w:val="3"/>
          </w:tcPr>
          <w:p w:rsidR="00F64D90" w:rsidRPr="00F6121E" w:rsidRDefault="00EB6CAE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680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Раздельное и дефисное написание  частиц.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704808" w:rsidP="00704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992" w:type="dxa"/>
            <w:gridSpan w:val="3"/>
          </w:tcPr>
          <w:p w:rsidR="00F64D90" w:rsidRPr="00F6121E" w:rsidRDefault="00EB6CAE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680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Р.Р.Устное сочинение-выступление по картине  К. Юона «Конец зимы. Полдень».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gridSpan w:val="3"/>
          </w:tcPr>
          <w:p w:rsidR="00F64D90" w:rsidRPr="00F6121E" w:rsidRDefault="00EB6CAE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680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Морфологический разбор частицы.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8242B8">
        <w:trPr>
          <w:trHeight w:val="371"/>
        </w:trPr>
        <w:tc>
          <w:tcPr>
            <w:tcW w:w="709" w:type="dxa"/>
          </w:tcPr>
          <w:p w:rsidR="00F64D90" w:rsidRPr="00F6121E" w:rsidRDefault="00704808" w:rsidP="00704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  <w:gridSpan w:val="3"/>
          </w:tcPr>
          <w:p w:rsidR="00F64D90" w:rsidRPr="00F6121E" w:rsidRDefault="00EB6CAE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680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Отрицательные частицы не и ни.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rPr>
          <w:trHeight w:val="551"/>
        </w:trPr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gridSpan w:val="3"/>
          </w:tcPr>
          <w:p w:rsidR="00F64D90" w:rsidRPr="00F6121E" w:rsidRDefault="00EB6CAE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680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Правописание отрицательных частиц не и ни.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704808">
        <w:trPr>
          <w:trHeight w:val="663"/>
        </w:trPr>
        <w:tc>
          <w:tcPr>
            <w:tcW w:w="709" w:type="dxa"/>
          </w:tcPr>
          <w:p w:rsidR="00F64D90" w:rsidRPr="00F6121E" w:rsidRDefault="00704808" w:rsidP="00704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gridSpan w:val="3"/>
          </w:tcPr>
          <w:p w:rsidR="00F64D90" w:rsidRPr="00F6121E" w:rsidRDefault="00EB6CAE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680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Различение частицы не и приставки не.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8242B8">
        <w:trPr>
          <w:trHeight w:val="535"/>
        </w:trPr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</w:tcPr>
          <w:p w:rsidR="00F64D90" w:rsidRPr="00F6121E" w:rsidRDefault="00EB6CAE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680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Практикум по теме «Различение частицы не и приставки не».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8242B8">
        <w:trPr>
          <w:trHeight w:val="565"/>
        </w:trPr>
        <w:tc>
          <w:tcPr>
            <w:tcW w:w="709" w:type="dxa"/>
          </w:tcPr>
          <w:p w:rsidR="008242B8" w:rsidRPr="00F6121E" w:rsidRDefault="008242B8" w:rsidP="00824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gridSpan w:val="3"/>
          </w:tcPr>
          <w:p w:rsidR="00F64D90" w:rsidRPr="00F6121E" w:rsidRDefault="00EB6CAE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680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Частица ни, приставка ни, союз ни…ни.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gridSpan w:val="3"/>
          </w:tcPr>
          <w:p w:rsidR="00F64D90" w:rsidRPr="00F6121E" w:rsidRDefault="00EB6CAE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680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Повторение по теме «Частица».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  <w:gridSpan w:val="3"/>
          </w:tcPr>
          <w:p w:rsidR="00F64D90" w:rsidRPr="00F6121E" w:rsidRDefault="00EB6CAE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680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6</w:t>
            </w:r>
            <w:r w:rsidRPr="00F6121E">
              <w:rPr>
                <w:rFonts w:ascii="Times New Roman" w:hAnsi="Times New Roman"/>
                <w:sz w:val="24"/>
                <w:szCs w:val="24"/>
              </w:rPr>
              <w:t xml:space="preserve"> по теме «Частица».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  <w:gridSpan w:val="3"/>
          </w:tcPr>
          <w:p w:rsidR="00F64D90" w:rsidRPr="00F6121E" w:rsidRDefault="00EB6CAE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6804" w:type="dxa"/>
          </w:tcPr>
          <w:p w:rsidR="00F64D90" w:rsidRPr="00F6121E" w:rsidRDefault="003E2F03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="00F64D90" w:rsidRPr="00F6121E">
              <w:rPr>
                <w:rFonts w:ascii="Times New Roman" w:hAnsi="Times New Roman"/>
                <w:b/>
                <w:sz w:val="24"/>
                <w:szCs w:val="24"/>
              </w:rPr>
              <w:t>№ 5</w:t>
            </w:r>
            <w:r w:rsidR="00F64D90" w:rsidRPr="00F6121E">
              <w:rPr>
                <w:rFonts w:ascii="Times New Roman" w:hAnsi="Times New Roman"/>
                <w:sz w:val="24"/>
                <w:szCs w:val="24"/>
              </w:rPr>
              <w:t xml:space="preserve">  по теме «Служебные части речи»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D90" w:rsidRPr="00F6121E" w:rsidTr="002514F4">
        <w:trPr>
          <w:trHeight w:val="541"/>
        </w:trPr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gridSpan w:val="3"/>
          </w:tcPr>
          <w:p w:rsidR="00F64D90" w:rsidRPr="00F6121E" w:rsidRDefault="00EB6CAE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680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Анализ ошибок, полученных в контрольном диктанте и контрольной работе.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F64D90">
        <w:trPr>
          <w:trHeight w:val="317"/>
        </w:trPr>
        <w:tc>
          <w:tcPr>
            <w:tcW w:w="9639" w:type="dxa"/>
            <w:gridSpan w:val="6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Междометие  (2ч)</w:t>
            </w: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  <w:gridSpan w:val="3"/>
          </w:tcPr>
          <w:p w:rsidR="00F64D90" w:rsidRPr="00F6121E" w:rsidRDefault="003E2F03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680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Междометие как часть речи.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2514F4">
        <w:trPr>
          <w:trHeight w:val="311"/>
        </w:trPr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  <w:gridSpan w:val="3"/>
          </w:tcPr>
          <w:p w:rsidR="00F64D90" w:rsidRPr="00F6121E" w:rsidRDefault="00704808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680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Дефис в междометиях. Знаки препинания при междометиях.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F64D90">
        <w:trPr>
          <w:trHeight w:val="195"/>
        </w:trPr>
        <w:tc>
          <w:tcPr>
            <w:tcW w:w="9639" w:type="dxa"/>
            <w:gridSpan w:val="6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изученного в 5 – 7 классах  (9ч)</w:t>
            </w: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  <w:gridSpan w:val="3"/>
          </w:tcPr>
          <w:p w:rsidR="00F64D90" w:rsidRPr="00F6121E" w:rsidRDefault="00704808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680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Разделы науки о русском языке.</w:t>
            </w:r>
            <w:r w:rsidR="002514F4" w:rsidRPr="00F61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21E">
              <w:rPr>
                <w:rFonts w:ascii="Times New Roman" w:hAnsi="Times New Roman"/>
                <w:sz w:val="24"/>
                <w:szCs w:val="24"/>
              </w:rPr>
              <w:t>Текст и стили речи. Учебно-научная речь.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gridSpan w:val="3"/>
          </w:tcPr>
          <w:p w:rsidR="00F64D90" w:rsidRPr="00F6121E" w:rsidRDefault="00704808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680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Фонетика Графика.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gridSpan w:val="3"/>
          </w:tcPr>
          <w:p w:rsidR="00F64D90" w:rsidRPr="00F6121E" w:rsidRDefault="00704808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680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2514F4">
        <w:trPr>
          <w:trHeight w:val="557"/>
        </w:trPr>
        <w:tc>
          <w:tcPr>
            <w:tcW w:w="709" w:type="dxa"/>
          </w:tcPr>
          <w:p w:rsidR="00F64D90" w:rsidRPr="00F6121E" w:rsidRDefault="002514F4" w:rsidP="0025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  <w:gridSpan w:val="3"/>
          </w:tcPr>
          <w:p w:rsidR="00F64D90" w:rsidRPr="00F6121E" w:rsidRDefault="00704808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680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Морфемика. Словообразование.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D439E2">
        <w:trPr>
          <w:trHeight w:val="382"/>
        </w:trPr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gridSpan w:val="3"/>
          </w:tcPr>
          <w:p w:rsidR="00F64D90" w:rsidRPr="00F6121E" w:rsidRDefault="00704808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680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Морфология и орфография.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2514F4">
        <w:trPr>
          <w:trHeight w:val="273"/>
        </w:trPr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  <w:gridSpan w:val="3"/>
          </w:tcPr>
          <w:p w:rsidR="00F64D90" w:rsidRPr="00F6121E" w:rsidRDefault="00704808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680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Синтаксис и пунктуация.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D90" w:rsidRPr="00F6121E" w:rsidTr="002514F4">
        <w:trPr>
          <w:trHeight w:val="423"/>
        </w:trPr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  <w:gridSpan w:val="3"/>
          </w:tcPr>
          <w:p w:rsidR="00F64D90" w:rsidRPr="00F6121E" w:rsidRDefault="00704808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680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</w:t>
            </w:r>
            <w:r w:rsidRPr="00F6121E">
              <w:rPr>
                <w:rFonts w:ascii="Times New Roman" w:hAnsi="Times New Roman"/>
                <w:sz w:val="24"/>
                <w:szCs w:val="24"/>
              </w:rPr>
              <w:t xml:space="preserve"> 6 по курсу 7 класса.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D90" w:rsidRPr="00F6121E" w:rsidTr="002514F4">
        <w:trPr>
          <w:trHeight w:val="433"/>
        </w:trPr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gridSpan w:val="3"/>
          </w:tcPr>
          <w:p w:rsidR="00F64D90" w:rsidRPr="00F6121E" w:rsidRDefault="00704808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680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Переводной итоговый контрольный диктант № 7</w:t>
            </w:r>
            <w:r w:rsidRPr="00F6121E">
              <w:rPr>
                <w:rFonts w:ascii="Times New Roman" w:hAnsi="Times New Roman"/>
                <w:sz w:val="24"/>
                <w:szCs w:val="24"/>
              </w:rPr>
              <w:t xml:space="preserve"> за курс 7 класса.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D90" w:rsidRPr="00F6121E" w:rsidTr="002514F4">
        <w:trPr>
          <w:trHeight w:val="484"/>
        </w:trPr>
        <w:tc>
          <w:tcPr>
            <w:tcW w:w="709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gridSpan w:val="3"/>
          </w:tcPr>
          <w:p w:rsidR="00F64D90" w:rsidRPr="00F6121E" w:rsidRDefault="00704808" w:rsidP="00F64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680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контрольных работах.</w:t>
            </w:r>
          </w:p>
        </w:tc>
        <w:tc>
          <w:tcPr>
            <w:tcW w:w="1134" w:type="dxa"/>
          </w:tcPr>
          <w:p w:rsidR="00F64D90" w:rsidRPr="00F6121E" w:rsidRDefault="00F64D90" w:rsidP="00F64D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6529" w:rsidRPr="00F6121E" w:rsidRDefault="00A06529" w:rsidP="00A06529">
      <w:pPr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BD4B18" w:rsidRPr="00F6121E" w:rsidRDefault="00BD4B18" w:rsidP="00A06529">
      <w:pPr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F6121E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8 класс</w:t>
      </w:r>
    </w:p>
    <w:p w:rsidR="00BD4B18" w:rsidRPr="00F6121E" w:rsidRDefault="00BD4B18" w:rsidP="00A06529">
      <w:pPr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92"/>
        <w:gridCol w:w="142"/>
        <w:gridCol w:w="6662"/>
        <w:gridCol w:w="1134"/>
      </w:tblGrid>
      <w:tr w:rsidR="004A5253" w:rsidRPr="00F6121E" w:rsidTr="004A5253">
        <w:trPr>
          <w:trHeight w:val="685"/>
        </w:trPr>
        <w:tc>
          <w:tcPr>
            <w:tcW w:w="709" w:type="dxa"/>
          </w:tcPr>
          <w:p w:rsidR="004A5253" w:rsidRPr="00F6121E" w:rsidRDefault="004A5253" w:rsidP="00BD4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992" w:type="dxa"/>
          </w:tcPr>
          <w:p w:rsidR="004A5253" w:rsidRPr="00F6121E" w:rsidRDefault="004A5253" w:rsidP="00BD4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04" w:type="dxa"/>
            <w:gridSpan w:val="2"/>
          </w:tcPr>
          <w:p w:rsidR="004A5253" w:rsidRPr="00F6121E" w:rsidRDefault="004A5253" w:rsidP="00BD4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4A5253" w:rsidRPr="00F6121E" w:rsidRDefault="004A5253" w:rsidP="00BD4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4A5253" w:rsidRPr="00F6121E" w:rsidTr="004A5253">
        <w:trPr>
          <w:trHeight w:val="150"/>
        </w:trPr>
        <w:tc>
          <w:tcPr>
            <w:tcW w:w="709" w:type="dxa"/>
          </w:tcPr>
          <w:p w:rsidR="004A5253" w:rsidRPr="00F6121E" w:rsidRDefault="004A5253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A5253" w:rsidRPr="00F6121E" w:rsidRDefault="00F3290C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6804" w:type="dxa"/>
            <w:gridSpan w:val="2"/>
          </w:tcPr>
          <w:p w:rsidR="004A5253" w:rsidRPr="00F6121E" w:rsidRDefault="004A5253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Русский язык в современном мире.</w:t>
            </w:r>
          </w:p>
          <w:p w:rsidR="004A5253" w:rsidRPr="00F6121E" w:rsidRDefault="004A5253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253" w:rsidRPr="00F6121E" w:rsidRDefault="004A5253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53" w:rsidRPr="00F6121E" w:rsidTr="003C74D8">
        <w:trPr>
          <w:trHeight w:val="150"/>
        </w:trPr>
        <w:tc>
          <w:tcPr>
            <w:tcW w:w="9639" w:type="dxa"/>
            <w:gridSpan w:val="5"/>
          </w:tcPr>
          <w:p w:rsidR="004A5253" w:rsidRPr="00F6121E" w:rsidRDefault="004A5253" w:rsidP="004A5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5-7 класссах-7 ч.</w:t>
            </w:r>
          </w:p>
        </w:tc>
      </w:tr>
      <w:tr w:rsidR="004A5253" w:rsidRPr="00F6121E" w:rsidTr="004A5253">
        <w:trPr>
          <w:trHeight w:val="260"/>
        </w:trPr>
        <w:tc>
          <w:tcPr>
            <w:tcW w:w="709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A5253" w:rsidRPr="00F6121E" w:rsidRDefault="00F3290C" w:rsidP="00BD4B18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6804" w:type="dxa"/>
            <w:gridSpan w:val="2"/>
          </w:tcPr>
          <w:p w:rsidR="004A5253" w:rsidRPr="00F6121E" w:rsidRDefault="004A5253" w:rsidP="00BD4B18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Пунктуация и орфография. Знаки препинания: знаки завершения, разделения, выделения.</w:t>
            </w:r>
            <w:r w:rsidRPr="00F6121E">
              <w:rPr>
                <w:rFonts w:ascii="Times New Roman" w:hAnsi="Times New Roman"/>
                <w:sz w:val="24"/>
                <w:szCs w:val="24"/>
              </w:rPr>
              <w:tab/>
              <w:t>Знаки препинания: знаки завершения, разделения, выделения.</w:t>
            </w:r>
          </w:p>
        </w:tc>
        <w:tc>
          <w:tcPr>
            <w:tcW w:w="1134" w:type="dxa"/>
          </w:tcPr>
          <w:p w:rsidR="004A5253" w:rsidRPr="00F6121E" w:rsidRDefault="004A5253" w:rsidP="00BD4B18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253" w:rsidRPr="00F6121E" w:rsidTr="004A5253">
        <w:trPr>
          <w:trHeight w:val="217"/>
        </w:trPr>
        <w:tc>
          <w:tcPr>
            <w:tcW w:w="709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A5253" w:rsidRPr="00F6121E" w:rsidRDefault="00F3290C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6804" w:type="dxa"/>
            <w:gridSpan w:val="2"/>
          </w:tcPr>
          <w:p w:rsidR="004A5253" w:rsidRPr="00F6121E" w:rsidRDefault="004A5253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Знаки препинания в сложных предложениях.</w:t>
            </w:r>
          </w:p>
        </w:tc>
        <w:tc>
          <w:tcPr>
            <w:tcW w:w="1134" w:type="dxa"/>
          </w:tcPr>
          <w:p w:rsidR="004A5253" w:rsidRPr="00F6121E" w:rsidRDefault="004A5253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53" w:rsidRPr="00F6121E" w:rsidTr="004A5253">
        <w:trPr>
          <w:trHeight w:val="285"/>
        </w:trPr>
        <w:tc>
          <w:tcPr>
            <w:tcW w:w="709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A5253" w:rsidRPr="00F6121E" w:rsidRDefault="00F3290C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6804" w:type="dxa"/>
            <w:gridSpan w:val="2"/>
          </w:tcPr>
          <w:p w:rsidR="004A5253" w:rsidRPr="00F6121E" w:rsidRDefault="004A5253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 xml:space="preserve">н - нн </w:t>
            </w:r>
            <w:r w:rsidRPr="00F6121E">
              <w:rPr>
                <w:rFonts w:ascii="Times New Roman" w:hAnsi="Times New Roman"/>
                <w:sz w:val="24"/>
                <w:szCs w:val="24"/>
              </w:rPr>
              <w:t>в суффиксах прилагательных, причастий и наречий.</w:t>
            </w:r>
          </w:p>
        </w:tc>
        <w:tc>
          <w:tcPr>
            <w:tcW w:w="1134" w:type="dxa"/>
          </w:tcPr>
          <w:p w:rsidR="004A5253" w:rsidRPr="00F6121E" w:rsidRDefault="004A5253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53" w:rsidRPr="00F6121E" w:rsidTr="004A5253">
        <w:trPr>
          <w:trHeight w:val="255"/>
        </w:trPr>
        <w:tc>
          <w:tcPr>
            <w:tcW w:w="709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A5253" w:rsidRPr="00F6121E" w:rsidRDefault="00F3290C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6804" w:type="dxa"/>
            <w:gridSpan w:val="2"/>
          </w:tcPr>
          <w:p w:rsidR="004A5253" w:rsidRPr="00F6121E" w:rsidRDefault="004A5253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Закрепление обобщение изученного материала. Буквы </w:t>
            </w: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 xml:space="preserve">н - нн </w:t>
            </w:r>
            <w:r w:rsidRPr="00F6121E">
              <w:rPr>
                <w:rFonts w:ascii="Times New Roman" w:hAnsi="Times New Roman"/>
                <w:sz w:val="24"/>
                <w:szCs w:val="24"/>
              </w:rPr>
              <w:t>в суффиксах прилагательных, причастий и наречий.</w:t>
            </w:r>
          </w:p>
        </w:tc>
        <w:tc>
          <w:tcPr>
            <w:tcW w:w="1134" w:type="dxa"/>
          </w:tcPr>
          <w:p w:rsidR="004A5253" w:rsidRPr="00F6121E" w:rsidRDefault="004A5253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53" w:rsidRPr="00F6121E" w:rsidTr="004A5253">
        <w:trPr>
          <w:trHeight w:val="236"/>
        </w:trPr>
        <w:tc>
          <w:tcPr>
            <w:tcW w:w="709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A5253" w:rsidRPr="00F6121E" w:rsidRDefault="00F3290C" w:rsidP="00BD4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6804" w:type="dxa"/>
            <w:gridSpan w:val="2"/>
          </w:tcPr>
          <w:p w:rsidR="004A5253" w:rsidRPr="00F6121E" w:rsidRDefault="004A5253" w:rsidP="00BD4B1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>Р/Р Изложение с грамматическим заданием по тексту А. Аверченко упр. 26.</w:t>
            </w:r>
          </w:p>
        </w:tc>
        <w:tc>
          <w:tcPr>
            <w:tcW w:w="1134" w:type="dxa"/>
          </w:tcPr>
          <w:p w:rsidR="004A5253" w:rsidRPr="00F6121E" w:rsidRDefault="004A5253" w:rsidP="00BD4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253" w:rsidRPr="00F6121E" w:rsidTr="004A5253">
        <w:trPr>
          <w:trHeight w:val="150"/>
        </w:trPr>
        <w:tc>
          <w:tcPr>
            <w:tcW w:w="709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A5253" w:rsidRPr="00F6121E" w:rsidRDefault="00F3290C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6804" w:type="dxa"/>
            <w:gridSpan w:val="2"/>
          </w:tcPr>
          <w:p w:rsidR="004A5253" w:rsidRPr="00F6121E" w:rsidRDefault="004A5253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</w:t>
            </w: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 xml:space="preserve">не -  </w:t>
            </w:r>
            <w:r w:rsidRPr="00F6121E">
              <w:rPr>
                <w:rFonts w:ascii="Times New Roman" w:hAnsi="Times New Roman"/>
                <w:sz w:val="24"/>
                <w:szCs w:val="24"/>
              </w:rPr>
              <w:t>с разными частями речи.</w:t>
            </w:r>
          </w:p>
        </w:tc>
        <w:tc>
          <w:tcPr>
            <w:tcW w:w="1134" w:type="dxa"/>
          </w:tcPr>
          <w:p w:rsidR="004A5253" w:rsidRPr="00F6121E" w:rsidRDefault="004A5253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53" w:rsidRPr="00F6121E" w:rsidTr="004A5253">
        <w:trPr>
          <w:trHeight w:val="345"/>
        </w:trPr>
        <w:tc>
          <w:tcPr>
            <w:tcW w:w="709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A5253" w:rsidRPr="00F6121E" w:rsidRDefault="00F3290C" w:rsidP="00BD4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6804" w:type="dxa"/>
            <w:gridSpan w:val="2"/>
          </w:tcPr>
          <w:p w:rsidR="004A5253" w:rsidRPr="00F6121E" w:rsidRDefault="004A5253" w:rsidP="00BD4B1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>Контрольный диктант  с грамматическим заданием по теме «Повторение изученного в 7 классе».</w:t>
            </w:r>
          </w:p>
        </w:tc>
        <w:tc>
          <w:tcPr>
            <w:tcW w:w="1134" w:type="dxa"/>
          </w:tcPr>
          <w:p w:rsidR="004A5253" w:rsidRPr="00F6121E" w:rsidRDefault="004A5253" w:rsidP="00BD4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253" w:rsidRPr="00F6121E" w:rsidTr="003C74D8">
        <w:trPr>
          <w:trHeight w:val="345"/>
        </w:trPr>
        <w:tc>
          <w:tcPr>
            <w:tcW w:w="9639" w:type="dxa"/>
            <w:gridSpan w:val="5"/>
          </w:tcPr>
          <w:p w:rsidR="004A5253" w:rsidRPr="00F6121E" w:rsidRDefault="004A5253" w:rsidP="004A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Синтаксис. Пунктуация. Культура речи –6 ч.</w:t>
            </w:r>
          </w:p>
        </w:tc>
      </w:tr>
      <w:tr w:rsidR="004A5253" w:rsidRPr="00F6121E" w:rsidTr="004A5253">
        <w:trPr>
          <w:trHeight w:val="217"/>
        </w:trPr>
        <w:tc>
          <w:tcPr>
            <w:tcW w:w="709" w:type="dxa"/>
          </w:tcPr>
          <w:p w:rsidR="004A5253" w:rsidRPr="00F6121E" w:rsidRDefault="004A5253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A5253" w:rsidRPr="00F6121E" w:rsidRDefault="00F3290C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6804" w:type="dxa"/>
            <w:gridSpan w:val="2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5253" w:rsidRPr="00F6121E" w:rsidRDefault="004A5253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Анализ контрольного диктанта. Основные единицы синтаксиса </w:t>
            </w:r>
          </w:p>
          <w:p w:rsidR="004A5253" w:rsidRPr="00F6121E" w:rsidRDefault="004A5253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Текст как единица синтаксиса </w:t>
            </w:r>
          </w:p>
          <w:p w:rsidR="004A5253" w:rsidRPr="00F6121E" w:rsidRDefault="004A5253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Предложение как единица синтаксиса.</w:t>
            </w:r>
          </w:p>
        </w:tc>
        <w:tc>
          <w:tcPr>
            <w:tcW w:w="1134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53" w:rsidRPr="00F6121E" w:rsidTr="004A5253">
        <w:trPr>
          <w:trHeight w:val="300"/>
        </w:trPr>
        <w:tc>
          <w:tcPr>
            <w:tcW w:w="709" w:type="dxa"/>
          </w:tcPr>
          <w:p w:rsidR="004A5253" w:rsidRPr="00F6121E" w:rsidRDefault="004A5253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A5253" w:rsidRPr="00F6121E" w:rsidRDefault="00F3290C" w:rsidP="00BD4B18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6804" w:type="dxa"/>
            <w:gridSpan w:val="2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Словосочетание как единица синтаксиса. Виды словосочетаний.</w:t>
            </w:r>
          </w:p>
        </w:tc>
        <w:tc>
          <w:tcPr>
            <w:tcW w:w="1134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53" w:rsidRPr="00F6121E" w:rsidTr="004A5253">
        <w:trPr>
          <w:trHeight w:val="255"/>
        </w:trPr>
        <w:tc>
          <w:tcPr>
            <w:tcW w:w="709" w:type="dxa"/>
          </w:tcPr>
          <w:p w:rsidR="004A5253" w:rsidRPr="00F6121E" w:rsidRDefault="004A5253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A5253" w:rsidRPr="00F6121E" w:rsidRDefault="00A05954" w:rsidP="00BD4B18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6804" w:type="dxa"/>
            <w:gridSpan w:val="2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Синтаксические связи слов в словосочетаниях.  </w:t>
            </w:r>
          </w:p>
        </w:tc>
        <w:tc>
          <w:tcPr>
            <w:tcW w:w="1134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53" w:rsidRPr="00F6121E" w:rsidTr="004A5253">
        <w:trPr>
          <w:trHeight w:val="236"/>
        </w:trPr>
        <w:tc>
          <w:tcPr>
            <w:tcW w:w="709" w:type="dxa"/>
          </w:tcPr>
          <w:p w:rsidR="004A5253" w:rsidRPr="00F6121E" w:rsidRDefault="004A5253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A5253" w:rsidRPr="00F6121E" w:rsidRDefault="00A05954" w:rsidP="00BD4B18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6804" w:type="dxa"/>
            <w:gridSpan w:val="2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Синтаксический разбор словосочетаний.</w:t>
            </w:r>
          </w:p>
        </w:tc>
        <w:tc>
          <w:tcPr>
            <w:tcW w:w="1134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53" w:rsidRPr="00F6121E" w:rsidTr="004A5253">
        <w:trPr>
          <w:trHeight w:val="236"/>
        </w:trPr>
        <w:tc>
          <w:tcPr>
            <w:tcW w:w="709" w:type="dxa"/>
          </w:tcPr>
          <w:p w:rsidR="004A5253" w:rsidRPr="00F6121E" w:rsidRDefault="004A5253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A5253" w:rsidRPr="00F6121E" w:rsidRDefault="00A05954" w:rsidP="00BD4B18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6804" w:type="dxa"/>
            <w:gridSpan w:val="2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>Контрольный диктант с грамматическим заданием по теме «Синтаксис. Пунктуация. Культура речи».</w:t>
            </w:r>
          </w:p>
        </w:tc>
        <w:tc>
          <w:tcPr>
            <w:tcW w:w="1134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253" w:rsidRPr="00F6121E" w:rsidTr="004A5253">
        <w:trPr>
          <w:trHeight w:val="236"/>
        </w:trPr>
        <w:tc>
          <w:tcPr>
            <w:tcW w:w="709" w:type="dxa"/>
          </w:tcPr>
          <w:p w:rsidR="004A5253" w:rsidRPr="00F6121E" w:rsidRDefault="004A5253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4A5253" w:rsidRPr="00F6121E" w:rsidRDefault="00A05954" w:rsidP="00BD4B18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6804" w:type="dxa"/>
            <w:gridSpan w:val="2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Анализ ошибок допущенных в контрольном диктанте.</w:t>
            </w:r>
          </w:p>
        </w:tc>
        <w:tc>
          <w:tcPr>
            <w:tcW w:w="1134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53" w:rsidRPr="00F6121E" w:rsidTr="004A5253">
        <w:trPr>
          <w:trHeight w:val="236"/>
        </w:trPr>
        <w:tc>
          <w:tcPr>
            <w:tcW w:w="709" w:type="dxa"/>
          </w:tcPr>
          <w:p w:rsidR="004A5253" w:rsidRPr="00F6121E" w:rsidRDefault="004A5253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92" w:type="dxa"/>
          </w:tcPr>
          <w:p w:rsidR="004A5253" w:rsidRPr="00F6121E" w:rsidRDefault="00A05954" w:rsidP="00BD4B18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6804" w:type="dxa"/>
            <w:gridSpan w:val="2"/>
          </w:tcPr>
          <w:p w:rsidR="004A5253" w:rsidRPr="00F6121E" w:rsidRDefault="004A5253" w:rsidP="003C74D8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Простое предложение. Грамматическая основа предложения.</w:t>
            </w:r>
          </w:p>
        </w:tc>
        <w:tc>
          <w:tcPr>
            <w:tcW w:w="1134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53" w:rsidRPr="00F6121E" w:rsidTr="004A5253">
        <w:trPr>
          <w:trHeight w:val="236"/>
        </w:trPr>
        <w:tc>
          <w:tcPr>
            <w:tcW w:w="709" w:type="dxa"/>
          </w:tcPr>
          <w:p w:rsidR="004A5253" w:rsidRPr="00F6121E" w:rsidRDefault="004A5253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</w:tcPr>
          <w:p w:rsidR="004A5253" w:rsidRPr="00F6121E" w:rsidRDefault="00A05954" w:rsidP="00BD4B18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6804" w:type="dxa"/>
            <w:gridSpan w:val="2"/>
          </w:tcPr>
          <w:p w:rsidR="004A5253" w:rsidRPr="00F6121E" w:rsidRDefault="004A5253" w:rsidP="003C74D8">
            <w:pPr>
              <w:shd w:val="clear" w:color="auto" w:fill="FFFFFF"/>
              <w:spacing w:after="0" w:line="240" w:lineRule="auto"/>
              <w:ind w:right="686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Порядок слов в предложении. Интонация.</w:t>
            </w:r>
          </w:p>
        </w:tc>
        <w:tc>
          <w:tcPr>
            <w:tcW w:w="1134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53" w:rsidRPr="00F6121E" w:rsidTr="004A5253">
        <w:trPr>
          <w:trHeight w:val="236"/>
        </w:trPr>
        <w:tc>
          <w:tcPr>
            <w:tcW w:w="709" w:type="dxa"/>
          </w:tcPr>
          <w:p w:rsidR="004A5253" w:rsidRPr="00F6121E" w:rsidRDefault="004A5253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4A5253" w:rsidRPr="00F6121E" w:rsidRDefault="00A05954" w:rsidP="00BD4B18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6804" w:type="dxa"/>
            <w:gridSpan w:val="2"/>
          </w:tcPr>
          <w:p w:rsidR="004A5253" w:rsidRPr="00F6121E" w:rsidRDefault="004A5253" w:rsidP="003C74D8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>Р/Р Описание  памятника культуры .</w:t>
            </w:r>
          </w:p>
        </w:tc>
        <w:tc>
          <w:tcPr>
            <w:tcW w:w="1134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53" w:rsidRPr="00F6121E" w:rsidTr="003C74D8">
        <w:trPr>
          <w:trHeight w:val="236"/>
        </w:trPr>
        <w:tc>
          <w:tcPr>
            <w:tcW w:w="9639" w:type="dxa"/>
            <w:gridSpan w:val="5"/>
          </w:tcPr>
          <w:p w:rsidR="004A5253" w:rsidRPr="00F6121E" w:rsidRDefault="004A5253" w:rsidP="004A5253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Двусоставное предложение -9 ч.</w:t>
            </w:r>
          </w:p>
        </w:tc>
      </w:tr>
      <w:tr w:rsidR="004A5253" w:rsidRPr="00F6121E" w:rsidTr="004A5253">
        <w:trPr>
          <w:trHeight w:val="236"/>
        </w:trPr>
        <w:tc>
          <w:tcPr>
            <w:tcW w:w="709" w:type="dxa"/>
          </w:tcPr>
          <w:p w:rsidR="004A5253" w:rsidRPr="00F6121E" w:rsidRDefault="004A5253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4A5253" w:rsidRPr="00F6121E" w:rsidRDefault="00A05954" w:rsidP="00BD4B18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6804" w:type="dxa"/>
            <w:gridSpan w:val="2"/>
          </w:tcPr>
          <w:p w:rsidR="004A5253" w:rsidRPr="00F6121E" w:rsidRDefault="004A5253" w:rsidP="003C74D8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1"/>
                <w:sz w:val="24"/>
                <w:szCs w:val="24"/>
              </w:rPr>
              <w:t>Главные члены предложения. Подлежащее.</w:t>
            </w:r>
          </w:p>
        </w:tc>
        <w:tc>
          <w:tcPr>
            <w:tcW w:w="1134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53" w:rsidRPr="00F6121E" w:rsidTr="004A5253">
        <w:trPr>
          <w:trHeight w:val="236"/>
        </w:trPr>
        <w:tc>
          <w:tcPr>
            <w:tcW w:w="709" w:type="dxa"/>
          </w:tcPr>
          <w:p w:rsidR="004A5253" w:rsidRPr="00F6121E" w:rsidRDefault="004A5253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92" w:type="dxa"/>
          </w:tcPr>
          <w:p w:rsidR="004A5253" w:rsidRPr="00F6121E" w:rsidRDefault="00A05954" w:rsidP="00BD4B18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6804" w:type="dxa"/>
            <w:gridSpan w:val="2"/>
          </w:tcPr>
          <w:p w:rsidR="004A5253" w:rsidRPr="00F6121E" w:rsidRDefault="004A5253" w:rsidP="003C74D8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Сказуемое. Простое глагольное сказуемое.</w:t>
            </w:r>
          </w:p>
        </w:tc>
        <w:tc>
          <w:tcPr>
            <w:tcW w:w="1134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53" w:rsidRPr="00F6121E" w:rsidTr="004A5253">
        <w:trPr>
          <w:trHeight w:val="236"/>
        </w:trPr>
        <w:tc>
          <w:tcPr>
            <w:tcW w:w="709" w:type="dxa"/>
          </w:tcPr>
          <w:p w:rsidR="004A5253" w:rsidRPr="00F6121E" w:rsidRDefault="004A5253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92" w:type="dxa"/>
          </w:tcPr>
          <w:p w:rsidR="004A5253" w:rsidRPr="00F6121E" w:rsidRDefault="00A05954" w:rsidP="00BD4B18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6804" w:type="dxa"/>
            <w:gridSpan w:val="2"/>
          </w:tcPr>
          <w:p w:rsidR="004A5253" w:rsidRPr="00F6121E" w:rsidRDefault="004A5253" w:rsidP="003C74D8">
            <w:pPr>
              <w:shd w:val="clear" w:color="auto" w:fill="FFFFFF"/>
              <w:spacing w:after="0" w:line="240" w:lineRule="auto"/>
              <w:ind w:right="571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1134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53" w:rsidRPr="00F6121E" w:rsidTr="004A5253">
        <w:trPr>
          <w:trHeight w:val="236"/>
        </w:trPr>
        <w:tc>
          <w:tcPr>
            <w:tcW w:w="709" w:type="dxa"/>
          </w:tcPr>
          <w:p w:rsidR="004A5253" w:rsidRPr="00F6121E" w:rsidRDefault="004A5253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92" w:type="dxa"/>
          </w:tcPr>
          <w:p w:rsidR="004A5253" w:rsidRPr="00F6121E" w:rsidRDefault="00A05954" w:rsidP="00BD4B18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6804" w:type="dxa"/>
            <w:gridSpan w:val="2"/>
          </w:tcPr>
          <w:p w:rsidR="004A5253" w:rsidRPr="00F6121E" w:rsidRDefault="004A5253" w:rsidP="003C74D8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1"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1134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53" w:rsidRPr="00F6121E" w:rsidTr="004A5253">
        <w:trPr>
          <w:trHeight w:val="236"/>
        </w:trPr>
        <w:tc>
          <w:tcPr>
            <w:tcW w:w="709" w:type="dxa"/>
          </w:tcPr>
          <w:p w:rsidR="004A5253" w:rsidRPr="00F6121E" w:rsidRDefault="004A5253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92" w:type="dxa"/>
          </w:tcPr>
          <w:p w:rsidR="004A5253" w:rsidRPr="00F6121E" w:rsidRDefault="00A05954" w:rsidP="00BD4B18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6804" w:type="dxa"/>
            <w:gridSpan w:val="2"/>
          </w:tcPr>
          <w:p w:rsidR="004A5253" w:rsidRPr="00F6121E" w:rsidRDefault="004A5253" w:rsidP="003C74D8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Тире между подлежащим и </w:t>
            </w:r>
            <w:r w:rsidRPr="00F6121E">
              <w:rPr>
                <w:rFonts w:ascii="Times New Roman" w:hAnsi="Times New Roman"/>
                <w:sz w:val="24"/>
                <w:szCs w:val="24"/>
              </w:rPr>
              <w:t>сказуемым.</w:t>
            </w:r>
          </w:p>
        </w:tc>
        <w:tc>
          <w:tcPr>
            <w:tcW w:w="1134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53" w:rsidRPr="00F6121E" w:rsidTr="004A5253">
        <w:trPr>
          <w:trHeight w:val="236"/>
        </w:trPr>
        <w:tc>
          <w:tcPr>
            <w:tcW w:w="709" w:type="dxa"/>
          </w:tcPr>
          <w:p w:rsidR="004A5253" w:rsidRPr="00F6121E" w:rsidRDefault="004A5253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92" w:type="dxa"/>
          </w:tcPr>
          <w:p w:rsidR="004A5253" w:rsidRPr="00F6121E" w:rsidRDefault="00A05954" w:rsidP="00BD4B18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6804" w:type="dxa"/>
            <w:gridSpan w:val="2"/>
          </w:tcPr>
          <w:p w:rsidR="004A5253" w:rsidRPr="00F6121E" w:rsidRDefault="004A5253" w:rsidP="003C74D8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2"/>
                <w:sz w:val="24"/>
                <w:szCs w:val="24"/>
              </w:rPr>
              <w:t>Повторение материала по теме «Главные члены предложения».</w:t>
            </w:r>
          </w:p>
        </w:tc>
        <w:tc>
          <w:tcPr>
            <w:tcW w:w="1134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53" w:rsidRPr="00F6121E" w:rsidTr="004A5253">
        <w:trPr>
          <w:trHeight w:val="236"/>
        </w:trPr>
        <w:tc>
          <w:tcPr>
            <w:tcW w:w="709" w:type="dxa"/>
          </w:tcPr>
          <w:p w:rsidR="004A5253" w:rsidRPr="00F6121E" w:rsidRDefault="004A5253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92" w:type="dxa"/>
          </w:tcPr>
          <w:p w:rsidR="004A5253" w:rsidRPr="00F6121E" w:rsidRDefault="00A05954" w:rsidP="00BD4B18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6804" w:type="dxa"/>
            <w:gridSpan w:val="2"/>
          </w:tcPr>
          <w:p w:rsidR="004A5253" w:rsidRPr="00F6121E" w:rsidRDefault="004A5253" w:rsidP="003C74D8">
            <w:pPr>
              <w:shd w:val="clear" w:color="auto" w:fill="FFFFFF"/>
              <w:spacing w:after="0" w:line="240" w:lineRule="auto"/>
              <w:ind w:right="322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>Контрольный диктант с грамматическим заданием по теме: «Главные члены предложения.</w:t>
            </w:r>
          </w:p>
        </w:tc>
        <w:tc>
          <w:tcPr>
            <w:tcW w:w="1134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53" w:rsidRPr="00F6121E" w:rsidTr="004A5253">
        <w:trPr>
          <w:trHeight w:val="236"/>
        </w:trPr>
        <w:tc>
          <w:tcPr>
            <w:tcW w:w="709" w:type="dxa"/>
          </w:tcPr>
          <w:p w:rsidR="004A5253" w:rsidRPr="00F6121E" w:rsidRDefault="004A5253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92" w:type="dxa"/>
          </w:tcPr>
          <w:p w:rsidR="004A5253" w:rsidRPr="00F6121E" w:rsidRDefault="00A05954" w:rsidP="00BD4B18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6804" w:type="dxa"/>
            <w:gridSpan w:val="2"/>
          </w:tcPr>
          <w:p w:rsidR="004A5253" w:rsidRPr="00F6121E" w:rsidRDefault="004A5253" w:rsidP="003C74D8">
            <w:pPr>
              <w:shd w:val="clear" w:color="auto" w:fill="FFFFFF"/>
              <w:spacing w:after="0"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диктанте.</w:t>
            </w:r>
          </w:p>
        </w:tc>
        <w:tc>
          <w:tcPr>
            <w:tcW w:w="1134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53" w:rsidRPr="00F6121E" w:rsidTr="004A5253">
        <w:trPr>
          <w:trHeight w:val="236"/>
        </w:trPr>
        <w:tc>
          <w:tcPr>
            <w:tcW w:w="709" w:type="dxa"/>
          </w:tcPr>
          <w:p w:rsidR="004A5253" w:rsidRPr="00F6121E" w:rsidRDefault="004A5253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92" w:type="dxa"/>
          </w:tcPr>
          <w:p w:rsidR="004A5253" w:rsidRPr="00F6121E" w:rsidRDefault="00A05954" w:rsidP="00BD4B18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6804" w:type="dxa"/>
            <w:gridSpan w:val="2"/>
          </w:tcPr>
          <w:p w:rsidR="004A5253" w:rsidRPr="00F6121E" w:rsidRDefault="004A5253" w:rsidP="003C74D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>Р/Р Сжатое изложение с элементами сочинения-рассуждения «Язык- самая большая ценность народа».</w:t>
            </w:r>
          </w:p>
        </w:tc>
        <w:tc>
          <w:tcPr>
            <w:tcW w:w="1134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53" w:rsidRPr="00F6121E" w:rsidTr="003C74D8">
        <w:trPr>
          <w:trHeight w:val="236"/>
        </w:trPr>
        <w:tc>
          <w:tcPr>
            <w:tcW w:w="9639" w:type="dxa"/>
            <w:gridSpan w:val="5"/>
          </w:tcPr>
          <w:p w:rsidR="004A5253" w:rsidRPr="00F6121E" w:rsidRDefault="004A5253" w:rsidP="004A5253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Второстепенные члены предложения – 9 ч</w:t>
            </w:r>
          </w:p>
        </w:tc>
      </w:tr>
      <w:tr w:rsidR="004A5253" w:rsidRPr="00F6121E" w:rsidTr="00A05954">
        <w:trPr>
          <w:trHeight w:val="150"/>
        </w:trPr>
        <w:tc>
          <w:tcPr>
            <w:tcW w:w="709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1134" w:type="dxa"/>
            <w:gridSpan w:val="2"/>
          </w:tcPr>
          <w:p w:rsidR="004A5253" w:rsidRPr="00F6121E" w:rsidRDefault="00A0595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A05954" w:rsidRPr="00F6121E" w:rsidRDefault="00A0595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6662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Роль второстепенных членов предложения. Дополнение.</w:t>
            </w:r>
          </w:p>
        </w:tc>
        <w:tc>
          <w:tcPr>
            <w:tcW w:w="1134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253" w:rsidRPr="00F6121E" w:rsidTr="00A05954">
        <w:trPr>
          <w:trHeight w:val="150"/>
        </w:trPr>
        <w:tc>
          <w:tcPr>
            <w:tcW w:w="709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</w:tcPr>
          <w:p w:rsidR="004A5253" w:rsidRPr="00F6121E" w:rsidRDefault="00A0595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6662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Определение согласованное и несогласованное. Способы выражения определения</w:t>
            </w:r>
          </w:p>
        </w:tc>
        <w:tc>
          <w:tcPr>
            <w:tcW w:w="1134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53" w:rsidRPr="00F6121E" w:rsidTr="00A05954">
        <w:trPr>
          <w:trHeight w:val="150"/>
        </w:trPr>
        <w:tc>
          <w:tcPr>
            <w:tcW w:w="709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4A5253" w:rsidRPr="00F6121E" w:rsidRDefault="00A0595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6662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Приложение. Знаки препинания при нём.</w:t>
            </w:r>
          </w:p>
        </w:tc>
        <w:tc>
          <w:tcPr>
            <w:tcW w:w="1134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53" w:rsidRPr="00F6121E" w:rsidTr="00A05954">
        <w:trPr>
          <w:trHeight w:val="150"/>
        </w:trPr>
        <w:tc>
          <w:tcPr>
            <w:tcW w:w="709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</w:tcPr>
          <w:p w:rsidR="004A5253" w:rsidRPr="00F6121E" w:rsidRDefault="00A0595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6662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Обстоятельство. </w:t>
            </w:r>
          </w:p>
        </w:tc>
        <w:tc>
          <w:tcPr>
            <w:tcW w:w="1134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53" w:rsidRPr="00F6121E" w:rsidTr="00A05954">
        <w:trPr>
          <w:trHeight w:val="150"/>
        </w:trPr>
        <w:tc>
          <w:tcPr>
            <w:tcW w:w="709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</w:tcPr>
          <w:p w:rsidR="00A05954" w:rsidRPr="00F6121E" w:rsidRDefault="00A05954" w:rsidP="00A05954">
            <w:pPr>
              <w:shd w:val="clear" w:color="auto" w:fill="FFFFFF"/>
              <w:spacing w:after="0" w:line="240" w:lineRule="auto"/>
              <w:ind w:right="39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4A5253" w:rsidRPr="00F6121E" w:rsidRDefault="00A05954" w:rsidP="00A05954">
            <w:pPr>
              <w:shd w:val="clear" w:color="auto" w:fill="FFFFFF"/>
              <w:spacing w:after="0" w:line="240" w:lineRule="auto"/>
              <w:ind w:right="39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ind w:right="39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Синтаксический разбор двусоставного предложения.</w:t>
            </w:r>
          </w:p>
        </w:tc>
        <w:tc>
          <w:tcPr>
            <w:tcW w:w="1134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ind w:right="3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53" w:rsidRPr="00F6121E" w:rsidTr="00A05954">
        <w:trPr>
          <w:trHeight w:val="150"/>
        </w:trPr>
        <w:tc>
          <w:tcPr>
            <w:tcW w:w="709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</w:tcPr>
          <w:p w:rsidR="004A5253" w:rsidRPr="00F6121E" w:rsidRDefault="00A0595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>15.11</w:t>
            </w:r>
          </w:p>
        </w:tc>
        <w:tc>
          <w:tcPr>
            <w:tcW w:w="6662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>Р/Р «Характеристика человека».</w:t>
            </w:r>
          </w:p>
        </w:tc>
        <w:tc>
          <w:tcPr>
            <w:tcW w:w="1134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253" w:rsidRPr="00F6121E" w:rsidTr="00A05954">
        <w:trPr>
          <w:trHeight w:val="150"/>
        </w:trPr>
        <w:tc>
          <w:tcPr>
            <w:tcW w:w="709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</w:tcPr>
          <w:p w:rsidR="004A5253" w:rsidRPr="00F6121E" w:rsidRDefault="00A0595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6662" w:type="dxa"/>
          </w:tcPr>
          <w:p w:rsidR="004A5253" w:rsidRPr="00F6121E" w:rsidRDefault="00D1392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Практикум по теме</w:t>
            </w:r>
            <w:r w:rsidR="004A5253" w:rsidRPr="00F6121E">
              <w:rPr>
                <w:rFonts w:ascii="Times New Roman" w:hAnsi="Times New Roman"/>
                <w:sz w:val="24"/>
                <w:szCs w:val="24"/>
              </w:rPr>
              <w:t xml:space="preserve"> «Второстепенные члены предложения».</w:t>
            </w:r>
          </w:p>
        </w:tc>
        <w:tc>
          <w:tcPr>
            <w:tcW w:w="1134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253" w:rsidRPr="00F6121E" w:rsidTr="00A05954">
        <w:trPr>
          <w:trHeight w:val="150"/>
        </w:trPr>
        <w:tc>
          <w:tcPr>
            <w:tcW w:w="709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2"/>
          </w:tcPr>
          <w:p w:rsidR="004A5253" w:rsidRPr="00F6121E" w:rsidRDefault="00A0595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6662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>Контрольная работа по теме «Второстепенные члены предложения».</w:t>
            </w:r>
          </w:p>
        </w:tc>
        <w:tc>
          <w:tcPr>
            <w:tcW w:w="1134" w:type="dxa"/>
          </w:tcPr>
          <w:p w:rsidR="004A5253" w:rsidRPr="00F6121E" w:rsidRDefault="004A5253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253" w:rsidRPr="00F6121E" w:rsidTr="003C74D8">
        <w:trPr>
          <w:trHeight w:val="150"/>
        </w:trPr>
        <w:tc>
          <w:tcPr>
            <w:tcW w:w="9639" w:type="dxa"/>
            <w:gridSpan w:val="5"/>
          </w:tcPr>
          <w:p w:rsidR="004A5253" w:rsidRPr="00F6121E" w:rsidRDefault="004A5253" w:rsidP="004A5253">
            <w:pPr>
              <w:shd w:val="clear" w:color="auto" w:fill="FFFFFF"/>
              <w:spacing w:after="0" w:line="240" w:lineRule="auto"/>
              <w:ind w:right="2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Односоставные предложения – 10 ч.</w:t>
            </w:r>
          </w:p>
        </w:tc>
      </w:tr>
      <w:tr w:rsidR="00D13924" w:rsidRPr="00F6121E" w:rsidTr="004A5253">
        <w:trPr>
          <w:trHeight w:val="150"/>
        </w:trPr>
        <w:tc>
          <w:tcPr>
            <w:tcW w:w="709" w:type="dxa"/>
          </w:tcPr>
          <w:p w:rsidR="00D13924" w:rsidRPr="00F6121E" w:rsidRDefault="00D13924" w:rsidP="003C74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3C74D8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2"/>
                <w:sz w:val="24"/>
                <w:szCs w:val="24"/>
              </w:rPr>
              <w:t>Главный член односоставного предложения. Назывные предложения.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4" w:rsidRPr="00F6121E" w:rsidTr="004A5253">
        <w:trPr>
          <w:trHeight w:val="150"/>
        </w:trPr>
        <w:tc>
          <w:tcPr>
            <w:tcW w:w="709" w:type="dxa"/>
          </w:tcPr>
          <w:p w:rsidR="00D13924" w:rsidRPr="00F6121E" w:rsidRDefault="00D13924" w:rsidP="003C74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3C74D8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2"/>
                <w:sz w:val="24"/>
                <w:szCs w:val="24"/>
              </w:rPr>
              <w:t>Определённо-личные предложения.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4" w:rsidRPr="00F6121E" w:rsidTr="004A5253">
        <w:trPr>
          <w:trHeight w:val="150"/>
        </w:trPr>
        <w:tc>
          <w:tcPr>
            <w:tcW w:w="709" w:type="dxa"/>
          </w:tcPr>
          <w:p w:rsidR="00D13924" w:rsidRPr="00F6121E" w:rsidRDefault="00D13924" w:rsidP="003C74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3C74D8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2"/>
                <w:sz w:val="24"/>
                <w:szCs w:val="24"/>
              </w:rPr>
              <w:t>Неопределённо-личные предложения.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4" w:rsidRPr="00F6121E" w:rsidTr="004A5253">
        <w:trPr>
          <w:trHeight w:val="150"/>
        </w:trPr>
        <w:tc>
          <w:tcPr>
            <w:tcW w:w="709" w:type="dxa"/>
          </w:tcPr>
          <w:p w:rsidR="00D13924" w:rsidRPr="00F6121E" w:rsidRDefault="00D13924" w:rsidP="003C74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3C74D8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>Р/Р Инструкция.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4" w:rsidRPr="00F6121E" w:rsidTr="004A5253">
        <w:trPr>
          <w:trHeight w:val="150"/>
        </w:trPr>
        <w:tc>
          <w:tcPr>
            <w:tcW w:w="709" w:type="dxa"/>
          </w:tcPr>
          <w:p w:rsidR="00D13924" w:rsidRPr="00F6121E" w:rsidRDefault="00D13924" w:rsidP="003C74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3C74D8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2"/>
                <w:sz w:val="24"/>
                <w:szCs w:val="24"/>
              </w:rPr>
              <w:t>Безличные предложения.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4" w:rsidRPr="00F6121E" w:rsidTr="004A5253">
        <w:trPr>
          <w:trHeight w:val="150"/>
        </w:trPr>
        <w:tc>
          <w:tcPr>
            <w:tcW w:w="709" w:type="dxa"/>
          </w:tcPr>
          <w:p w:rsidR="00D13924" w:rsidRPr="00F6121E" w:rsidRDefault="00D13924" w:rsidP="003C74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3C74D8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>Р/Р Рассуждение.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4" w:rsidRPr="00F6121E" w:rsidTr="004A5253">
        <w:trPr>
          <w:trHeight w:val="150"/>
        </w:trPr>
        <w:tc>
          <w:tcPr>
            <w:tcW w:w="709" w:type="dxa"/>
          </w:tcPr>
          <w:p w:rsidR="00D13924" w:rsidRPr="00F6121E" w:rsidRDefault="00D13924" w:rsidP="003C74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1.12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3C74D8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2"/>
                <w:sz w:val="24"/>
                <w:szCs w:val="24"/>
              </w:rPr>
              <w:t>Понятие о неполных предложениях. Неполные предложения в диалоге и в сложном предложении.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4" w:rsidRPr="00F6121E" w:rsidTr="004A5253">
        <w:trPr>
          <w:trHeight w:val="150"/>
        </w:trPr>
        <w:tc>
          <w:tcPr>
            <w:tcW w:w="709" w:type="dxa"/>
          </w:tcPr>
          <w:p w:rsidR="00D13924" w:rsidRPr="00F6121E" w:rsidRDefault="00D13924" w:rsidP="003C74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2.12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3C74D8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Синтаксический разбор односоставного предложения. 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4" w:rsidRPr="00F6121E" w:rsidTr="004A5253">
        <w:trPr>
          <w:trHeight w:val="150"/>
        </w:trPr>
        <w:tc>
          <w:tcPr>
            <w:tcW w:w="709" w:type="dxa"/>
          </w:tcPr>
          <w:p w:rsidR="00D13924" w:rsidRPr="00F6121E" w:rsidRDefault="00D13924" w:rsidP="003C74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6.12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3C74D8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Повторение  по теме «Односоставные предложения».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4" w:rsidRPr="00F6121E" w:rsidTr="004A5253">
        <w:trPr>
          <w:trHeight w:val="150"/>
        </w:trPr>
        <w:tc>
          <w:tcPr>
            <w:tcW w:w="709" w:type="dxa"/>
          </w:tcPr>
          <w:p w:rsidR="00D13924" w:rsidRPr="00F6121E" w:rsidRDefault="00D13924" w:rsidP="003C74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7.12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D13924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>Контрольный диктант с грамматическим заданием  по теме «Односоставные предложения».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4" w:rsidRPr="00F6121E" w:rsidTr="003C74D8">
        <w:trPr>
          <w:trHeight w:val="150"/>
        </w:trPr>
        <w:tc>
          <w:tcPr>
            <w:tcW w:w="9639" w:type="dxa"/>
            <w:gridSpan w:val="5"/>
          </w:tcPr>
          <w:p w:rsidR="00D13924" w:rsidRPr="00F6121E" w:rsidRDefault="00D13924" w:rsidP="00D13924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Однородные члены предложения -15 ч.</w:t>
            </w:r>
          </w:p>
        </w:tc>
      </w:tr>
      <w:tr w:rsidR="00D13924" w:rsidRPr="00F6121E" w:rsidTr="004A5253">
        <w:trPr>
          <w:trHeight w:val="150"/>
        </w:trPr>
        <w:tc>
          <w:tcPr>
            <w:tcW w:w="709" w:type="dxa"/>
          </w:tcPr>
          <w:p w:rsidR="00D13924" w:rsidRPr="00F6121E" w:rsidRDefault="00D13924" w:rsidP="003C7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8.12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3C74D8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контрольном диктанте. Понятие об  осложненном предложении.  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4" w:rsidRPr="00F6121E" w:rsidTr="004A5253">
        <w:trPr>
          <w:trHeight w:val="150"/>
        </w:trPr>
        <w:tc>
          <w:tcPr>
            <w:tcW w:w="709" w:type="dxa"/>
          </w:tcPr>
          <w:p w:rsidR="00D13924" w:rsidRPr="00F6121E" w:rsidRDefault="00D13924" w:rsidP="003C7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3C74D8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Понятие об однородных членах предложения. Средства связи однородных членов предложения.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4" w:rsidRPr="00F6121E" w:rsidTr="004A5253">
        <w:trPr>
          <w:trHeight w:val="150"/>
        </w:trPr>
        <w:tc>
          <w:tcPr>
            <w:tcW w:w="709" w:type="dxa"/>
          </w:tcPr>
          <w:p w:rsidR="00D13924" w:rsidRPr="00F6121E" w:rsidRDefault="00D13924" w:rsidP="003C7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3C74D8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4" w:rsidRPr="00F6121E" w:rsidTr="004A5253">
        <w:trPr>
          <w:trHeight w:val="150"/>
        </w:trPr>
        <w:tc>
          <w:tcPr>
            <w:tcW w:w="709" w:type="dxa"/>
          </w:tcPr>
          <w:p w:rsidR="00D13924" w:rsidRPr="00F6121E" w:rsidRDefault="00D13924" w:rsidP="003C7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3C74D8">
            <w:pPr>
              <w:shd w:val="clear" w:color="auto" w:fill="FFFFFF"/>
              <w:spacing w:after="0" w:line="240" w:lineRule="auto"/>
              <w:ind w:right="552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4" w:rsidRPr="00F6121E" w:rsidTr="004A5253">
        <w:trPr>
          <w:trHeight w:val="150"/>
        </w:trPr>
        <w:tc>
          <w:tcPr>
            <w:tcW w:w="709" w:type="dxa"/>
          </w:tcPr>
          <w:p w:rsidR="00D13924" w:rsidRPr="00F6121E" w:rsidRDefault="00D13924" w:rsidP="003C7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3C74D8">
            <w:pPr>
              <w:shd w:val="clear" w:color="auto" w:fill="FFFFFF"/>
              <w:spacing w:after="0" w:line="240" w:lineRule="auto"/>
              <w:ind w:right="528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 xml:space="preserve">Р/Р </w:t>
            </w:r>
            <w:r w:rsidRPr="00F6121E">
              <w:rPr>
                <w:rFonts w:ascii="Times New Roman" w:hAnsi="Times New Roman"/>
                <w:i/>
                <w:spacing w:val="-12"/>
                <w:sz w:val="24"/>
                <w:szCs w:val="24"/>
              </w:rPr>
              <w:t>Изложение. Текст – сравнительная характеристика (по упр. 263).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4" w:rsidRPr="00F6121E" w:rsidTr="004A5253">
        <w:trPr>
          <w:trHeight w:val="150"/>
        </w:trPr>
        <w:tc>
          <w:tcPr>
            <w:tcW w:w="709" w:type="dxa"/>
          </w:tcPr>
          <w:p w:rsidR="00D13924" w:rsidRPr="00F6121E" w:rsidRDefault="00D13924" w:rsidP="003C7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20.12</w:t>
            </w:r>
          </w:p>
          <w:p w:rsidR="00A05954" w:rsidRPr="00F6121E" w:rsidRDefault="00A0595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3C74D8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12"/>
                <w:sz w:val="24"/>
                <w:szCs w:val="24"/>
              </w:rPr>
              <w:t>Однородные члены связанные сочинительными союзами, и пунктуация при них.</w:t>
            </w:r>
          </w:p>
          <w:p w:rsidR="00D13924" w:rsidRPr="00F6121E" w:rsidRDefault="00D13924" w:rsidP="003C74D8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4" w:rsidRPr="00F6121E" w:rsidTr="004A5253">
        <w:trPr>
          <w:trHeight w:val="150"/>
        </w:trPr>
        <w:tc>
          <w:tcPr>
            <w:tcW w:w="709" w:type="dxa"/>
          </w:tcPr>
          <w:p w:rsidR="00D13924" w:rsidRPr="00F6121E" w:rsidRDefault="00D13924" w:rsidP="003C7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3C74D8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12"/>
                <w:sz w:val="24"/>
                <w:szCs w:val="24"/>
              </w:rPr>
              <w:t>Однородные члены связанные сочинительными союзами, и пунктуация при них.</w:t>
            </w:r>
          </w:p>
          <w:p w:rsidR="00D13924" w:rsidRPr="00F6121E" w:rsidRDefault="00D13924" w:rsidP="003C74D8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4" w:rsidRPr="00F6121E" w:rsidTr="004A5253">
        <w:trPr>
          <w:trHeight w:val="150"/>
        </w:trPr>
        <w:tc>
          <w:tcPr>
            <w:tcW w:w="709" w:type="dxa"/>
          </w:tcPr>
          <w:p w:rsidR="00D13924" w:rsidRPr="00F6121E" w:rsidRDefault="00D13924" w:rsidP="003C7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3C74D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>Р.Р. Сочинение сравнительного характера по картине Ю.И. Пименова «Спор».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4" w:rsidRPr="00F6121E" w:rsidTr="004A5253">
        <w:trPr>
          <w:trHeight w:val="150"/>
        </w:trPr>
        <w:tc>
          <w:tcPr>
            <w:tcW w:w="709" w:type="dxa"/>
          </w:tcPr>
          <w:p w:rsidR="00D13924" w:rsidRPr="00F6121E" w:rsidRDefault="00D13924" w:rsidP="003C7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3C74D8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Обобщающие слова при </w:t>
            </w:r>
            <w:r w:rsidRPr="00F6121E">
              <w:rPr>
                <w:rFonts w:ascii="Times New Roman" w:hAnsi="Times New Roman"/>
                <w:sz w:val="24"/>
                <w:szCs w:val="24"/>
              </w:rPr>
              <w:t>однородных членах предложения и знаки препинания при них.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4" w:rsidRPr="00F6121E" w:rsidTr="004A5253">
        <w:trPr>
          <w:trHeight w:val="150"/>
        </w:trPr>
        <w:tc>
          <w:tcPr>
            <w:tcW w:w="709" w:type="dxa"/>
          </w:tcPr>
          <w:p w:rsidR="00D13924" w:rsidRPr="00F6121E" w:rsidRDefault="00D13924" w:rsidP="003C7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3C74D8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Обобщающие слова при </w:t>
            </w:r>
            <w:r w:rsidRPr="00F6121E">
              <w:rPr>
                <w:rFonts w:ascii="Times New Roman" w:hAnsi="Times New Roman"/>
                <w:sz w:val="24"/>
                <w:szCs w:val="24"/>
              </w:rPr>
              <w:t>однородных членах предложения и знаки препинания при них.</w:t>
            </w:r>
            <w:r w:rsidR="00A05954" w:rsidRPr="00F6121E">
              <w:rPr>
                <w:rFonts w:ascii="Times New Roman" w:hAnsi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4" w:rsidRPr="00F6121E" w:rsidTr="004A5253">
        <w:trPr>
          <w:trHeight w:val="150"/>
        </w:trPr>
        <w:tc>
          <w:tcPr>
            <w:tcW w:w="709" w:type="dxa"/>
          </w:tcPr>
          <w:p w:rsidR="00D13924" w:rsidRPr="00F6121E" w:rsidRDefault="00D13924" w:rsidP="003C7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3C74D8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12"/>
                <w:sz w:val="24"/>
                <w:szCs w:val="24"/>
              </w:rPr>
              <w:t>Синтаксический  разбор предложений с однородными членами.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4" w:rsidRPr="00F6121E" w:rsidTr="004A5253">
        <w:trPr>
          <w:trHeight w:val="150"/>
        </w:trPr>
        <w:tc>
          <w:tcPr>
            <w:tcW w:w="709" w:type="dxa"/>
          </w:tcPr>
          <w:p w:rsidR="00D13924" w:rsidRPr="00F6121E" w:rsidRDefault="00D13924" w:rsidP="003C7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3C74D8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12"/>
                <w:sz w:val="24"/>
                <w:szCs w:val="24"/>
              </w:rPr>
              <w:t>Пунктуационный разбор предложений с однородными членами.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4" w:rsidRPr="00F6121E" w:rsidTr="004A5253">
        <w:trPr>
          <w:trHeight w:val="150"/>
        </w:trPr>
        <w:tc>
          <w:tcPr>
            <w:tcW w:w="709" w:type="dxa"/>
          </w:tcPr>
          <w:p w:rsidR="00D13924" w:rsidRPr="00F6121E" w:rsidRDefault="00D13924" w:rsidP="003C7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3C74D8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12"/>
                <w:sz w:val="24"/>
                <w:szCs w:val="24"/>
              </w:rPr>
              <w:t>Обобщение изученного по теме «Однородные члены предложения».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4" w:rsidRPr="00F6121E" w:rsidTr="004A5253">
        <w:trPr>
          <w:trHeight w:val="150"/>
        </w:trPr>
        <w:tc>
          <w:tcPr>
            <w:tcW w:w="709" w:type="dxa"/>
          </w:tcPr>
          <w:p w:rsidR="00D13924" w:rsidRPr="00F6121E" w:rsidRDefault="00D13924" w:rsidP="003C7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3C74D8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pacing w:val="-12"/>
                <w:sz w:val="24"/>
                <w:szCs w:val="24"/>
              </w:rPr>
              <w:t>Контрольный диктант по теме «Однородные члены предложения».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4" w:rsidRPr="00F6121E" w:rsidTr="003C74D8">
        <w:trPr>
          <w:trHeight w:val="150"/>
        </w:trPr>
        <w:tc>
          <w:tcPr>
            <w:tcW w:w="9639" w:type="dxa"/>
            <w:gridSpan w:val="5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Обособленные члены предложения -17 ч</w:t>
            </w:r>
          </w:p>
        </w:tc>
      </w:tr>
      <w:tr w:rsidR="00D13924" w:rsidRPr="00F6121E" w:rsidTr="004A5253">
        <w:trPr>
          <w:trHeight w:val="165"/>
        </w:trPr>
        <w:tc>
          <w:tcPr>
            <w:tcW w:w="709" w:type="dxa"/>
          </w:tcPr>
          <w:p w:rsidR="00D13924" w:rsidRPr="00F6121E" w:rsidRDefault="00D13924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A05954" w:rsidRPr="00F6121E" w:rsidRDefault="00A05954" w:rsidP="00BD4B18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контрольном диктанте. </w:t>
            </w:r>
            <w:r w:rsidRPr="00F6121E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Понятие об обособлении второстепенных членов предложения. 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4" w:rsidRPr="00F6121E" w:rsidTr="004A5253">
        <w:trPr>
          <w:trHeight w:val="165"/>
        </w:trPr>
        <w:tc>
          <w:tcPr>
            <w:tcW w:w="709" w:type="dxa"/>
          </w:tcPr>
          <w:p w:rsidR="00D13924" w:rsidRPr="00F6121E" w:rsidRDefault="00D13924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11"/>
                <w:sz w:val="24"/>
                <w:szCs w:val="24"/>
              </w:rPr>
              <w:t>25.01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11"/>
                <w:sz w:val="24"/>
                <w:szCs w:val="24"/>
              </w:rPr>
              <w:t>Обособление определений. Выделительные знаки препинания при них.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</w:tc>
      </w:tr>
      <w:tr w:rsidR="00D13924" w:rsidRPr="00F6121E" w:rsidTr="004A5253">
        <w:trPr>
          <w:trHeight w:val="165"/>
        </w:trPr>
        <w:tc>
          <w:tcPr>
            <w:tcW w:w="709" w:type="dxa"/>
          </w:tcPr>
          <w:p w:rsidR="00D13924" w:rsidRPr="00F6121E" w:rsidRDefault="00D13924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11"/>
                <w:sz w:val="24"/>
                <w:szCs w:val="24"/>
              </w:rPr>
              <w:t>26.01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11"/>
                <w:sz w:val="24"/>
                <w:szCs w:val="24"/>
              </w:rPr>
              <w:t>Обособление согласованных распространённых и нераспространённых определений. Выделительные знаки препинания при них.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</w:tc>
      </w:tr>
      <w:tr w:rsidR="00D13924" w:rsidRPr="00F6121E" w:rsidTr="004A5253">
        <w:trPr>
          <w:trHeight w:val="165"/>
        </w:trPr>
        <w:tc>
          <w:tcPr>
            <w:tcW w:w="709" w:type="dxa"/>
          </w:tcPr>
          <w:p w:rsidR="00D13924" w:rsidRPr="00F6121E" w:rsidRDefault="00D13924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10"/>
                <w:sz w:val="24"/>
                <w:szCs w:val="24"/>
              </w:rPr>
              <w:t>31.01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10"/>
                <w:sz w:val="24"/>
                <w:szCs w:val="24"/>
              </w:rPr>
              <w:t>Обособление определений с обстоятельственным оттенком значения. Обособление несогласованных определений.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924" w:rsidRPr="00F6121E" w:rsidTr="004A5253">
        <w:trPr>
          <w:trHeight w:val="165"/>
        </w:trPr>
        <w:tc>
          <w:tcPr>
            <w:tcW w:w="709" w:type="dxa"/>
          </w:tcPr>
          <w:p w:rsidR="00D13924" w:rsidRPr="00F6121E" w:rsidRDefault="00D13924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1.02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>Р/Р Рассуждение на дискуссионную тему.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4" w:rsidRPr="00F6121E" w:rsidTr="004A5253">
        <w:trPr>
          <w:trHeight w:val="165"/>
        </w:trPr>
        <w:tc>
          <w:tcPr>
            <w:tcW w:w="709" w:type="dxa"/>
          </w:tcPr>
          <w:p w:rsidR="00D13924" w:rsidRPr="00F6121E" w:rsidRDefault="00D13924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1"/>
                <w:sz w:val="24"/>
                <w:szCs w:val="24"/>
              </w:rPr>
              <w:t>2.02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1"/>
                <w:sz w:val="24"/>
                <w:szCs w:val="24"/>
              </w:rPr>
              <w:t>Обособление приложений. Выделительные знаки препинания при них.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D13924" w:rsidRPr="00F6121E" w:rsidTr="004A5253">
        <w:trPr>
          <w:trHeight w:val="165"/>
        </w:trPr>
        <w:tc>
          <w:tcPr>
            <w:tcW w:w="709" w:type="dxa"/>
          </w:tcPr>
          <w:p w:rsidR="00D13924" w:rsidRPr="00F6121E" w:rsidRDefault="00D13924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11"/>
                <w:sz w:val="24"/>
                <w:szCs w:val="24"/>
              </w:rPr>
              <w:t>7.02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11"/>
                <w:sz w:val="24"/>
                <w:szCs w:val="24"/>
              </w:rPr>
              <w:t>Обособление обстоятельств, выраженных деепричастным оборотом и одиночным деепричастием.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</w:tc>
      </w:tr>
      <w:tr w:rsidR="00D13924" w:rsidRPr="00F6121E" w:rsidTr="004A5253">
        <w:trPr>
          <w:trHeight w:val="165"/>
        </w:trPr>
        <w:tc>
          <w:tcPr>
            <w:tcW w:w="709" w:type="dxa"/>
          </w:tcPr>
          <w:p w:rsidR="00D13924" w:rsidRPr="00F6121E" w:rsidRDefault="00D13924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tabs>
                <w:tab w:val="left" w:pos="1400"/>
                <w:tab w:val="left" w:pos="1510"/>
              </w:tabs>
              <w:spacing w:after="0" w:line="240" w:lineRule="auto"/>
              <w:ind w:right="2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11"/>
                <w:sz w:val="24"/>
                <w:szCs w:val="24"/>
              </w:rPr>
              <w:t>8.02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tabs>
                <w:tab w:val="left" w:pos="1400"/>
                <w:tab w:val="left" w:pos="1510"/>
              </w:tabs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11"/>
                <w:sz w:val="24"/>
                <w:szCs w:val="24"/>
              </w:rPr>
              <w:t>Обособление обстоятельств выраженных деепричастным оборотом и одиночным деепричастием.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tabs>
                <w:tab w:val="left" w:pos="1400"/>
                <w:tab w:val="left" w:pos="1510"/>
              </w:tabs>
              <w:spacing w:after="0" w:line="240" w:lineRule="auto"/>
              <w:ind w:right="2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</w:tc>
      </w:tr>
      <w:tr w:rsidR="00D13924" w:rsidRPr="00F6121E" w:rsidTr="004A5253">
        <w:trPr>
          <w:trHeight w:val="165"/>
        </w:trPr>
        <w:tc>
          <w:tcPr>
            <w:tcW w:w="709" w:type="dxa"/>
          </w:tcPr>
          <w:p w:rsidR="00D13924" w:rsidRPr="00F6121E" w:rsidRDefault="00D13924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33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2"/>
                <w:sz w:val="24"/>
                <w:szCs w:val="24"/>
              </w:rPr>
              <w:t>9.02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336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2"/>
                <w:sz w:val="24"/>
                <w:szCs w:val="24"/>
              </w:rPr>
              <w:t>Сравнительный оборот. Отсутствие или наличие запятой перед союзом КАК.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33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D13924" w:rsidRPr="00F6121E" w:rsidTr="004A5253">
        <w:trPr>
          <w:trHeight w:val="165"/>
        </w:trPr>
        <w:tc>
          <w:tcPr>
            <w:tcW w:w="709" w:type="dxa"/>
          </w:tcPr>
          <w:p w:rsidR="00D13924" w:rsidRPr="00F6121E" w:rsidRDefault="00D13924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924" w:rsidRPr="00F6121E" w:rsidTr="004A5253">
        <w:trPr>
          <w:trHeight w:val="165"/>
        </w:trPr>
        <w:tc>
          <w:tcPr>
            <w:tcW w:w="709" w:type="dxa"/>
          </w:tcPr>
          <w:p w:rsidR="00D13924" w:rsidRPr="00F6121E" w:rsidRDefault="00D13924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1"/>
                <w:sz w:val="24"/>
                <w:szCs w:val="24"/>
              </w:rPr>
              <w:t>15.02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1"/>
                <w:sz w:val="24"/>
                <w:szCs w:val="24"/>
              </w:rPr>
              <w:t>Обособленные уточняющие члены предложения. Выделительные знаки препинания при  них.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D13924" w:rsidRPr="00F6121E" w:rsidTr="004A5253">
        <w:trPr>
          <w:trHeight w:val="165"/>
        </w:trPr>
        <w:tc>
          <w:tcPr>
            <w:tcW w:w="709" w:type="dxa"/>
          </w:tcPr>
          <w:p w:rsidR="00D13924" w:rsidRPr="00F6121E" w:rsidRDefault="00D13924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Обособление уточняющих членов предложения, присоединяемых при помощи союзов и других слов.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924" w:rsidRPr="00F6121E" w:rsidTr="004A5253">
        <w:trPr>
          <w:trHeight w:val="165"/>
        </w:trPr>
        <w:tc>
          <w:tcPr>
            <w:tcW w:w="709" w:type="dxa"/>
          </w:tcPr>
          <w:p w:rsidR="00D13924" w:rsidRPr="00F6121E" w:rsidRDefault="00D13924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Обособление дополнений с предлогами.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924" w:rsidRPr="00F6121E" w:rsidTr="004A5253">
        <w:trPr>
          <w:trHeight w:val="165"/>
        </w:trPr>
        <w:tc>
          <w:tcPr>
            <w:tcW w:w="709" w:type="dxa"/>
          </w:tcPr>
          <w:p w:rsidR="00D13924" w:rsidRPr="00F6121E" w:rsidRDefault="00D13924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924" w:rsidRPr="00F6121E" w:rsidTr="004A5253">
        <w:trPr>
          <w:trHeight w:val="165"/>
        </w:trPr>
        <w:tc>
          <w:tcPr>
            <w:tcW w:w="709" w:type="dxa"/>
          </w:tcPr>
          <w:p w:rsidR="00D13924" w:rsidRPr="00F6121E" w:rsidRDefault="00D13924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>Контрольная работа по теме «Обособленные члены предложения».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924" w:rsidRPr="00F6121E" w:rsidTr="004A5253">
        <w:trPr>
          <w:trHeight w:val="165"/>
        </w:trPr>
        <w:tc>
          <w:tcPr>
            <w:tcW w:w="709" w:type="dxa"/>
          </w:tcPr>
          <w:p w:rsidR="00D13924" w:rsidRPr="00F6121E" w:rsidRDefault="00D13924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1.03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Обобщение по теме «Обособленные члены предложения».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4" w:rsidRPr="00F6121E" w:rsidTr="004A5253">
        <w:trPr>
          <w:trHeight w:val="165"/>
        </w:trPr>
        <w:tc>
          <w:tcPr>
            <w:tcW w:w="709" w:type="dxa"/>
          </w:tcPr>
          <w:p w:rsidR="00D13924" w:rsidRPr="00F6121E" w:rsidRDefault="00D13924" w:rsidP="00BD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2.03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>Контрольный диктант  с грамматическим заданием по теме «Обособленные члены предложения».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4" w:rsidRPr="00F6121E" w:rsidTr="003C74D8">
        <w:trPr>
          <w:trHeight w:val="165"/>
        </w:trPr>
        <w:tc>
          <w:tcPr>
            <w:tcW w:w="9639" w:type="dxa"/>
            <w:gridSpan w:val="5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Обращение -4 ч</w:t>
            </w:r>
          </w:p>
        </w:tc>
      </w:tr>
      <w:tr w:rsidR="00D13924" w:rsidRPr="00F6121E" w:rsidTr="00D13924">
        <w:trPr>
          <w:trHeight w:val="1460"/>
        </w:trPr>
        <w:tc>
          <w:tcPr>
            <w:tcW w:w="709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контрольном диктанте. </w:t>
            </w:r>
            <w:r w:rsidRPr="00F6121E">
              <w:rPr>
                <w:rFonts w:ascii="Times New Roman" w:hAnsi="Times New Roman"/>
                <w:spacing w:val="-10"/>
                <w:sz w:val="24"/>
                <w:szCs w:val="24"/>
              </w:rPr>
              <w:t>Обращение. Распространённые обращения. Выделительные знаки препинания при обращении.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4" w:rsidRPr="00F6121E" w:rsidTr="00D13924">
        <w:trPr>
          <w:trHeight w:val="255"/>
        </w:trPr>
        <w:tc>
          <w:tcPr>
            <w:tcW w:w="709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Употребление обращений.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924" w:rsidRPr="00F6121E" w:rsidTr="00D13924">
        <w:trPr>
          <w:trHeight w:val="742"/>
        </w:trPr>
        <w:tc>
          <w:tcPr>
            <w:tcW w:w="709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>Р/Р Эпистолярный жанр. Составление делового письма.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4" w:rsidRPr="00F6121E" w:rsidTr="00D13924">
        <w:trPr>
          <w:trHeight w:val="742"/>
        </w:trPr>
        <w:tc>
          <w:tcPr>
            <w:tcW w:w="709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>Контрольное тестирование по теме «Обращение».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4" w:rsidRPr="00F6121E" w:rsidTr="003C74D8">
        <w:trPr>
          <w:trHeight w:val="742"/>
        </w:trPr>
        <w:tc>
          <w:tcPr>
            <w:tcW w:w="9639" w:type="dxa"/>
            <w:gridSpan w:val="5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Вводные и вставные конструкции -10 ч.</w:t>
            </w:r>
          </w:p>
        </w:tc>
      </w:tr>
      <w:tr w:rsidR="00D13924" w:rsidRPr="00F6121E" w:rsidTr="00D13924">
        <w:trPr>
          <w:trHeight w:val="240"/>
        </w:trPr>
        <w:tc>
          <w:tcPr>
            <w:tcW w:w="709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12"/>
                <w:sz w:val="24"/>
                <w:szCs w:val="24"/>
              </w:rPr>
              <w:t>21.03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12"/>
                <w:sz w:val="24"/>
                <w:szCs w:val="24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4" w:rsidRPr="00F6121E" w:rsidTr="00D13924">
        <w:trPr>
          <w:trHeight w:val="165"/>
        </w:trPr>
        <w:tc>
          <w:tcPr>
            <w:tcW w:w="709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10"/>
                <w:sz w:val="24"/>
                <w:szCs w:val="24"/>
              </w:rPr>
              <w:t>22.03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10"/>
                <w:sz w:val="24"/>
                <w:szCs w:val="24"/>
              </w:rPr>
              <w:t>Вводные слова, словосочетания и знаки препинания при них.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924" w:rsidRPr="00F6121E" w:rsidTr="00D13924">
        <w:trPr>
          <w:trHeight w:val="225"/>
        </w:trPr>
        <w:tc>
          <w:tcPr>
            <w:tcW w:w="709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tabs>
                <w:tab w:val="left" w:pos="1510"/>
              </w:tabs>
              <w:spacing w:after="0" w:line="240" w:lineRule="auto"/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tabs>
                <w:tab w:val="left" w:pos="1510"/>
              </w:tabs>
              <w:spacing w:after="0" w:line="240" w:lineRule="auto"/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tabs>
                <w:tab w:val="left" w:pos="1510"/>
              </w:tabs>
              <w:spacing w:after="0" w:line="240" w:lineRule="auto"/>
              <w:ind w:right="9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924" w:rsidRPr="00F6121E" w:rsidTr="00D13924">
        <w:trPr>
          <w:trHeight w:val="300"/>
        </w:trPr>
        <w:tc>
          <w:tcPr>
            <w:tcW w:w="709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924" w:rsidRPr="00F6121E" w:rsidTr="00D13924">
        <w:trPr>
          <w:trHeight w:val="221"/>
        </w:trPr>
        <w:tc>
          <w:tcPr>
            <w:tcW w:w="709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>Р/Р Контрольное с</w:t>
            </w:r>
            <w:r w:rsidRPr="00F6121E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 xml:space="preserve">жатое изложение. 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4" w:rsidRPr="00F6121E" w:rsidTr="00D13924">
        <w:trPr>
          <w:trHeight w:val="221"/>
        </w:trPr>
        <w:tc>
          <w:tcPr>
            <w:tcW w:w="709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>Промежуточная итоговая аттестация. Контрольная работа.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4" w:rsidRPr="00F6121E" w:rsidTr="00D13924">
        <w:trPr>
          <w:trHeight w:val="270"/>
        </w:trPr>
        <w:tc>
          <w:tcPr>
            <w:tcW w:w="709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10"/>
                <w:sz w:val="24"/>
                <w:szCs w:val="24"/>
              </w:rPr>
              <w:t>11.04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10"/>
                <w:sz w:val="24"/>
                <w:szCs w:val="24"/>
              </w:rPr>
              <w:t>Вставные слова, словосочетания и предложения.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D13924" w:rsidRPr="00F6121E" w:rsidTr="00D13924">
        <w:trPr>
          <w:trHeight w:val="240"/>
        </w:trPr>
        <w:tc>
          <w:tcPr>
            <w:tcW w:w="709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11"/>
                <w:sz w:val="24"/>
                <w:szCs w:val="24"/>
              </w:rPr>
              <w:t>12.04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11"/>
                <w:sz w:val="24"/>
                <w:szCs w:val="24"/>
              </w:rPr>
              <w:t>Междометия в предложении.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</w:tc>
      </w:tr>
      <w:tr w:rsidR="00D13924" w:rsidRPr="00F6121E" w:rsidTr="00D13924">
        <w:trPr>
          <w:trHeight w:val="240"/>
        </w:trPr>
        <w:tc>
          <w:tcPr>
            <w:tcW w:w="709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11"/>
                <w:sz w:val="24"/>
                <w:szCs w:val="24"/>
              </w:rPr>
              <w:t>13.04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pacing w:val="-11"/>
                <w:sz w:val="24"/>
                <w:szCs w:val="24"/>
              </w:rPr>
              <w:t>Повторение материала по теме ««Обращения, вводные слова и междометия».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spacing w:val="-11"/>
                <w:sz w:val="24"/>
                <w:szCs w:val="24"/>
              </w:rPr>
            </w:pPr>
          </w:p>
        </w:tc>
      </w:tr>
      <w:tr w:rsidR="00D13924" w:rsidRPr="00F6121E" w:rsidTr="00D13924">
        <w:trPr>
          <w:trHeight w:val="210"/>
        </w:trPr>
        <w:tc>
          <w:tcPr>
            <w:tcW w:w="709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i/>
                <w:spacing w:val="-11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pacing w:val="-11"/>
                <w:sz w:val="24"/>
                <w:szCs w:val="24"/>
              </w:rPr>
              <w:t>18.04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i/>
                <w:spacing w:val="-11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pacing w:val="-11"/>
                <w:sz w:val="24"/>
                <w:szCs w:val="24"/>
              </w:rPr>
              <w:t>Контрольный тест по теме «Вводные и вставные конструкции».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b/>
                <w:spacing w:val="-11"/>
                <w:sz w:val="24"/>
                <w:szCs w:val="24"/>
              </w:rPr>
            </w:pPr>
          </w:p>
        </w:tc>
      </w:tr>
      <w:tr w:rsidR="00D13924" w:rsidRPr="00F6121E" w:rsidTr="003C74D8">
        <w:trPr>
          <w:trHeight w:val="210"/>
        </w:trPr>
        <w:tc>
          <w:tcPr>
            <w:tcW w:w="9639" w:type="dxa"/>
            <w:gridSpan w:val="5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b/>
                <w:spacing w:val="-11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Чужая речь -7 ч</w:t>
            </w:r>
          </w:p>
        </w:tc>
      </w:tr>
      <w:tr w:rsidR="00D13924" w:rsidRPr="00F6121E" w:rsidTr="00D13924">
        <w:trPr>
          <w:trHeight w:val="255"/>
        </w:trPr>
        <w:tc>
          <w:tcPr>
            <w:tcW w:w="709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6121E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чужой речи. Комментирующая часть</w:t>
            </w:r>
            <w:r w:rsidRPr="00F6121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F6121E">
              <w:rPr>
                <w:rFonts w:ascii="Times New Roman" w:hAnsi="Times New Roman"/>
                <w:sz w:val="24"/>
                <w:szCs w:val="24"/>
                <w:lang w:eastAsia="ru-RU"/>
              </w:rPr>
              <w:t>Прямая и косвенная речь. Косвенная речь.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4" w:rsidRPr="00F6121E" w:rsidTr="00D13924">
        <w:trPr>
          <w:trHeight w:val="270"/>
        </w:trPr>
        <w:tc>
          <w:tcPr>
            <w:tcW w:w="709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hAnsi="Times New Roman"/>
                <w:sz w:val="24"/>
                <w:szCs w:val="24"/>
                <w:lang w:eastAsia="ru-RU"/>
              </w:rPr>
              <w:t>Прямая речь. Разделительные и выделительные знаки препинания в предложениях с прямой речью.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924" w:rsidRPr="00F6121E" w:rsidTr="00D13924">
        <w:trPr>
          <w:trHeight w:val="180"/>
        </w:trPr>
        <w:tc>
          <w:tcPr>
            <w:tcW w:w="709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Р/Р Диалог.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3924" w:rsidRPr="00F6121E" w:rsidTr="00D13924">
        <w:trPr>
          <w:trHeight w:val="180"/>
        </w:trPr>
        <w:tc>
          <w:tcPr>
            <w:tcW w:w="709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Р/Р Рассказ.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3924" w:rsidRPr="00F6121E" w:rsidTr="00D13924">
        <w:trPr>
          <w:trHeight w:val="150"/>
        </w:trPr>
        <w:tc>
          <w:tcPr>
            <w:tcW w:w="709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Цитата и знаки препинания при ней.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13924" w:rsidRPr="00F6121E" w:rsidTr="00D13924">
        <w:trPr>
          <w:trHeight w:val="195"/>
        </w:trPr>
        <w:tc>
          <w:tcPr>
            <w:tcW w:w="709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</w:tcPr>
          <w:p w:rsidR="00D13924" w:rsidRPr="00F6121E" w:rsidRDefault="00A0595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Синтаксический разбор и пунктуационный разбор предложений с чужой речью. Повторение по теме «Чужая речь».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13924" w:rsidRPr="00F6121E" w:rsidTr="00D13924">
        <w:trPr>
          <w:trHeight w:val="180"/>
        </w:trPr>
        <w:tc>
          <w:tcPr>
            <w:tcW w:w="709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</w:tcPr>
          <w:p w:rsidR="00D13924" w:rsidRPr="00F6121E" w:rsidRDefault="00C15F57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12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6121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3924" w:rsidRPr="00F6121E" w:rsidTr="003C74D8">
        <w:trPr>
          <w:trHeight w:val="180"/>
        </w:trPr>
        <w:tc>
          <w:tcPr>
            <w:tcW w:w="9639" w:type="dxa"/>
            <w:gridSpan w:val="5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8 классе -4 ч</w:t>
            </w:r>
          </w:p>
        </w:tc>
      </w:tr>
      <w:tr w:rsidR="00D13924" w:rsidRPr="00F6121E" w:rsidTr="00D13924">
        <w:trPr>
          <w:trHeight w:val="210"/>
        </w:trPr>
        <w:tc>
          <w:tcPr>
            <w:tcW w:w="709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</w:tcPr>
          <w:p w:rsidR="00D13924" w:rsidRPr="00F6121E" w:rsidRDefault="00C15F57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6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Анализ итоговой контрольной работы. Синтаксис и морфология.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4" w:rsidRPr="00F6121E" w:rsidTr="00D13924">
        <w:trPr>
          <w:trHeight w:val="166"/>
        </w:trPr>
        <w:tc>
          <w:tcPr>
            <w:tcW w:w="709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D13924" w:rsidRPr="00F6121E" w:rsidRDefault="00C15F57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Синтаксис и пунктуация.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13924" w:rsidRPr="00F6121E" w:rsidTr="00D13924">
        <w:trPr>
          <w:trHeight w:val="300"/>
        </w:trPr>
        <w:tc>
          <w:tcPr>
            <w:tcW w:w="709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2" w:type="dxa"/>
          </w:tcPr>
          <w:p w:rsidR="00D13924" w:rsidRPr="00F6121E" w:rsidRDefault="00C15F57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Синтаксис и культура речи.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13924" w:rsidRPr="00F6121E" w:rsidTr="00D13924">
        <w:trPr>
          <w:trHeight w:val="121"/>
        </w:trPr>
        <w:tc>
          <w:tcPr>
            <w:tcW w:w="709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</w:tcPr>
          <w:p w:rsidR="00D13924" w:rsidRPr="00F6121E" w:rsidRDefault="00C15F57" w:rsidP="00BD4B18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6804" w:type="dxa"/>
            <w:gridSpan w:val="2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121E">
              <w:rPr>
                <w:rFonts w:ascii="Times New Roman" w:hAnsi="Times New Roman"/>
                <w:sz w:val="24"/>
                <w:szCs w:val="24"/>
                <w:lang w:eastAsia="ru-RU"/>
              </w:rPr>
              <w:t>Заключительный урок.</w:t>
            </w:r>
          </w:p>
        </w:tc>
        <w:tc>
          <w:tcPr>
            <w:tcW w:w="1134" w:type="dxa"/>
          </w:tcPr>
          <w:p w:rsidR="00D13924" w:rsidRPr="00F6121E" w:rsidRDefault="00D13924" w:rsidP="00BD4B18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4B18" w:rsidRPr="00F6121E" w:rsidRDefault="00BD4B18" w:rsidP="00A06529">
      <w:pPr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BD4B18" w:rsidRPr="00F6121E" w:rsidRDefault="00BD4B18" w:rsidP="00A06529">
      <w:pPr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BD4B18" w:rsidRPr="00F6121E" w:rsidRDefault="00BD4B18" w:rsidP="00A06529">
      <w:pPr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A06529" w:rsidRPr="00F6121E" w:rsidRDefault="00A06529" w:rsidP="00A0652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A06529" w:rsidRPr="00F6121E" w:rsidRDefault="00A06529" w:rsidP="00A0652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A06529" w:rsidRPr="00F6121E" w:rsidRDefault="00A06529" w:rsidP="00A0652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8242B8" w:rsidRPr="00F6121E" w:rsidRDefault="008242B8" w:rsidP="00A0652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8242B8" w:rsidRPr="00F6121E" w:rsidRDefault="008242B8" w:rsidP="00A0652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8242B8" w:rsidRPr="00F6121E" w:rsidRDefault="008242B8" w:rsidP="00A0652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8242B8" w:rsidRPr="00F6121E" w:rsidRDefault="008242B8" w:rsidP="00A0652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A06529" w:rsidRPr="00F6121E" w:rsidRDefault="00A06529" w:rsidP="00A0652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A06529" w:rsidRPr="00F6121E" w:rsidRDefault="00A06529" w:rsidP="00A0652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F6121E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0" w:type="auto"/>
        <w:tblInd w:w="-436" w:type="dxa"/>
        <w:tblLayout w:type="fixed"/>
        <w:tblLook w:val="0000"/>
      </w:tblPr>
      <w:tblGrid>
        <w:gridCol w:w="710"/>
        <w:gridCol w:w="850"/>
        <w:gridCol w:w="7655"/>
        <w:gridCol w:w="1144"/>
      </w:tblGrid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A06529" w:rsidRPr="00F6121E" w:rsidRDefault="00A06529" w:rsidP="005101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</w:tr>
      <w:tr w:rsidR="00A06529" w:rsidRPr="00F6121E" w:rsidTr="005101E7">
        <w:tc>
          <w:tcPr>
            <w:tcW w:w="10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Введение.1 час</w:t>
            </w: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3BF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Международное значение русского языка.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10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5-8 классах.11 ч.</w:t>
            </w: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3BF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Устная и письменная речь.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3BF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Монолог, диалог.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3BF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Стили речи.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3BF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3BF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Простое предложение и его грамматическая основа.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3BF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Предложения с обособленными членами.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3BF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Предложения с обособленными членами. Практикум.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3BF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>Входной диктант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3BF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Обращения, вводные слова и вставные конструкции.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3BF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Обращения, вводные слова и вставные конструкции. Практикум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3BF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Способы сжатого пересказа текста.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3BF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Подготовка к сжатому изложению.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3BF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>Сжатое изложение.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10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Сложное предложение. Культура речи  10 ч.</w:t>
            </w: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3BF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Понятие о сложном предложении.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3BF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Сложное предложение. Практикум.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3BF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Союзные сложные предложения.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3BF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Бессоюзные сложные предложения.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3BF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Союзные и бессоюзные сложные предложения. Практикум.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3BF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 xml:space="preserve">Устное сочинение по картине Т.Назаренко «Церковь Вознесения на улице Неждановой»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3BF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Разделительные и выделительные знаки препинания между частями сложного предложения.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3BF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Разделительные и выделительные знаки препинания между частями сложного предложения. Практикум.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  <w:p w:rsidR="00A06529" w:rsidRPr="00F6121E" w:rsidRDefault="00A06529" w:rsidP="005101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073" w:rsidRPr="00F6121E" w:rsidRDefault="003C73BF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3C73BF" w:rsidRPr="00F6121E" w:rsidRDefault="003C73BF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>Контрольный диктант</w:t>
            </w:r>
          </w:p>
          <w:p w:rsidR="00A06529" w:rsidRPr="00F6121E" w:rsidRDefault="00A06529" w:rsidP="005101E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3BF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Интонация сложного предложения. §9-10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 xml:space="preserve">26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3BF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>Сочинение «Прекрасное в жизни природы»( в формате ОГЭ)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10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Сложносочинённые предложения 5 ч.</w:t>
            </w: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3BF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Понятие о сложносочиненном предложении. Смысловые отношения в сложносочиненных предложениях.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3BF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Сложносочиненные предложения с соединительными союзами.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3BF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Сложносочиненные предложения с разделительными союзами.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3BF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Сложносочиненные предложения с противительными союзами.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3BF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Разделительные знаки препинания между частями сложносочиненного предложения.Синтаксический и пунктуационный разбор сложносочиненного предложения.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3BF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Подготовка к сочинению по картине И.Шишкина «На севере диком...»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 xml:space="preserve">33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3BF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>Сочинение по картине И.Шишкина «На севере диком...»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10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 xml:space="preserve">Сложноподчинённые предложения5 ч.  </w:t>
            </w: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3BF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Понятие о сложноподчиненном предложении.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3BF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Союзы и союзные слова в сложноподчиненном предложении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3BF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Роль указательных слов в сложноподчиненном предложении.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3C73BF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Место придаточного предложения по отношению к главному.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E5102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Знаки препинания в сложноподчиненном предложении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E5102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Подготовка к сочинению по картине И.Тихого «Аисты»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E5102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>Сочинение по картине И.Тихого «Аисты»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10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Основные группы сложноподчиненных предложений 26 ч.</w:t>
            </w: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E5102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Сложноподчиненные предложения с придаточными определительными.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E5102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Сложноподчиненные предложения с придаточными определительными.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E5102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Сложноподчиненные предложения с придаточными изъяснительными.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E5102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Сложноподчиненные предложения с придаточными изъяснительными.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E5102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 xml:space="preserve">Промежуточный мониторинг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E5102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обстоятельственными.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E5102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Сложноподчиненные предложения с придаточными времени и места.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E5102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времени и места. Практикум.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E5102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Текст. Синтаксический и пунктуационный анализ простых и сложных предложений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E5102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>Сжатое изложение  (по упр. 123)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E5102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Сложноподчиненные предложения с придаточными причины, условия, уступки, цели и следствия.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E5102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причины, условия, уступки, цели и следствия. Практикум.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E5102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Сложноподчиненные предложения с придаточными образа действия, меры, степени и сравнительными.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E5102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образа действия, меры, степени и сравнительными. Практикум.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 xml:space="preserve">55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E5102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>Контрольный диктант.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E5102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E5102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несколькими придаточными.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E5102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Сложноподчиненные предложения с несколькими придаточными;знаки препинания в них.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E5102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несколькими придаточными; знаки препинания в них. Практикум.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E5102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>«Виды придаточных предложений»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E5102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>Обучающее сочинение-рассуждение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E5102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Анализ письменных работ.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E5102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Синтаксический разбор сложноподчиненного предложения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E5102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Пунктуационный разбор сложноподчиненного предложения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E5102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Комплексный анализ текста. Высказывания на лингвистическую тему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E5102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Сложное предложение. Практикум.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E5102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Повторение и обобщение по теме «Сложное предложение»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E5102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>Контрольный диктант.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10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Бессоюзные сложные предложения 10 ч.</w:t>
            </w: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E5102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Понятие о бессоюзном сложном предложении. Интонация в бессоюзном сложном предложении.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E5102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Бессоюзное сложное предложение со значением перечисления. Запятая и точка с запятой.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81507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Бессоюзное сложное предложение со значением причины, пояснения, дополнения.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81507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Двоеточие в бессоюзном сложном предложении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81507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Сжатое изложение с дополнительным заданием. Подготовка.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74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81507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Сжатое изложение с дополнительным заданием. Написание изложения.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81507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Бессоюзное сложное предложение со значением противопоставления, времени, условия и следствия.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81507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Тире в бессоюзном сложном предложении.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81507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бессоюзном сложном предложении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81507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изученного.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79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81507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>Контрольный тест по теме «Бессоюзные сложные предложения»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81507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10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Сложные предложения с различными видами  связи 10 ч.</w:t>
            </w: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81507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Употребление союзной (сочинительной и подчинительной) и бессоюзной связи в сложном предложении.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81507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Знаки препинания в сложных предложениях с различными видами связи.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81507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Знаки препинания в сложных предложениях с различными видами связи. Практикум.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84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81507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>Проверочная работа по теме «Сложные предложения с различными видами  связи»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81507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Синтаксический разбор сложного предложения с различными видами связи.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81507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Пунктуационный разбор сложного предложения с различными видами связи.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81507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Сжатое изложение (упр.129)с дополнительным заданием. Подготовка.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88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81507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>Сжатое изложение (упр.129с дополнительным заданием. Написание.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81507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Публичная речь.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81507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81507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>Контрольный диктант.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81507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10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21E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изученного в классах 8 ч.</w:t>
            </w: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81507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Фонетика и графика.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81507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Лексикология (лексика) и фразеология.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81507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Подготовка к сочинению на лингвистическую тему.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81507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121E">
              <w:rPr>
                <w:rFonts w:ascii="Times New Roman" w:hAnsi="Times New Roman"/>
                <w:i/>
                <w:sz w:val="24"/>
                <w:szCs w:val="24"/>
              </w:rPr>
              <w:t>Сочинение на лингвистическую тему.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E5102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Морфемика.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E5102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Словообразование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E5102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Морфология.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E5102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Синтаксис. Способы передачи чужой речи.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E5102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 xml:space="preserve">Орфография. Пунктуация.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29" w:rsidRPr="00F6121E" w:rsidTr="005101E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0E5102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6121E">
              <w:rPr>
                <w:rFonts w:ascii="Times New Roman" w:hAnsi="Times New Roman"/>
                <w:sz w:val="24"/>
                <w:szCs w:val="24"/>
              </w:rPr>
              <w:t>Орфография. Пунктуация.  Практикум.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529" w:rsidRPr="00F6121E" w:rsidRDefault="00A06529" w:rsidP="005101E7">
            <w:pPr>
              <w:pStyle w:val="ae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6529" w:rsidRPr="00F6121E" w:rsidRDefault="00A06529" w:rsidP="00A06529">
      <w:pPr>
        <w:widowControl w:val="0"/>
        <w:spacing w:after="0" w:line="240" w:lineRule="auto"/>
        <w:textAlignment w:val="baseline"/>
        <w:rPr>
          <w:rFonts w:ascii="Times New Roman" w:hAnsi="Times New Roman"/>
          <w:b/>
          <w:kern w:val="1"/>
          <w:sz w:val="24"/>
          <w:szCs w:val="24"/>
          <w:lang w:eastAsia="fa-IR" w:bidi="fa-IR"/>
        </w:rPr>
      </w:pPr>
    </w:p>
    <w:p w:rsidR="00A06529" w:rsidRPr="00F6121E" w:rsidRDefault="00A06529" w:rsidP="00A06529">
      <w:pPr>
        <w:pStyle w:val="ae"/>
        <w:rPr>
          <w:sz w:val="24"/>
          <w:szCs w:val="24"/>
        </w:rPr>
      </w:pPr>
    </w:p>
    <w:p w:rsidR="005101E7" w:rsidRPr="00F6121E" w:rsidRDefault="005101E7">
      <w:pPr>
        <w:rPr>
          <w:sz w:val="24"/>
          <w:szCs w:val="24"/>
        </w:rPr>
      </w:pPr>
    </w:p>
    <w:sectPr w:rsidR="005101E7" w:rsidRPr="00F6121E" w:rsidSect="00C476EC">
      <w:footerReference w:type="default" r:id="rId11"/>
      <w:pgSz w:w="11906" w:h="16838"/>
      <w:pgMar w:top="1134" w:right="566" w:bottom="1134" w:left="993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2FB" w:rsidRDefault="001F02FB" w:rsidP="00F61C7B">
      <w:pPr>
        <w:spacing w:after="0" w:line="240" w:lineRule="auto"/>
      </w:pPr>
      <w:r>
        <w:separator/>
      </w:r>
    </w:p>
  </w:endnote>
  <w:endnote w:type="continuationSeparator" w:id="1">
    <w:p w:rsidR="001F02FB" w:rsidRDefault="001F02FB" w:rsidP="00F6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4D8" w:rsidRDefault="00C55403">
    <w:pPr>
      <w:pStyle w:val="af1"/>
      <w:jc w:val="center"/>
    </w:pPr>
    <w:fldSimple w:instr=" PAGE ">
      <w:r w:rsidR="004D76FC">
        <w:rPr>
          <w:noProof/>
        </w:rPr>
        <w:t>2</w:t>
      </w:r>
    </w:fldSimple>
  </w:p>
  <w:p w:rsidR="003C74D8" w:rsidRDefault="003C74D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2FB" w:rsidRDefault="001F02FB" w:rsidP="00F61C7B">
      <w:pPr>
        <w:spacing w:after="0" w:line="240" w:lineRule="auto"/>
      </w:pPr>
      <w:r>
        <w:separator/>
      </w:r>
    </w:p>
  </w:footnote>
  <w:footnote w:type="continuationSeparator" w:id="1">
    <w:p w:rsidR="001F02FB" w:rsidRDefault="001F02FB" w:rsidP="00F6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26">
    <w:nsid w:val="0000001B"/>
    <w:multiLevelType w:val="single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27">
    <w:nsid w:val="0000001C"/>
    <w:multiLevelType w:val="singleLevel"/>
    <w:tmpl w:val="0000001C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71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0">
    <w:nsid w:val="0000001F"/>
    <w:multiLevelType w:val="singleLevel"/>
    <w:tmpl w:val="0000001F"/>
    <w:name w:val="WW8Num34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31">
    <w:nsid w:val="00000020"/>
    <w:multiLevelType w:val="singleLevel"/>
    <w:tmpl w:val="00000020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2">
    <w:nsid w:val="018B5A1E"/>
    <w:multiLevelType w:val="hybridMultilevel"/>
    <w:tmpl w:val="BDA87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FE1C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28D7A4E"/>
    <w:multiLevelType w:val="hybridMultilevel"/>
    <w:tmpl w:val="B16E52CA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34">
    <w:nsid w:val="07CF33F5"/>
    <w:multiLevelType w:val="hybridMultilevel"/>
    <w:tmpl w:val="7DF47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41E7F95"/>
    <w:multiLevelType w:val="hybridMultilevel"/>
    <w:tmpl w:val="7E98ED02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7">
    <w:nsid w:val="163229C8"/>
    <w:multiLevelType w:val="multilevel"/>
    <w:tmpl w:val="1638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F05339A"/>
    <w:multiLevelType w:val="multilevel"/>
    <w:tmpl w:val="9954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8405F1D"/>
    <w:multiLevelType w:val="hybridMultilevel"/>
    <w:tmpl w:val="35E2811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0">
    <w:nsid w:val="2F016847"/>
    <w:multiLevelType w:val="hybridMultilevel"/>
    <w:tmpl w:val="88DAA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32964F1"/>
    <w:multiLevelType w:val="multilevel"/>
    <w:tmpl w:val="649E974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44F478EC"/>
    <w:multiLevelType w:val="hybridMultilevel"/>
    <w:tmpl w:val="7AF2F42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3">
    <w:nsid w:val="455A5B24"/>
    <w:multiLevelType w:val="hybridMultilevel"/>
    <w:tmpl w:val="F4BC8CF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4">
    <w:nsid w:val="47AC4BB9"/>
    <w:multiLevelType w:val="hybridMultilevel"/>
    <w:tmpl w:val="68FE5318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45">
    <w:nsid w:val="4A404089"/>
    <w:multiLevelType w:val="hybridMultilevel"/>
    <w:tmpl w:val="2F08C49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6">
    <w:nsid w:val="4D270DFD"/>
    <w:multiLevelType w:val="hybridMultilevel"/>
    <w:tmpl w:val="DEBC7C4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7">
    <w:nsid w:val="57BB6969"/>
    <w:multiLevelType w:val="hybridMultilevel"/>
    <w:tmpl w:val="48762F1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8">
    <w:nsid w:val="5BC01007"/>
    <w:multiLevelType w:val="multilevel"/>
    <w:tmpl w:val="2D22FE5C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E07B85"/>
    <w:multiLevelType w:val="hybridMultilevel"/>
    <w:tmpl w:val="06F437B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1">
    <w:nsid w:val="68177A67"/>
    <w:multiLevelType w:val="multilevel"/>
    <w:tmpl w:val="1A488714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6A7F698B"/>
    <w:multiLevelType w:val="hybridMultilevel"/>
    <w:tmpl w:val="A26CADE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3">
    <w:nsid w:val="6D924C67"/>
    <w:multiLevelType w:val="multilevel"/>
    <w:tmpl w:val="B308EA8E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77595133"/>
    <w:multiLevelType w:val="hybridMultilevel"/>
    <w:tmpl w:val="CAE0A05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3"/>
  </w:num>
  <w:num w:numId="4">
    <w:abstractNumId w:val="48"/>
  </w:num>
  <w:num w:numId="5">
    <w:abstractNumId w:val="41"/>
  </w:num>
  <w:num w:numId="6">
    <w:abstractNumId w:val="51"/>
  </w:num>
  <w:num w:numId="7">
    <w:abstractNumId w:val="36"/>
  </w:num>
  <w:num w:numId="8">
    <w:abstractNumId w:val="47"/>
  </w:num>
  <w:num w:numId="9">
    <w:abstractNumId w:val="38"/>
  </w:num>
  <w:num w:numId="10">
    <w:abstractNumId w:val="37"/>
  </w:num>
  <w:num w:numId="11">
    <w:abstractNumId w:val="35"/>
  </w:num>
  <w:num w:numId="12">
    <w:abstractNumId w:val="32"/>
  </w:num>
  <w:num w:numId="13">
    <w:abstractNumId w:val="54"/>
  </w:num>
  <w:num w:numId="14">
    <w:abstractNumId w:val="49"/>
  </w:num>
  <w:num w:numId="15">
    <w:abstractNumId w:val="40"/>
  </w:num>
  <w:num w:numId="16">
    <w:abstractNumId w:val="34"/>
  </w:num>
  <w:num w:numId="17">
    <w:abstractNumId w:val="44"/>
  </w:num>
  <w:num w:numId="18">
    <w:abstractNumId w:val="33"/>
  </w:num>
  <w:num w:numId="19">
    <w:abstractNumId w:val="43"/>
  </w:num>
  <w:num w:numId="20">
    <w:abstractNumId w:val="46"/>
  </w:num>
  <w:num w:numId="21">
    <w:abstractNumId w:val="50"/>
  </w:num>
  <w:num w:numId="22">
    <w:abstractNumId w:val="52"/>
  </w:num>
  <w:num w:numId="23">
    <w:abstractNumId w:val="55"/>
  </w:num>
  <w:num w:numId="24">
    <w:abstractNumId w:val="45"/>
  </w:num>
  <w:num w:numId="25">
    <w:abstractNumId w:val="42"/>
  </w:num>
  <w:num w:numId="26">
    <w:abstractNumId w:val="3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529"/>
    <w:rsid w:val="00000F9A"/>
    <w:rsid w:val="00055A0D"/>
    <w:rsid w:val="0007626F"/>
    <w:rsid w:val="00081507"/>
    <w:rsid w:val="000B3316"/>
    <w:rsid w:val="000E5102"/>
    <w:rsid w:val="001321E2"/>
    <w:rsid w:val="00190CE1"/>
    <w:rsid w:val="001D5506"/>
    <w:rsid w:val="001F02FB"/>
    <w:rsid w:val="0024007D"/>
    <w:rsid w:val="002514F4"/>
    <w:rsid w:val="00277AE0"/>
    <w:rsid w:val="00295861"/>
    <w:rsid w:val="00367BC5"/>
    <w:rsid w:val="00392522"/>
    <w:rsid w:val="00395AE5"/>
    <w:rsid w:val="003A4D44"/>
    <w:rsid w:val="003C73BF"/>
    <w:rsid w:val="003C74D8"/>
    <w:rsid w:val="003E2F03"/>
    <w:rsid w:val="003E760D"/>
    <w:rsid w:val="003F2590"/>
    <w:rsid w:val="004A5253"/>
    <w:rsid w:val="004B32C3"/>
    <w:rsid w:val="004D2AA9"/>
    <w:rsid w:val="004D76FC"/>
    <w:rsid w:val="005101E7"/>
    <w:rsid w:val="00552E52"/>
    <w:rsid w:val="00576576"/>
    <w:rsid w:val="00586A66"/>
    <w:rsid w:val="005927F9"/>
    <w:rsid w:val="00596219"/>
    <w:rsid w:val="005E3AB3"/>
    <w:rsid w:val="006953F2"/>
    <w:rsid w:val="00704808"/>
    <w:rsid w:val="00713247"/>
    <w:rsid w:val="00733C0B"/>
    <w:rsid w:val="00752BB6"/>
    <w:rsid w:val="00765F71"/>
    <w:rsid w:val="00777BBA"/>
    <w:rsid w:val="007A2132"/>
    <w:rsid w:val="007D7B5A"/>
    <w:rsid w:val="008242B8"/>
    <w:rsid w:val="00840FD5"/>
    <w:rsid w:val="00862449"/>
    <w:rsid w:val="00866F79"/>
    <w:rsid w:val="00880ACA"/>
    <w:rsid w:val="009537E9"/>
    <w:rsid w:val="009D3A5D"/>
    <w:rsid w:val="009E2407"/>
    <w:rsid w:val="00A05954"/>
    <w:rsid w:val="00A06529"/>
    <w:rsid w:val="00A33DCA"/>
    <w:rsid w:val="00A512CE"/>
    <w:rsid w:val="00AA6DA9"/>
    <w:rsid w:val="00AD4088"/>
    <w:rsid w:val="00B83364"/>
    <w:rsid w:val="00B878D2"/>
    <w:rsid w:val="00BA5CCC"/>
    <w:rsid w:val="00BC7FB4"/>
    <w:rsid w:val="00BD4B18"/>
    <w:rsid w:val="00C00B64"/>
    <w:rsid w:val="00C04C27"/>
    <w:rsid w:val="00C15F57"/>
    <w:rsid w:val="00C24AB4"/>
    <w:rsid w:val="00C2550F"/>
    <w:rsid w:val="00C476EC"/>
    <w:rsid w:val="00C55403"/>
    <w:rsid w:val="00C62151"/>
    <w:rsid w:val="00C74632"/>
    <w:rsid w:val="00CD5B24"/>
    <w:rsid w:val="00CE47F0"/>
    <w:rsid w:val="00D13924"/>
    <w:rsid w:val="00D439E2"/>
    <w:rsid w:val="00D71519"/>
    <w:rsid w:val="00DA68AE"/>
    <w:rsid w:val="00DF60AA"/>
    <w:rsid w:val="00E00073"/>
    <w:rsid w:val="00E10AC7"/>
    <w:rsid w:val="00EB6CAE"/>
    <w:rsid w:val="00EC69FD"/>
    <w:rsid w:val="00F328D6"/>
    <w:rsid w:val="00F3290C"/>
    <w:rsid w:val="00F37C7A"/>
    <w:rsid w:val="00F43D82"/>
    <w:rsid w:val="00F6121E"/>
    <w:rsid w:val="00F61C7B"/>
    <w:rsid w:val="00F64D90"/>
    <w:rsid w:val="00FA1C6E"/>
    <w:rsid w:val="00FC1925"/>
    <w:rsid w:val="00FC3AC4"/>
    <w:rsid w:val="00FD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9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D4B18"/>
    <w:pPr>
      <w:keepNext/>
      <w:suppressAutoHyphens w:val="0"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0"/>
    <w:link w:val="20"/>
    <w:qFormat/>
    <w:rsid w:val="00A06529"/>
    <w:pPr>
      <w:numPr>
        <w:ilvl w:val="1"/>
        <w:numId w:val="1"/>
      </w:numPr>
      <w:spacing w:after="0" w:line="360" w:lineRule="auto"/>
      <w:ind w:left="0"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BD4B18"/>
    <w:pPr>
      <w:suppressAutoHyphens w:val="0"/>
      <w:spacing w:before="240" w:after="60"/>
      <w:outlineLvl w:val="6"/>
    </w:pPr>
    <w:rPr>
      <w:rFonts w:cs="Times New Roman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06529"/>
    <w:rPr>
      <w:rFonts w:ascii="Times New Roman" w:eastAsia="@Arial Unicode MS" w:hAnsi="Times New Roman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A06529"/>
    <w:rPr>
      <w:rFonts w:ascii="Symbol" w:hAnsi="Symbol"/>
    </w:rPr>
  </w:style>
  <w:style w:type="character" w:customStyle="1" w:styleId="WW8Num1z1">
    <w:name w:val="WW8Num1z1"/>
    <w:rsid w:val="00A06529"/>
    <w:rPr>
      <w:rFonts w:ascii="Courier New" w:hAnsi="Courier New" w:cs="Courier New"/>
    </w:rPr>
  </w:style>
  <w:style w:type="character" w:customStyle="1" w:styleId="WW8Num1z2">
    <w:name w:val="WW8Num1z2"/>
    <w:rsid w:val="00A06529"/>
    <w:rPr>
      <w:rFonts w:ascii="Wingdings" w:hAnsi="Wingdings"/>
    </w:rPr>
  </w:style>
  <w:style w:type="character" w:customStyle="1" w:styleId="WW8Num2z0">
    <w:name w:val="WW8Num2z0"/>
    <w:rsid w:val="00A06529"/>
    <w:rPr>
      <w:rFonts w:ascii="Symbol" w:hAnsi="Symbol"/>
    </w:rPr>
  </w:style>
  <w:style w:type="character" w:customStyle="1" w:styleId="WW8Num2z1">
    <w:name w:val="WW8Num2z1"/>
    <w:rsid w:val="00A06529"/>
    <w:rPr>
      <w:rFonts w:ascii="Courier New" w:hAnsi="Courier New" w:cs="Courier New"/>
    </w:rPr>
  </w:style>
  <w:style w:type="character" w:customStyle="1" w:styleId="WW8Num2z2">
    <w:name w:val="WW8Num2z2"/>
    <w:rsid w:val="00A06529"/>
    <w:rPr>
      <w:rFonts w:ascii="Wingdings" w:hAnsi="Wingdings"/>
    </w:rPr>
  </w:style>
  <w:style w:type="character" w:customStyle="1" w:styleId="WW8Num3z0">
    <w:name w:val="WW8Num3z0"/>
    <w:rsid w:val="00A06529"/>
    <w:rPr>
      <w:rFonts w:ascii="Symbol" w:hAnsi="Symbol"/>
    </w:rPr>
  </w:style>
  <w:style w:type="character" w:customStyle="1" w:styleId="WW8Num3z1">
    <w:name w:val="WW8Num3z1"/>
    <w:rsid w:val="00A06529"/>
    <w:rPr>
      <w:rFonts w:ascii="Courier New" w:hAnsi="Courier New" w:cs="Courier New"/>
    </w:rPr>
  </w:style>
  <w:style w:type="character" w:customStyle="1" w:styleId="WW8Num3z2">
    <w:name w:val="WW8Num3z2"/>
    <w:rsid w:val="00A06529"/>
    <w:rPr>
      <w:rFonts w:ascii="Wingdings" w:hAnsi="Wingdings"/>
    </w:rPr>
  </w:style>
  <w:style w:type="character" w:customStyle="1" w:styleId="WW8Num4z0">
    <w:name w:val="WW8Num4z0"/>
    <w:rsid w:val="00A06529"/>
    <w:rPr>
      <w:rFonts w:ascii="Symbol" w:hAnsi="Symbol"/>
    </w:rPr>
  </w:style>
  <w:style w:type="character" w:customStyle="1" w:styleId="WW8Num4z1">
    <w:name w:val="WW8Num4z1"/>
    <w:rsid w:val="00A06529"/>
    <w:rPr>
      <w:rFonts w:ascii="Courier New" w:hAnsi="Courier New" w:cs="Courier New"/>
    </w:rPr>
  </w:style>
  <w:style w:type="character" w:customStyle="1" w:styleId="WW8Num4z2">
    <w:name w:val="WW8Num4z2"/>
    <w:rsid w:val="00A06529"/>
    <w:rPr>
      <w:rFonts w:ascii="Wingdings" w:hAnsi="Wingdings"/>
    </w:rPr>
  </w:style>
  <w:style w:type="character" w:customStyle="1" w:styleId="WW8Num5z0">
    <w:name w:val="WW8Num5z0"/>
    <w:rsid w:val="00A06529"/>
    <w:rPr>
      <w:rFonts w:ascii="Symbol" w:hAnsi="Symbol"/>
      <w:sz w:val="20"/>
    </w:rPr>
  </w:style>
  <w:style w:type="character" w:customStyle="1" w:styleId="WW8Num5z1">
    <w:name w:val="WW8Num5z1"/>
    <w:rsid w:val="00A06529"/>
    <w:rPr>
      <w:rFonts w:ascii="Courier New" w:hAnsi="Courier New"/>
      <w:sz w:val="20"/>
    </w:rPr>
  </w:style>
  <w:style w:type="character" w:customStyle="1" w:styleId="WW8Num5z2">
    <w:name w:val="WW8Num5z2"/>
    <w:rsid w:val="00A06529"/>
    <w:rPr>
      <w:rFonts w:ascii="Wingdings" w:hAnsi="Wingdings"/>
      <w:sz w:val="20"/>
    </w:rPr>
  </w:style>
  <w:style w:type="character" w:customStyle="1" w:styleId="WW8Num7z0">
    <w:name w:val="WW8Num7z0"/>
    <w:rsid w:val="00A06529"/>
    <w:rPr>
      <w:rFonts w:ascii="Symbol" w:hAnsi="Symbol"/>
    </w:rPr>
  </w:style>
  <w:style w:type="character" w:customStyle="1" w:styleId="WW8Num7z1">
    <w:name w:val="WW8Num7z1"/>
    <w:rsid w:val="00A06529"/>
    <w:rPr>
      <w:rFonts w:ascii="Courier New" w:hAnsi="Courier New" w:cs="Courier New"/>
    </w:rPr>
  </w:style>
  <w:style w:type="character" w:customStyle="1" w:styleId="WW8Num7z2">
    <w:name w:val="WW8Num7z2"/>
    <w:rsid w:val="00A06529"/>
    <w:rPr>
      <w:rFonts w:ascii="Wingdings" w:hAnsi="Wingdings"/>
    </w:rPr>
  </w:style>
  <w:style w:type="character" w:customStyle="1" w:styleId="WW8Num8z0">
    <w:name w:val="WW8Num8z0"/>
    <w:rsid w:val="00A06529"/>
    <w:rPr>
      <w:rFonts w:ascii="Symbol" w:hAnsi="Symbol"/>
    </w:rPr>
  </w:style>
  <w:style w:type="character" w:customStyle="1" w:styleId="WW8Num8z1">
    <w:name w:val="WW8Num8z1"/>
    <w:rsid w:val="00A06529"/>
    <w:rPr>
      <w:rFonts w:ascii="Courier New" w:hAnsi="Courier New" w:cs="Courier New"/>
    </w:rPr>
  </w:style>
  <w:style w:type="character" w:customStyle="1" w:styleId="WW8Num8z2">
    <w:name w:val="WW8Num8z2"/>
    <w:rsid w:val="00A06529"/>
    <w:rPr>
      <w:rFonts w:ascii="Wingdings" w:hAnsi="Wingdings"/>
    </w:rPr>
  </w:style>
  <w:style w:type="character" w:customStyle="1" w:styleId="WW8Num9z0">
    <w:name w:val="WW8Num9z0"/>
    <w:rsid w:val="00A06529"/>
    <w:rPr>
      <w:rFonts w:ascii="Symbol" w:hAnsi="Symbol"/>
    </w:rPr>
  </w:style>
  <w:style w:type="character" w:customStyle="1" w:styleId="WW8Num9z1">
    <w:name w:val="WW8Num9z1"/>
    <w:rsid w:val="00A06529"/>
    <w:rPr>
      <w:rFonts w:ascii="Courier New" w:hAnsi="Courier New" w:cs="Courier New"/>
    </w:rPr>
  </w:style>
  <w:style w:type="character" w:customStyle="1" w:styleId="WW8Num9z2">
    <w:name w:val="WW8Num9z2"/>
    <w:rsid w:val="00A06529"/>
    <w:rPr>
      <w:rFonts w:ascii="Wingdings" w:hAnsi="Wingdings"/>
    </w:rPr>
  </w:style>
  <w:style w:type="character" w:customStyle="1" w:styleId="WW8Num10z0">
    <w:name w:val="WW8Num10z0"/>
    <w:rsid w:val="00A06529"/>
    <w:rPr>
      <w:rFonts w:ascii="Symbol" w:hAnsi="Symbol"/>
    </w:rPr>
  </w:style>
  <w:style w:type="character" w:customStyle="1" w:styleId="WW8Num10z1">
    <w:name w:val="WW8Num10z1"/>
    <w:rsid w:val="00A06529"/>
    <w:rPr>
      <w:rFonts w:ascii="Courier New" w:hAnsi="Courier New" w:cs="Courier New"/>
    </w:rPr>
  </w:style>
  <w:style w:type="character" w:customStyle="1" w:styleId="WW8Num10z2">
    <w:name w:val="WW8Num10z2"/>
    <w:rsid w:val="00A06529"/>
    <w:rPr>
      <w:rFonts w:ascii="Wingdings" w:hAnsi="Wingdings"/>
    </w:rPr>
  </w:style>
  <w:style w:type="character" w:customStyle="1" w:styleId="WW8Num11z0">
    <w:name w:val="WW8Num11z0"/>
    <w:rsid w:val="00A06529"/>
    <w:rPr>
      <w:rFonts w:ascii="Symbol" w:hAnsi="Symbol"/>
    </w:rPr>
  </w:style>
  <w:style w:type="character" w:customStyle="1" w:styleId="WW8Num11z1">
    <w:name w:val="WW8Num11z1"/>
    <w:rsid w:val="00A06529"/>
    <w:rPr>
      <w:rFonts w:ascii="Courier New" w:hAnsi="Courier New" w:cs="Courier New"/>
    </w:rPr>
  </w:style>
  <w:style w:type="character" w:customStyle="1" w:styleId="WW8Num11z2">
    <w:name w:val="WW8Num11z2"/>
    <w:rsid w:val="00A06529"/>
    <w:rPr>
      <w:rFonts w:ascii="Wingdings" w:hAnsi="Wingdings"/>
    </w:rPr>
  </w:style>
  <w:style w:type="character" w:customStyle="1" w:styleId="WW8Num12z0">
    <w:name w:val="WW8Num12z0"/>
    <w:rsid w:val="00A06529"/>
    <w:rPr>
      <w:rFonts w:ascii="Symbol" w:hAnsi="Symbol"/>
    </w:rPr>
  </w:style>
  <w:style w:type="character" w:customStyle="1" w:styleId="WW8Num12z1">
    <w:name w:val="WW8Num12z1"/>
    <w:rsid w:val="00A06529"/>
    <w:rPr>
      <w:rFonts w:ascii="Courier New" w:hAnsi="Courier New" w:cs="Courier New"/>
    </w:rPr>
  </w:style>
  <w:style w:type="character" w:customStyle="1" w:styleId="WW8Num12z2">
    <w:name w:val="WW8Num12z2"/>
    <w:rsid w:val="00A06529"/>
    <w:rPr>
      <w:rFonts w:ascii="Wingdings" w:hAnsi="Wingdings"/>
    </w:rPr>
  </w:style>
  <w:style w:type="character" w:customStyle="1" w:styleId="WW8Num13z0">
    <w:name w:val="WW8Num13z0"/>
    <w:rsid w:val="00A06529"/>
    <w:rPr>
      <w:rFonts w:ascii="Symbol" w:hAnsi="Symbol"/>
    </w:rPr>
  </w:style>
  <w:style w:type="character" w:customStyle="1" w:styleId="WW8Num13z1">
    <w:name w:val="WW8Num13z1"/>
    <w:rsid w:val="00A06529"/>
    <w:rPr>
      <w:rFonts w:ascii="Courier New" w:hAnsi="Courier New" w:cs="Courier New"/>
    </w:rPr>
  </w:style>
  <w:style w:type="character" w:customStyle="1" w:styleId="WW8Num13z2">
    <w:name w:val="WW8Num13z2"/>
    <w:rsid w:val="00A06529"/>
    <w:rPr>
      <w:rFonts w:ascii="Wingdings" w:hAnsi="Wingdings"/>
    </w:rPr>
  </w:style>
  <w:style w:type="character" w:customStyle="1" w:styleId="WW8Num14z0">
    <w:name w:val="WW8Num14z0"/>
    <w:rsid w:val="00A06529"/>
    <w:rPr>
      <w:rFonts w:ascii="Symbol" w:hAnsi="Symbol"/>
    </w:rPr>
  </w:style>
  <w:style w:type="character" w:customStyle="1" w:styleId="WW8Num14z1">
    <w:name w:val="WW8Num14z1"/>
    <w:rsid w:val="00A06529"/>
    <w:rPr>
      <w:rFonts w:ascii="Courier New" w:hAnsi="Courier New" w:cs="Courier New"/>
    </w:rPr>
  </w:style>
  <w:style w:type="character" w:customStyle="1" w:styleId="WW8Num14z2">
    <w:name w:val="WW8Num14z2"/>
    <w:rsid w:val="00A06529"/>
    <w:rPr>
      <w:rFonts w:ascii="Wingdings" w:hAnsi="Wingdings"/>
    </w:rPr>
  </w:style>
  <w:style w:type="character" w:customStyle="1" w:styleId="WW8Num15z0">
    <w:name w:val="WW8Num15z0"/>
    <w:rsid w:val="00A06529"/>
    <w:rPr>
      <w:rFonts w:ascii="Symbol" w:hAnsi="Symbol"/>
    </w:rPr>
  </w:style>
  <w:style w:type="character" w:customStyle="1" w:styleId="WW8Num15z1">
    <w:name w:val="WW8Num15z1"/>
    <w:rsid w:val="00A06529"/>
    <w:rPr>
      <w:rFonts w:ascii="Courier New" w:hAnsi="Courier New" w:cs="Courier New"/>
    </w:rPr>
  </w:style>
  <w:style w:type="character" w:customStyle="1" w:styleId="WW8Num15z2">
    <w:name w:val="WW8Num15z2"/>
    <w:rsid w:val="00A06529"/>
    <w:rPr>
      <w:rFonts w:ascii="Wingdings" w:hAnsi="Wingdings"/>
    </w:rPr>
  </w:style>
  <w:style w:type="character" w:customStyle="1" w:styleId="WW8Num16z0">
    <w:name w:val="WW8Num16z0"/>
    <w:rsid w:val="00A06529"/>
    <w:rPr>
      <w:rFonts w:ascii="Symbol" w:hAnsi="Symbol"/>
    </w:rPr>
  </w:style>
  <w:style w:type="character" w:customStyle="1" w:styleId="WW8Num16z1">
    <w:name w:val="WW8Num16z1"/>
    <w:rsid w:val="00A06529"/>
    <w:rPr>
      <w:rFonts w:ascii="Courier New" w:hAnsi="Courier New" w:cs="Courier New"/>
    </w:rPr>
  </w:style>
  <w:style w:type="character" w:customStyle="1" w:styleId="WW8Num16z2">
    <w:name w:val="WW8Num16z2"/>
    <w:rsid w:val="00A06529"/>
    <w:rPr>
      <w:rFonts w:ascii="Wingdings" w:hAnsi="Wingdings"/>
    </w:rPr>
  </w:style>
  <w:style w:type="character" w:customStyle="1" w:styleId="WW8Num17z0">
    <w:name w:val="WW8Num17z0"/>
    <w:rsid w:val="00A06529"/>
    <w:rPr>
      <w:rFonts w:ascii="Symbol" w:hAnsi="Symbol"/>
    </w:rPr>
  </w:style>
  <w:style w:type="character" w:customStyle="1" w:styleId="WW8Num17z1">
    <w:name w:val="WW8Num17z1"/>
    <w:rsid w:val="00A06529"/>
    <w:rPr>
      <w:rFonts w:ascii="Courier New" w:hAnsi="Courier New" w:cs="Courier New"/>
    </w:rPr>
  </w:style>
  <w:style w:type="character" w:customStyle="1" w:styleId="WW8Num17z2">
    <w:name w:val="WW8Num17z2"/>
    <w:rsid w:val="00A06529"/>
    <w:rPr>
      <w:rFonts w:ascii="Wingdings" w:hAnsi="Wingdings"/>
    </w:rPr>
  </w:style>
  <w:style w:type="character" w:customStyle="1" w:styleId="WW8Num18z0">
    <w:name w:val="WW8Num18z0"/>
    <w:rsid w:val="00A06529"/>
    <w:rPr>
      <w:rFonts w:ascii="Symbol" w:hAnsi="Symbol"/>
    </w:rPr>
  </w:style>
  <w:style w:type="character" w:customStyle="1" w:styleId="WW8Num18z1">
    <w:name w:val="WW8Num18z1"/>
    <w:rsid w:val="00A06529"/>
    <w:rPr>
      <w:rFonts w:ascii="Courier New" w:hAnsi="Courier New" w:cs="Courier New"/>
    </w:rPr>
  </w:style>
  <w:style w:type="character" w:customStyle="1" w:styleId="WW8Num18z2">
    <w:name w:val="WW8Num18z2"/>
    <w:rsid w:val="00A06529"/>
    <w:rPr>
      <w:rFonts w:ascii="Wingdings" w:hAnsi="Wingdings"/>
    </w:rPr>
  </w:style>
  <w:style w:type="character" w:customStyle="1" w:styleId="WW8Num19z0">
    <w:name w:val="WW8Num19z0"/>
    <w:rsid w:val="00A06529"/>
    <w:rPr>
      <w:rFonts w:ascii="Symbol" w:hAnsi="Symbol"/>
    </w:rPr>
  </w:style>
  <w:style w:type="character" w:customStyle="1" w:styleId="WW8Num19z1">
    <w:name w:val="WW8Num19z1"/>
    <w:rsid w:val="00A06529"/>
    <w:rPr>
      <w:rFonts w:ascii="Courier New" w:hAnsi="Courier New" w:cs="Courier New"/>
    </w:rPr>
  </w:style>
  <w:style w:type="character" w:customStyle="1" w:styleId="WW8Num19z2">
    <w:name w:val="WW8Num19z2"/>
    <w:rsid w:val="00A06529"/>
    <w:rPr>
      <w:rFonts w:ascii="Wingdings" w:hAnsi="Wingdings"/>
    </w:rPr>
  </w:style>
  <w:style w:type="character" w:customStyle="1" w:styleId="WW8Num20z0">
    <w:name w:val="WW8Num20z0"/>
    <w:rsid w:val="00A06529"/>
    <w:rPr>
      <w:rFonts w:ascii="Symbol" w:hAnsi="Symbol"/>
    </w:rPr>
  </w:style>
  <w:style w:type="character" w:customStyle="1" w:styleId="WW8Num20z1">
    <w:name w:val="WW8Num20z1"/>
    <w:rsid w:val="00A06529"/>
    <w:rPr>
      <w:rFonts w:ascii="Courier New" w:hAnsi="Courier New" w:cs="Courier New"/>
    </w:rPr>
  </w:style>
  <w:style w:type="character" w:customStyle="1" w:styleId="WW8Num20z2">
    <w:name w:val="WW8Num20z2"/>
    <w:rsid w:val="00A06529"/>
    <w:rPr>
      <w:rFonts w:ascii="Wingdings" w:hAnsi="Wingdings"/>
    </w:rPr>
  </w:style>
  <w:style w:type="character" w:customStyle="1" w:styleId="WW8Num21z0">
    <w:name w:val="WW8Num21z0"/>
    <w:rsid w:val="00A06529"/>
    <w:rPr>
      <w:rFonts w:ascii="Symbol" w:hAnsi="Symbol"/>
    </w:rPr>
  </w:style>
  <w:style w:type="character" w:customStyle="1" w:styleId="WW8Num21z1">
    <w:name w:val="WW8Num21z1"/>
    <w:rsid w:val="00A06529"/>
    <w:rPr>
      <w:rFonts w:ascii="Lucida Console" w:hAnsi="Lucida Console"/>
    </w:rPr>
  </w:style>
  <w:style w:type="character" w:customStyle="1" w:styleId="WW8Num21z2">
    <w:name w:val="WW8Num21z2"/>
    <w:rsid w:val="00A06529"/>
    <w:rPr>
      <w:rFonts w:ascii="Wingdings" w:hAnsi="Wingdings"/>
    </w:rPr>
  </w:style>
  <w:style w:type="character" w:customStyle="1" w:styleId="WW8Num22z0">
    <w:name w:val="WW8Num22z0"/>
    <w:rsid w:val="00A06529"/>
    <w:rPr>
      <w:rFonts w:ascii="Symbol" w:hAnsi="Symbol"/>
    </w:rPr>
  </w:style>
  <w:style w:type="character" w:customStyle="1" w:styleId="WW8Num22z1">
    <w:name w:val="WW8Num22z1"/>
    <w:rsid w:val="00A06529"/>
    <w:rPr>
      <w:rFonts w:ascii="Courier New" w:hAnsi="Courier New" w:cs="Courier New"/>
    </w:rPr>
  </w:style>
  <w:style w:type="character" w:customStyle="1" w:styleId="WW8Num22z2">
    <w:name w:val="WW8Num22z2"/>
    <w:rsid w:val="00A06529"/>
    <w:rPr>
      <w:rFonts w:ascii="Wingdings" w:hAnsi="Wingdings"/>
    </w:rPr>
  </w:style>
  <w:style w:type="character" w:customStyle="1" w:styleId="WW8Num23z0">
    <w:name w:val="WW8Num23z0"/>
    <w:rsid w:val="00A06529"/>
    <w:rPr>
      <w:rFonts w:ascii="Symbol" w:hAnsi="Symbol"/>
    </w:rPr>
  </w:style>
  <w:style w:type="character" w:customStyle="1" w:styleId="WW8Num23z1">
    <w:name w:val="WW8Num23z1"/>
    <w:rsid w:val="00A06529"/>
    <w:rPr>
      <w:rFonts w:ascii="Courier New" w:hAnsi="Courier New" w:cs="Courier New"/>
    </w:rPr>
  </w:style>
  <w:style w:type="character" w:customStyle="1" w:styleId="WW8Num23z2">
    <w:name w:val="WW8Num23z2"/>
    <w:rsid w:val="00A06529"/>
    <w:rPr>
      <w:rFonts w:ascii="Wingdings" w:hAnsi="Wingdings"/>
    </w:rPr>
  </w:style>
  <w:style w:type="character" w:customStyle="1" w:styleId="WW8Num24z0">
    <w:name w:val="WW8Num24z0"/>
    <w:rsid w:val="00A06529"/>
    <w:rPr>
      <w:rFonts w:ascii="Symbol" w:hAnsi="Symbol"/>
    </w:rPr>
  </w:style>
  <w:style w:type="character" w:customStyle="1" w:styleId="WW8Num24z1">
    <w:name w:val="WW8Num24z1"/>
    <w:rsid w:val="00A06529"/>
    <w:rPr>
      <w:rFonts w:ascii="Courier New" w:hAnsi="Courier New" w:cs="Courier New"/>
    </w:rPr>
  </w:style>
  <w:style w:type="character" w:customStyle="1" w:styleId="WW8Num24z2">
    <w:name w:val="WW8Num24z2"/>
    <w:rsid w:val="00A06529"/>
    <w:rPr>
      <w:rFonts w:ascii="Wingdings" w:hAnsi="Wingdings"/>
    </w:rPr>
  </w:style>
  <w:style w:type="character" w:customStyle="1" w:styleId="WW8Num26z0">
    <w:name w:val="WW8Num26z0"/>
    <w:rsid w:val="00A06529"/>
    <w:rPr>
      <w:rFonts w:ascii="Symbol" w:hAnsi="Symbol"/>
    </w:rPr>
  </w:style>
  <w:style w:type="character" w:customStyle="1" w:styleId="WW8Num26z1">
    <w:name w:val="WW8Num26z1"/>
    <w:rsid w:val="00A06529"/>
    <w:rPr>
      <w:rFonts w:ascii="Courier New" w:hAnsi="Courier New" w:cs="Courier New"/>
    </w:rPr>
  </w:style>
  <w:style w:type="character" w:customStyle="1" w:styleId="WW8Num26z2">
    <w:name w:val="WW8Num26z2"/>
    <w:rsid w:val="00A06529"/>
    <w:rPr>
      <w:rFonts w:ascii="Wingdings" w:hAnsi="Wingdings"/>
    </w:rPr>
  </w:style>
  <w:style w:type="character" w:customStyle="1" w:styleId="WW8Num27z0">
    <w:name w:val="WW8Num27z0"/>
    <w:rsid w:val="00A06529"/>
    <w:rPr>
      <w:rFonts w:ascii="Symbol" w:hAnsi="Symbol"/>
    </w:rPr>
  </w:style>
  <w:style w:type="character" w:customStyle="1" w:styleId="WW8Num27z1">
    <w:name w:val="WW8Num27z1"/>
    <w:rsid w:val="00A06529"/>
    <w:rPr>
      <w:rFonts w:ascii="Courier New" w:hAnsi="Courier New" w:cs="Courier New"/>
    </w:rPr>
  </w:style>
  <w:style w:type="character" w:customStyle="1" w:styleId="WW8Num27z2">
    <w:name w:val="WW8Num27z2"/>
    <w:rsid w:val="00A06529"/>
    <w:rPr>
      <w:rFonts w:ascii="Wingdings" w:hAnsi="Wingdings"/>
    </w:rPr>
  </w:style>
  <w:style w:type="character" w:customStyle="1" w:styleId="WW8Num29z0">
    <w:name w:val="WW8Num29z0"/>
    <w:rsid w:val="00A06529"/>
    <w:rPr>
      <w:rFonts w:ascii="Symbol" w:hAnsi="Symbol"/>
    </w:rPr>
  </w:style>
  <w:style w:type="character" w:customStyle="1" w:styleId="WW8Num29z1">
    <w:name w:val="WW8Num29z1"/>
    <w:rsid w:val="00A06529"/>
    <w:rPr>
      <w:rFonts w:ascii="Courier New" w:hAnsi="Courier New" w:cs="Courier New"/>
    </w:rPr>
  </w:style>
  <w:style w:type="character" w:customStyle="1" w:styleId="WW8Num29z2">
    <w:name w:val="WW8Num29z2"/>
    <w:rsid w:val="00A06529"/>
    <w:rPr>
      <w:rFonts w:ascii="Wingdings" w:hAnsi="Wingdings"/>
    </w:rPr>
  </w:style>
  <w:style w:type="character" w:customStyle="1" w:styleId="WW8Num31z0">
    <w:name w:val="WW8Num31z0"/>
    <w:rsid w:val="00A06529"/>
    <w:rPr>
      <w:rFonts w:ascii="Symbol" w:hAnsi="Symbol"/>
    </w:rPr>
  </w:style>
  <w:style w:type="character" w:customStyle="1" w:styleId="WW8Num31z1">
    <w:name w:val="WW8Num31z1"/>
    <w:rsid w:val="00A06529"/>
    <w:rPr>
      <w:rFonts w:ascii="Courier New" w:hAnsi="Courier New" w:cs="Courier New"/>
    </w:rPr>
  </w:style>
  <w:style w:type="character" w:customStyle="1" w:styleId="WW8Num31z2">
    <w:name w:val="WW8Num31z2"/>
    <w:rsid w:val="00A06529"/>
    <w:rPr>
      <w:rFonts w:ascii="Wingdings" w:hAnsi="Wingdings"/>
    </w:rPr>
  </w:style>
  <w:style w:type="character" w:customStyle="1" w:styleId="WW8Num32z0">
    <w:name w:val="WW8Num32z0"/>
    <w:rsid w:val="00A06529"/>
    <w:rPr>
      <w:rFonts w:ascii="Symbol" w:hAnsi="Symbol"/>
    </w:rPr>
  </w:style>
  <w:style w:type="character" w:customStyle="1" w:styleId="WW8Num32z1">
    <w:name w:val="WW8Num32z1"/>
    <w:rsid w:val="00A06529"/>
    <w:rPr>
      <w:rFonts w:ascii="Courier New" w:hAnsi="Courier New" w:cs="Courier New"/>
    </w:rPr>
  </w:style>
  <w:style w:type="character" w:customStyle="1" w:styleId="WW8Num32z2">
    <w:name w:val="WW8Num32z2"/>
    <w:rsid w:val="00A06529"/>
    <w:rPr>
      <w:rFonts w:ascii="Wingdings" w:hAnsi="Wingdings"/>
    </w:rPr>
  </w:style>
  <w:style w:type="character" w:customStyle="1" w:styleId="WW8Num33z0">
    <w:name w:val="WW8Num33z0"/>
    <w:rsid w:val="00A06529"/>
    <w:rPr>
      <w:rFonts w:ascii="Symbol" w:hAnsi="Symbol"/>
    </w:rPr>
  </w:style>
  <w:style w:type="character" w:customStyle="1" w:styleId="WW8Num33z1">
    <w:name w:val="WW8Num33z1"/>
    <w:rsid w:val="00A06529"/>
    <w:rPr>
      <w:rFonts w:ascii="Courier New" w:hAnsi="Courier New" w:cs="Courier New"/>
    </w:rPr>
  </w:style>
  <w:style w:type="character" w:customStyle="1" w:styleId="WW8Num33z2">
    <w:name w:val="WW8Num33z2"/>
    <w:rsid w:val="00A06529"/>
    <w:rPr>
      <w:rFonts w:ascii="Wingdings" w:hAnsi="Wingdings"/>
    </w:rPr>
  </w:style>
  <w:style w:type="character" w:customStyle="1" w:styleId="WW8Num34z0">
    <w:name w:val="WW8Num34z0"/>
    <w:rsid w:val="00A06529"/>
    <w:rPr>
      <w:rFonts w:ascii="Symbol" w:hAnsi="Symbol"/>
    </w:rPr>
  </w:style>
  <w:style w:type="character" w:customStyle="1" w:styleId="WW8Num34z1">
    <w:name w:val="WW8Num34z1"/>
    <w:rsid w:val="00A06529"/>
    <w:rPr>
      <w:rFonts w:ascii="Courier New" w:hAnsi="Courier New" w:cs="Courier New"/>
    </w:rPr>
  </w:style>
  <w:style w:type="character" w:customStyle="1" w:styleId="WW8Num34z2">
    <w:name w:val="WW8Num34z2"/>
    <w:rsid w:val="00A06529"/>
    <w:rPr>
      <w:rFonts w:ascii="Wingdings" w:hAnsi="Wingdings"/>
    </w:rPr>
  </w:style>
  <w:style w:type="character" w:customStyle="1" w:styleId="WW8Num35z0">
    <w:name w:val="WW8Num35z0"/>
    <w:rsid w:val="00A06529"/>
    <w:rPr>
      <w:rFonts w:ascii="Symbol" w:hAnsi="Symbol"/>
    </w:rPr>
  </w:style>
  <w:style w:type="character" w:customStyle="1" w:styleId="WW8Num35z1">
    <w:name w:val="WW8Num35z1"/>
    <w:rsid w:val="00A06529"/>
    <w:rPr>
      <w:rFonts w:ascii="Courier New" w:hAnsi="Courier New" w:cs="Courier New"/>
    </w:rPr>
  </w:style>
  <w:style w:type="character" w:customStyle="1" w:styleId="WW8Num35z2">
    <w:name w:val="WW8Num35z2"/>
    <w:rsid w:val="00A06529"/>
    <w:rPr>
      <w:rFonts w:ascii="Wingdings" w:hAnsi="Wingdings"/>
    </w:rPr>
  </w:style>
  <w:style w:type="character" w:customStyle="1" w:styleId="11">
    <w:name w:val="Основной шрифт абзаца1"/>
    <w:rsid w:val="00A06529"/>
  </w:style>
  <w:style w:type="character" w:customStyle="1" w:styleId="a4">
    <w:name w:val="Абзац списка Знак"/>
    <w:rsid w:val="00A06529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0652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FontStyle40">
    <w:name w:val="Font Style40"/>
    <w:rsid w:val="00A06529"/>
    <w:rPr>
      <w:rFonts w:ascii="Arial" w:hAnsi="Arial" w:cs="Arial"/>
      <w:b/>
      <w:bCs/>
      <w:sz w:val="18"/>
      <w:szCs w:val="18"/>
    </w:rPr>
  </w:style>
  <w:style w:type="character" w:styleId="a5">
    <w:name w:val="Strong"/>
    <w:qFormat/>
    <w:rsid w:val="00A06529"/>
    <w:rPr>
      <w:b/>
      <w:bCs/>
    </w:rPr>
  </w:style>
  <w:style w:type="character" w:styleId="a6">
    <w:name w:val="Emphasis"/>
    <w:qFormat/>
    <w:rsid w:val="00A06529"/>
    <w:rPr>
      <w:i/>
      <w:iCs/>
    </w:rPr>
  </w:style>
  <w:style w:type="character" w:customStyle="1" w:styleId="a7">
    <w:name w:val="Верхний колонтитул Знак"/>
    <w:uiPriority w:val="99"/>
    <w:rsid w:val="00A06529"/>
  </w:style>
  <w:style w:type="character" w:customStyle="1" w:styleId="a8">
    <w:name w:val="Нижний колонтитул Знак"/>
    <w:uiPriority w:val="99"/>
    <w:rsid w:val="00A06529"/>
  </w:style>
  <w:style w:type="character" w:customStyle="1" w:styleId="a9">
    <w:name w:val="Текст выноски Знак"/>
    <w:uiPriority w:val="99"/>
    <w:rsid w:val="00A06529"/>
    <w:rPr>
      <w:rFonts w:ascii="Segoe UI" w:hAnsi="Segoe UI" w:cs="Segoe UI"/>
      <w:sz w:val="18"/>
      <w:szCs w:val="18"/>
    </w:rPr>
  </w:style>
  <w:style w:type="paragraph" w:customStyle="1" w:styleId="aa">
    <w:name w:val="Заголовок"/>
    <w:basedOn w:val="a"/>
    <w:next w:val="a0"/>
    <w:rsid w:val="00A065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b"/>
    <w:rsid w:val="00A06529"/>
    <w:pPr>
      <w:spacing w:after="120"/>
    </w:pPr>
  </w:style>
  <w:style w:type="character" w:customStyle="1" w:styleId="ab">
    <w:name w:val="Основной текст Знак"/>
    <w:basedOn w:val="a1"/>
    <w:link w:val="a0"/>
    <w:rsid w:val="00A06529"/>
    <w:rPr>
      <w:rFonts w:ascii="Calibri" w:eastAsia="Times New Roman" w:hAnsi="Calibri" w:cs="Calibri"/>
      <w:lang w:eastAsia="ar-SA"/>
    </w:rPr>
  </w:style>
  <w:style w:type="paragraph" w:styleId="ac">
    <w:name w:val="List"/>
    <w:basedOn w:val="a0"/>
    <w:rsid w:val="00A06529"/>
    <w:rPr>
      <w:rFonts w:ascii="Arial" w:hAnsi="Arial" w:cs="Mangal"/>
    </w:rPr>
  </w:style>
  <w:style w:type="paragraph" w:customStyle="1" w:styleId="12">
    <w:name w:val="Название1"/>
    <w:basedOn w:val="a"/>
    <w:rsid w:val="00A0652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A06529"/>
    <w:pPr>
      <w:suppressLineNumbers/>
    </w:pPr>
    <w:rPr>
      <w:rFonts w:ascii="Arial" w:hAnsi="Arial" w:cs="Mangal"/>
    </w:rPr>
  </w:style>
  <w:style w:type="paragraph" w:customStyle="1" w:styleId="Standard">
    <w:name w:val="Standard"/>
    <w:rsid w:val="00A06529"/>
    <w:pPr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A0652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e">
    <w:name w:val="No Spacing"/>
    <w:link w:val="af"/>
    <w:uiPriority w:val="1"/>
    <w:qFormat/>
    <w:rsid w:val="00A0652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0">
    <w:name w:val="header"/>
    <w:basedOn w:val="a"/>
    <w:link w:val="14"/>
    <w:uiPriority w:val="99"/>
    <w:rsid w:val="00A06529"/>
    <w:pPr>
      <w:spacing w:after="0" w:line="240" w:lineRule="auto"/>
    </w:pPr>
  </w:style>
  <w:style w:type="character" w:customStyle="1" w:styleId="14">
    <w:name w:val="Верхний колонтитул Знак1"/>
    <w:basedOn w:val="a1"/>
    <w:link w:val="af0"/>
    <w:rsid w:val="00A06529"/>
    <w:rPr>
      <w:rFonts w:ascii="Calibri" w:eastAsia="Times New Roman" w:hAnsi="Calibri" w:cs="Calibri"/>
      <w:lang w:eastAsia="ar-SA"/>
    </w:rPr>
  </w:style>
  <w:style w:type="paragraph" w:styleId="af1">
    <w:name w:val="footer"/>
    <w:basedOn w:val="a"/>
    <w:link w:val="15"/>
    <w:uiPriority w:val="99"/>
    <w:rsid w:val="00A06529"/>
    <w:pPr>
      <w:spacing w:after="0" w:line="240" w:lineRule="auto"/>
    </w:pPr>
  </w:style>
  <w:style w:type="character" w:customStyle="1" w:styleId="15">
    <w:name w:val="Нижний колонтитул Знак1"/>
    <w:basedOn w:val="a1"/>
    <w:link w:val="af1"/>
    <w:rsid w:val="00A06529"/>
    <w:rPr>
      <w:rFonts w:ascii="Calibri" w:eastAsia="Times New Roman" w:hAnsi="Calibri" w:cs="Calibri"/>
      <w:lang w:eastAsia="ar-SA"/>
    </w:rPr>
  </w:style>
  <w:style w:type="paragraph" w:styleId="af2">
    <w:name w:val="Normal (Web)"/>
    <w:basedOn w:val="a"/>
    <w:rsid w:val="00A06529"/>
    <w:pPr>
      <w:spacing w:before="280" w:after="280" w:line="240" w:lineRule="auto"/>
    </w:pPr>
    <w:rPr>
      <w:rFonts w:ascii="Times New Roman" w:eastAsia="Calibri" w:hAnsi="Times New Roman" w:cs="Times New Roman"/>
      <w:b/>
      <w:i/>
    </w:rPr>
  </w:style>
  <w:style w:type="paragraph" w:styleId="af3">
    <w:name w:val="Balloon Text"/>
    <w:basedOn w:val="a"/>
    <w:link w:val="16"/>
    <w:uiPriority w:val="99"/>
    <w:rsid w:val="00A06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1"/>
    <w:link w:val="af3"/>
    <w:rsid w:val="00A0652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f4">
    <w:name w:val="Содержимое таблицы"/>
    <w:basedOn w:val="a"/>
    <w:rsid w:val="00A06529"/>
    <w:pPr>
      <w:suppressLineNumbers/>
    </w:pPr>
  </w:style>
  <w:style w:type="paragraph" w:customStyle="1" w:styleId="af5">
    <w:name w:val="Заголовок таблицы"/>
    <w:basedOn w:val="af4"/>
    <w:rsid w:val="00A06529"/>
    <w:pPr>
      <w:jc w:val="center"/>
    </w:pPr>
    <w:rPr>
      <w:b/>
      <w:bCs/>
    </w:rPr>
  </w:style>
  <w:style w:type="paragraph" w:customStyle="1" w:styleId="af6">
    <w:name w:val="Содержимое врезки"/>
    <w:basedOn w:val="a0"/>
    <w:rsid w:val="00A06529"/>
  </w:style>
  <w:style w:type="numbering" w:customStyle="1" w:styleId="17">
    <w:name w:val="Нет списка1"/>
    <w:next w:val="a3"/>
    <w:uiPriority w:val="99"/>
    <w:semiHidden/>
    <w:unhideWhenUsed/>
    <w:rsid w:val="00055A0D"/>
  </w:style>
  <w:style w:type="numbering" w:customStyle="1" w:styleId="WWNum6">
    <w:name w:val="WWNum6"/>
    <w:basedOn w:val="a3"/>
    <w:rsid w:val="00055A0D"/>
    <w:pPr>
      <w:numPr>
        <w:numId w:val="3"/>
      </w:numPr>
    </w:pPr>
  </w:style>
  <w:style w:type="numbering" w:customStyle="1" w:styleId="WWNum1">
    <w:name w:val="WWNum1"/>
    <w:basedOn w:val="a3"/>
    <w:rsid w:val="00055A0D"/>
    <w:pPr>
      <w:numPr>
        <w:numId w:val="4"/>
      </w:numPr>
    </w:pPr>
  </w:style>
  <w:style w:type="numbering" w:customStyle="1" w:styleId="WWNum3">
    <w:name w:val="WWNum3"/>
    <w:basedOn w:val="a3"/>
    <w:rsid w:val="00055A0D"/>
    <w:pPr>
      <w:numPr>
        <w:numId w:val="5"/>
      </w:numPr>
    </w:pPr>
  </w:style>
  <w:style w:type="numbering" w:customStyle="1" w:styleId="WWNum7">
    <w:name w:val="WWNum7"/>
    <w:basedOn w:val="a3"/>
    <w:rsid w:val="00055A0D"/>
    <w:pPr>
      <w:numPr>
        <w:numId w:val="6"/>
      </w:numPr>
    </w:pPr>
  </w:style>
  <w:style w:type="table" w:styleId="af7">
    <w:name w:val="Table Grid"/>
    <w:basedOn w:val="a2"/>
    <w:rsid w:val="00055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BD4B18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1"/>
    <w:link w:val="7"/>
    <w:uiPriority w:val="9"/>
    <w:rsid w:val="00BD4B18"/>
    <w:rPr>
      <w:rFonts w:ascii="Calibri" w:eastAsia="Times New Roman" w:hAnsi="Calibri" w:cs="Times New Roman"/>
      <w:sz w:val="24"/>
      <w:szCs w:val="24"/>
    </w:rPr>
  </w:style>
  <w:style w:type="character" w:customStyle="1" w:styleId="FontStyle34">
    <w:name w:val="Font Style34"/>
    <w:uiPriority w:val="99"/>
    <w:rsid w:val="00BD4B18"/>
    <w:rPr>
      <w:rFonts w:ascii="Calibri" w:hAnsi="Calibri" w:cs="Calibri"/>
      <w:b/>
      <w:bCs/>
      <w:i/>
      <w:iCs/>
      <w:sz w:val="46"/>
      <w:szCs w:val="46"/>
    </w:rPr>
  </w:style>
  <w:style w:type="character" w:styleId="af8">
    <w:name w:val="Hyperlink"/>
    <w:unhideWhenUsed/>
    <w:rsid w:val="00BD4B18"/>
    <w:rPr>
      <w:color w:val="6300FF"/>
      <w:u w:val="single"/>
    </w:rPr>
  </w:style>
  <w:style w:type="character" w:customStyle="1" w:styleId="b-serp-urlitem1">
    <w:name w:val="b-serp-url__item1"/>
    <w:basedOn w:val="a1"/>
    <w:rsid w:val="00BD4B18"/>
  </w:style>
  <w:style w:type="character" w:customStyle="1" w:styleId="b-serp-urlmark1">
    <w:name w:val="b-serp-url__mark1"/>
    <w:basedOn w:val="a1"/>
    <w:rsid w:val="00BD4B18"/>
  </w:style>
  <w:style w:type="character" w:styleId="af9">
    <w:name w:val="page number"/>
    <w:basedOn w:val="a1"/>
    <w:rsid w:val="00BD4B18"/>
  </w:style>
  <w:style w:type="paragraph" w:customStyle="1" w:styleId="FR2">
    <w:name w:val="FR2"/>
    <w:rsid w:val="00BD4B18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afa">
    <w:name w:val="Знак"/>
    <w:basedOn w:val="a"/>
    <w:rsid w:val="00BD4B18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af">
    <w:name w:val="Без интервала Знак"/>
    <w:basedOn w:val="a1"/>
    <w:link w:val="ae"/>
    <w:uiPriority w:val="1"/>
    <w:rsid w:val="004D76FC"/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20">
    <w:name w:val="WWNum3"/>
    <w:pPr>
      <w:numPr>
        <w:numId w:val="5"/>
      </w:numPr>
    </w:pPr>
  </w:style>
  <w:style w:type="numbering" w:customStyle="1" w:styleId="WW8Num1z0">
    <w:name w:val="WWNum1"/>
    <w:pPr>
      <w:numPr>
        <w:numId w:val="4"/>
      </w:numPr>
    </w:pPr>
  </w:style>
  <w:style w:type="numbering" w:customStyle="1" w:styleId="WW8Num1z1">
    <w:name w:val="WWNum7"/>
    <w:pPr>
      <w:numPr>
        <w:numId w:val="6"/>
      </w:numPr>
    </w:pPr>
  </w:style>
  <w:style w:type="numbering" w:customStyle="1" w:styleId="WW8Num1z2">
    <w:name w:val="WWNum6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3C7-5FE4-4EA4-BA07-4430ADF3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17109</Words>
  <Characters>97523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2022-09-15T05:02:00Z</dcterms:created>
  <dcterms:modified xsi:type="dcterms:W3CDTF">2022-10-27T05:58:00Z</dcterms:modified>
</cp:coreProperties>
</file>