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7E" w:rsidRPr="0080031D" w:rsidRDefault="00DB747E" w:rsidP="00DB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B747E" w:rsidRPr="0080031D" w:rsidRDefault="00DB747E" w:rsidP="00DB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DB747E" w:rsidRPr="0080031D" w:rsidRDefault="00DB747E" w:rsidP="00DB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DB747E" w:rsidRPr="0080031D" w:rsidRDefault="00DB747E" w:rsidP="00DB7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747E" w:rsidRPr="0080031D" w:rsidRDefault="00DB747E" w:rsidP="00DB7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747E" w:rsidRPr="0080031D" w:rsidRDefault="00DB747E" w:rsidP="00DB7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47E" w:rsidRPr="0080031D" w:rsidRDefault="00DB747E" w:rsidP="00DB7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747E" w:rsidRPr="0080031D" w:rsidRDefault="00DB747E" w:rsidP="00DB7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47E" w:rsidRPr="0080031D" w:rsidRDefault="00DB747E" w:rsidP="00DB747E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Принята                                                Согласовано                                                     Утверждена</w:t>
      </w:r>
    </w:p>
    <w:p w:rsidR="00DB747E" w:rsidRPr="0080031D" w:rsidRDefault="00DB747E" w:rsidP="00DB747E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зам.директора по УВР                          приказом директора</w:t>
      </w:r>
    </w:p>
    <w:p w:rsidR="00DB747E" w:rsidRPr="0080031D" w:rsidRDefault="00DB747E" w:rsidP="00DB747E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объединении                                    ______ Хомякова Г.И.             МБОУ «СОШ № 2» с. Буссевка</w:t>
      </w:r>
    </w:p>
    <w:p w:rsidR="00DB747E" w:rsidRPr="0080031D" w:rsidRDefault="00DB747E" w:rsidP="00DB747E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52670A" w:rsidRDefault="0052670A" w:rsidP="005267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52670A" w:rsidRDefault="0052670A" w:rsidP="005267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52670A" w:rsidRDefault="0052670A" w:rsidP="0052670A">
      <w:pPr>
        <w:pStyle w:val="a3"/>
        <w:rPr>
          <w:rFonts w:ascii="Times New Roman" w:hAnsi="Times New Roman" w:cs="Times New Roman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70A" w:rsidRDefault="0052670A" w:rsidP="0052670A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52670A" w:rsidRDefault="0052670A" w:rsidP="0052670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музыке</w:t>
      </w:r>
    </w:p>
    <w:p w:rsidR="0052670A" w:rsidRDefault="0052670A" w:rsidP="005267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52670A" w:rsidRDefault="0052670A" w:rsidP="005267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70A" w:rsidRDefault="00F72BE4" w:rsidP="0052670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6-8</w:t>
      </w:r>
      <w:r w:rsidR="0052670A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52670A" w:rsidRDefault="0052670A" w:rsidP="0052670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2670A" w:rsidRDefault="0052670A" w:rsidP="0052670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2670A" w:rsidRDefault="0052670A" w:rsidP="005267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Пилипенко Лидия Алексеевна,                                                 </w:t>
      </w:r>
    </w:p>
    <w:p w:rsidR="0052670A" w:rsidRDefault="0052670A" w:rsidP="005267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русского языка и литературы</w:t>
      </w:r>
    </w:p>
    <w:p w:rsidR="0052670A" w:rsidRDefault="0052670A" w:rsidP="005267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2670A" w:rsidRDefault="0052670A" w:rsidP="0052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70A" w:rsidRDefault="0052670A" w:rsidP="005267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0A" w:rsidRDefault="0052670A" w:rsidP="00526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0A" w:rsidRDefault="0052670A" w:rsidP="00526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345616" w:rsidRDefault="00345616" w:rsidP="00526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616" w:rsidRDefault="00345616" w:rsidP="00345616">
      <w:pPr>
        <w:pStyle w:val="11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345616" w:rsidRDefault="00345616" w:rsidP="00345616">
      <w:pPr>
        <w:pStyle w:val="11"/>
        <w:shd w:val="clear" w:color="auto" w:fill="FFFFFF"/>
        <w:rPr>
          <w:color w:val="000000"/>
        </w:rPr>
      </w:pPr>
    </w:p>
    <w:p w:rsidR="00345616" w:rsidRDefault="00345616" w:rsidP="00345616">
      <w:pPr>
        <w:pStyle w:val="11"/>
        <w:shd w:val="clear" w:color="auto" w:fill="FFFFFF"/>
      </w:pPr>
      <w:r>
        <w:rPr>
          <w:color w:val="000000"/>
        </w:rPr>
        <w:t>Рабочая прог</w:t>
      </w:r>
      <w:r w:rsidR="00A318AB">
        <w:rPr>
          <w:color w:val="000000"/>
        </w:rPr>
        <w:t>рамма по предмету «Музыка» для 6</w:t>
      </w:r>
      <w:r>
        <w:rPr>
          <w:color w:val="000000"/>
        </w:rPr>
        <w:t xml:space="preserve">-8 классов составлена </w:t>
      </w:r>
      <w:r>
        <w:t>в соответствии  с</w:t>
      </w:r>
    </w:p>
    <w:p w:rsidR="00345616" w:rsidRDefault="00345616" w:rsidP="00345616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Федеральным государственным образовательным стандартом основного общего образования</w:t>
      </w:r>
    </w:p>
    <w:p w:rsidR="00345616" w:rsidRDefault="00345616" w:rsidP="00345616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fa-IR" w:bidi="fa-IR"/>
        </w:rPr>
      </w:pPr>
      <w:r>
        <w:rPr>
          <w:rFonts w:ascii="Times New Roman" w:eastAsia="Times New Roman" w:hAnsi="Times New Roman" w:cs="Times New Roman"/>
          <w:lang w:eastAsia="fa-IR" w:bidi="fa-IR"/>
        </w:rPr>
        <w:t xml:space="preserve">Авторской </w:t>
      </w:r>
      <w:proofErr w:type="spellStart"/>
      <w:r>
        <w:rPr>
          <w:rFonts w:ascii="Times New Roman" w:eastAsia="Times New Roman" w:hAnsi="Times New Roman" w:cs="Times New Roman"/>
          <w:lang w:val="de-DE" w:eastAsia="fa-IR" w:bidi="fa-IR"/>
        </w:rPr>
        <w:t>програ</w:t>
      </w:r>
      <w:proofErr w:type="spellEnd"/>
      <w:r>
        <w:rPr>
          <w:rFonts w:ascii="Times New Roman" w:eastAsia="Times New Roman" w:hAnsi="Times New Roman" w:cs="Times New Roman"/>
          <w:lang w:eastAsia="fa-IR" w:bidi="fa-IR"/>
        </w:rPr>
        <w:t>м</w:t>
      </w:r>
      <w:proofErr w:type="spellStart"/>
      <w:r>
        <w:rPr>
          <w:rFonts w:ascii="Times New Roman" w:eastAsia="Times New Roman" w:hAnsi="Times New Roman" w:cs="Times New Roman"/>
          <w:lang w:val="de-DE" w:eastAsia="fa-IR" w:bidi="fa-IR"/>
        </w:rPr>
        <w:t>м</w:t>
      </w:r>
      <w:proofErr w:type="spellEnd"/>
      <w:r>
        <w:rPr>
          <w:rFonts w:ascii="Times New Roman" w:eastAsia="Times New Roman" w:hAnsi="Times New Roman" w:cs="Times New Roman"/>
          <w:lang w:eastAsia="fa-IR" w:bidi="fa-IR"/>
        </w:rPr>
        <w:t>ой</w:t>
      </w:r>
      <w:r>
        <w:rPr>
          <w:rFonts w:ascii="Times New Roman" w:eastAsia="Times New Roman" w:hAnsi="Times New Roman" w:cs="Times New Roman"/>
          <w:lang w:val="de-DE" w:eastAsia="fa-IR" w:bidi="fa-IR"/>
        </w:rPr>
        <w:t xml:space="preserve"> </w:t>
      </w:r>
      <w:r w:rsidR="00A318AB">
        <w:rPr>
          <w:rFonts w:ascii="Times New Roman" w:eastAsia="Times New Roman" w:hAnsi="Times New Roman" w:cs="Times New Roman"/>
          <w:lang w:eastAsia="fa-IR" w:bidi="fa-IR"/>
        </w:rPr>
        <w:t>«Музыка. 6</w:t>
      </w:r>
      <w:r>
        <w:rPr>
          <w:rFonts w:ascii="Times New Roman" w:eastAsia="Times New Roman" w:hAnsi="Times New Roman" w:cs="Times New Roman"/>
          <w:lang w:eastAsia="fa-IR" w:bidi="fa-IR"/>
        </w:rPr>
        <w:t>8 классы» (</w:t>
      </w:r>
      <w:proofErr w:type="spellStart"/>
      <w:r>
        <w:rPr>
          <w:rFonts w:ascii="Times New Roman" w:eastAsia="Times New Roman" w:hAnsi="Times New Roman" w:cs="Times New Roman"/>
          <w:lang w:val="de-DE" w:eastAsia="fa-IR" w:bidi="fa-IR"/>
        </w:rPr>
        <w:t>предметная</w:t>
      </w:r>
      <w:proofErr w:type="spellEnd"/>
      <w:r>
        <w:rPr>
          <w:rFonts w:ascii="Times New Roman" w:eastAsia="Times New Roman" w:hAnsi="Times New Roman" w:cs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fa-IR" w:bidi="fa-IR"/>
        </w:rPr>
        <w:t>линия</w:t>
      </w:r>
      <w:proofErr w:type="spellEnd"/>
      <w:r>
        <w:rPr>
          <w:rFonts w:ascii="Times New Roman" w:eastAsia="Times New Roman" w:hAnsi="Times New Roman" w:cs="Times New Roman"/>
          <w:lang w:val="de-DE" w:eastAsia="fa-IR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fa-IR" w:bidi="fa-IR"/>
        </w:rPr>
        <w:t>учебников</w:t>
      </w:r>
      <w:proofErr w:type="spellEnd"/>
      <w:r>
        <w:rPr>
          <w:rFonts w:ascii="Times New Roman" w:eastAsia="Times New Roman" w:hAnsi="Times New Roman" w:cs="Times New Roman"/>
          <w:lang w:val="de-DE" w:eastAsia="fa-IR" w:bidi="fa-IR"/>
        </w:rPr>
        <w:t xml:space="preserve"> </w:t>
      </w:r>
      <w:r>
        <w:rPr>
          <w:rFonts w:ascii="Times New Roman" w:eastAsia="Times New Roman" w:hAnsi="Times New Roman" w:cs="Times New Roman"/>
          <w:lang w:eastAsia="fa-IR" w:bidi="fa-IR"/>
        </w:rPr>
        <w:t>Г. П. Сергеевой, Е. Д. Критской).</w:t>
      </w:r>
    </w:p>
    <w:p w:rsidR="00345616" w:rsidRDefault="00345616" w:rsidP="00345616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Основной образовательной программой основного общего образования МБОУ «СОШ №2» села Буссевка,</w:t>
      </w:r>
    </w:p>
    <w:p w:rsidR="00345616" w:rsidRDefault="00345616" w:rsidP="00345616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Учебным планом МБОУ «СОШ №2» села Буссевка на 2021-2022 учебный год.</w:t>
      </w:r>
    </w:p>
    <w:p w:rsidR="00345616" w:rsidRDefault="00345616" w:rsidP="00345616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Рабочей программы воспитания МБОУ «СОШ №2» села Буссевка</w:t>
      </w:r>
    </w:p>
    <w:p w:rsidR="00345616" w:rsidRDefault="00345616" w:rsidP="003456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На изучение предмета отводится 1 час в неделю, по 34 часа в неделю в каждом учебном году. </w:t>
      </w:r>
    </w:p>
    <w:p w:rsidR="00345616" w:rsidRDefault="00A318AB" w:rsidP="00345616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Для изучения музыки в 6</w:t>
      </w:r>
      <w:r w:rsidR="00345616">
        <w:rPr>
          <w:rFonts w:ascii="Times New Roman" w:hAnsi="Times New Roman" w:cs="Times New Roman"/>
        </w:rPr>
        <w:t>-8 классах используются учебники:</w:t>
      </w:r>
    </w:p>
    <w:p w:rsidR="00345616" w:rsidRDefault="00345616" w:rsidP="00345616">
      <w:pPr>
        <w:pStyle w:val="11"/>
        <w:shd w:val="clear" w:color="auto" w:fill="FFFFFF"/>
        <w:rPr>
          <w:color w:val="000000"/>
        </w:rPr>
      </w:pPr>
      <w:r>
        <w:t>6 класс</w:t>
      </w:r>
      <w:r>
        <w:rPr>
          <w:color w:val="000000"/>
        </w:rPr>
        <w:t xml:space="preserve"> Учебник: Г.П. С</w:t>
      </w:r>
      <w:r w:rsidR="00A318AB">
        <w:rPr>
          <w:color w:val="000000"/>
        </w:rPr>
        <w:t>ергеева, Е.Д. Критская «Музыка 6</w:t>
      </w:r>
      <w:r>
        <w:rPr>
          <w:color w:val="000000"/>
        </w:rPr>
        <w:t xml:space="preserve"> класс», Москва, «Просвещение», 2015 год.</w:t>
      </w:r>
    </w:p>
    <w:p w:rsidR="00345616" w:rsidRDefault="00345616" w:rsidP="00345616">
      <w:pPr>
        <w:pStyle w:val="11"/>
        <w:shd w:val="clear" w:color="auto" w:fill="FFFFFF"/>
        <w:rPr>
          <w:color w:val="000000"/>
        </w:rPr>
      </w:pPr>
      <w:r>
        <w:t>7 класс</w:t>
      </w:r>
      <w:r>
        <w:rPr>
          <w:color w:val="000000"/>
        </w:rPr>
        <w:t xml:space="preserve"> Учебник: Г.П. С</w:t>
      </w:r>
      <w:r w:rsidR="00A318AB">
        <w:rPr>
          <w:color w:val="000000"/>
        </w:rPr>
        <w:t>ергеева, Е.Д. Критская «Музыка 7</w:t>
      </w:r>
      <w:r>
        <w:rPr>
          <w:color w:val="000000"/>
        </w:rPr>
        <w:t xml:space="preserve"> класс», Москва, «Просвещение», 2015 год.</w:t>
      </w:r>
    </w:p>
    <w:p w:rsidR="00A318AB" w:rsidRDefault="00A318AB" w:rsidP="00A318AB">
      <w:pPr>
        <w:pStyle w:val="11"/>
        <w:shd w:val="clear" w:color="auto" w:fill="FFFFFF"/>
        <w:rPr>
          <w:color w:val="000000"/>
        </w:rPr>
      </w:pPr>
      <w:r>
        <w:rPr>
          <w:color w:val="000000"/>
        </w:rPr>
        <w:t>8</w:t>
      </w:r>
      <w:r>
        <w:t xml:space="preserve"> класс</w:t>
      </w:r>
      <w:r>
        <w:rPr>
          <w:color w:val="000000"/>
        </w:rPr>
        <w:t xml:space="preserve"> Учебник: Г.П. Сергеева, Е.Д. Критская «Музыка 8 класс», Москва, «Просвещение», 2015 год.</w:t>
      </w:r>
    </w:p>
    <w:p w:rsidR="00345616" w:rsidRDefault="00345616" w:rsidP="00345616">
      <w:pPr>
        <w:pStyle w:val="11"/>
        <w:shd w:val="clear" w:color="auto" w:fill="FFFFFF"/>
        <w:rPr>
          <w:color w:val="FF0000"/>
        </w:rPr>
      </w:pPr>
    </w:p>
    <w:p w:rsidR="00345616" w:rsidRPr="00A318AB" w:rsidRDefault="00345616" w:rsidP="00345616">
      <w:pPr>
        <w:pStyle w:val="11"/>
        <w:shd w:val="clear" w:color="auto" w:fill="FFFFFF"/>
      </w:pPr>
      <w:r w:rsidRPr="00A318AB">
        <w:t xml:space="preserve">В рабочую программу внесены изменения: </w:t>
      </w:r>
    </w:p>
    <w:p w:rsidR="00345616" w:rsidRPr="00A318AB" w:rsidRDefault="00345616" w:rsidP="00345616">
      <w:pPr>
        <w:pStyle w:val="11"/>
        <w:shd w:val="clear" w:color="auto" w:fill="FFFFFF"/>
      </w:pPr>
    </w:p>
    <w:p w:rsidR="00345616" w:rsidRPr="00A318AB" w:rsidRDefault="00345616" w:rsidP="00345616">
      <w:pPr>
        <w:pStyle w:val="11"/>
        <w:shd w:val="clear" w:color="auto" w:fill="FFFFFF"/>
      </w:pPr>
      <w:r w:rsidRPr="00A318AB">
        <w:t xml:space="preserve">6 класс: сокращено количество часов на изучение раздела «Мир образов камерной и симфонической музыки» с 18 до 15 часов за счет слияния близких по содержанию тем уроков и за счет уменьшения часов на проектные и контрольные </w:t>
      </w:r>
      <w:proofErr w:type="spellStart"/>
      <w:r w:rsidRPr="00A318AB">
        <w:t>работы.На</w:t>
      </w:r>
      <w:proofErr w:type="spellEnd"/>
      <w:r w:rsidRPr="00A318AB">
        <w:t xml:space="preserve"> следующий учебный год перенесено изучение темы «Музыка в отечественном кино» </w:t>
      </w:r>
    </w:p>
    <w:p w:rsidR="00345616" w:rsidRPr="00A318AB" w:rsidRDefault="00345616" w:rsidP="00345616">
      <w:pPr>
        <w:pStyle w:val="11"/>
        <w:shd w:val="clear" w:color="auto" w:fill="FFFFFF"/>
      </w:pPr>
      <w:r w:rsidRPr="00A318AB">
        <w:t>На изучение курса музыки в 6 классе отведен 31 час.</w:t>
      </w:r>
    </w:p>
    <w:p w:rsidR="00345616" w:rsidRPr="00A318AB" w:rsidRDefault="00345616" w:rsidP="00345616">
      <w:pPr>
        <w:pStyle w:val="11"/>
        <w:shd w:val="clear" w:color="auto" w:fill="FFFFFF"/>
      </w:pPr>
    </w:p>
    <w:p w:rsidR="00345616" w:rsidRPr="00A318AB" w:rsidRDefault="00345616" w:rsidP="00345616">
      <w:pPr>
        <w:pStyle w:val="11"/>
        <w:shd w:val="clear" w:color="auto" w:fill="FFFFFF"/>
      </w:pPr>
      <w:r w:rsidRPr="00A318AB">
        <w:t xml:space="preserve">7 класс: сокращено количество часов на изучение раздела «Основные направления музыкальной культуры» с 18 до 15 часов за счет слияния близких по содержанию тем уроков и за счет сокращения часов на письменные и проектные работы. </w:t>
      </w:r>
    </w:p>
    <w:p w:rsidR="00345616" w:rsidRPr="00A318AB" w:rsidRDefault="00345616" w:rsidP="00345616">
      <w:pPr>
        <w:pStyle w:val="11"/>
        <w:shd w:val="clear" w:color="auto" w:fill="FFFFFF"/>
      </w:pPr>
      <w:r w:rsidRPr="00A318AB">
        <w:t>На изучение курса музыки в  7 классе отводится 31 час.</w:t>
      </w:r>
    </w:p>
    <w:p w:rsidR="00345616" w:rsidRPr="00A318AB" w:rsidRDefault="00345616" w:rsidP="00345616">
      <w:pPr>
        <w:pStyle w:val="11"/>
        <w:shd w:val="clear" w:color="auto" w:fill="FFFFFF"/>
      </w:pPr>
    </w:p>
    <w:p w:rsidR="00345616" w:rsidRPr="00A318AB" w:rsidRDefault="00345616" w:rsidP="00345616">
      <w:pPr>
        <w:pStyle w:val="11"/>
        <w:shd w:val="clear" w:color="auto" w:fill="FFFFFF"/>
      </w:pPr>
      <w:r w:rsidRPr="00A318AB">
        <w:t xml:space="preserve">8 класс: сокращено количество часов на изучение раздела «Традиции и новаторство в музыке» с 18 ч до 15  часов за счет слияния близких по содержанию тем уроков и за счет  уменьшения количества часов на письменные опросы </w:t>
      </w:r>
    </w:p>
    <w:p w:rsidR="00345616" w:rsidRPr="00A318AB" w:rsidRDefault="00345616" w:rsidP="00345616">
      <w:pPr>
        <w:pStyle w:val="11"/>
        <w:shd w:val="clear" w:color="auto" w:fill="FFFFFF"/>
      </w:pPr>
      <w:r w:rsidRPr="00A318AB">
        <w:t xml:space="preserve">На изучение курса музыки в 8 классе отводится 31 час. </w:t>
      </w:r>
    </w:p>
    <w:p w:rsidR="00345616" w:rsidRPr="00A318AB" w:rsidRDefault="00345616" w:rsidP="00345616">
      <w:pPr>
        <w:pStyle w:val="11"/>
        <w:shd w:val="clear" w:color="auto" w:fill="FFFFFF"/>
      </w:pPr>
    </w:p>
    <w:p w:rsidR="00345616" w:rsidRPr="00A318AB" w:rsidRDefault="00345616" w:rsidP="00345616">
      <w:pPr>
        <w:pStyle w:val="11"/>
        <w:shd w:val="clear" w:color="auto" w:fill="FFFFFF"/>
      </w:pPr>
      <w:r w:rsidRPr="00A318AB">
        <w:t>Основание:</w:t>
      </w:r>
    </w:p>
    <w:p w:rsidR="00345616" w:rsidRPr="00A318AB" w:rsidRDefault="00345616" w:rsidP="00345616">
      <w:pPr>
        <w:pStyle w:val="11"/>
        <w:shd w:val="clear" w:color="auto" w:fill="FFFFFF"/>
      </w:pPr>
    </w:p>
    <w:p w:rsidR="00345616" w:rsidRPr="00A318AB" w:rsidRDefault="00345616" w:rsidP="00345616">
      <w:pPr>
        <w:pStyle w:val="11"/>
        <w:shd w:val="clear" w:color="auto" w:fill="FFFFFF"/>
      </w:pPr>
      <w:r w:rsidRPr="00A318AB">
        <w:t>Письмо министерства образования Приморского края от 13.04.2020 г. № 23 «Об организации образовательного процесса по общеобразовательным программам в условиях ограничительных мер»</w:t>
      </w:r>
    </w:p>
    <w:p w:rsidR="00345616" w:rsidRPr="00A318AB" w:rsidRDefault="00345616" w:rsidP="00345616">
      <w:pPr>
        <w:pStyle w:val="11"/>
        <w:shd w:val="clear" w:color="auto" w:fill="FFFFFF"/>
      </w:pPr>
    </w:p>
    <w:p w:rsidR="00345616" w:rsidRPr="00A318AB" w:rsidRDefault="00345616" w:rsidP="00345616">
      <w:pPr>
        <w:pStyle w:val="11"/>
        <w:shd w:val="clear" w:color="auto" w:fill="FFFFFF"/>
      </w:pPr>
      <w:r w:rsidRPr="00A318AB">
        <w:t>Приказ управления образования Спасского муниципального района от 03.04.2020 г. № 74-А «О работе образовательных учреждений Спасского муниципального района»</w:t>
      </w:r>
    </w:p>
    <w:p w:rsidR="00345616" w:rsidRPr="00A318AB" w:rsidRDefault="00345616" w:rsidP="00345616">
      <w:pPr>
        <w:pStyle w:val="11"/>
        <w:shd w:val="clear" w:color="auto" w:fill="FFFFFF"/>
      </w:pPr>
    </w:p>
    <w:p w:rsidR="00345616" w:rsidRPr="00A318AB" w:rsidRDefault="00345616" w:rsidP="00345616">
      <w:pPr>
        <w:pStyle w:val="11"/>
        <w:shd w:val="clear" w:color="auto" w:fill="FFFFFF"/>
      </w:pPr>
      <w:bookmarkStart w:id="0" w:name="_GoBack"/>
      <w:r w:rsidRPr="00A318AB">
        <w:t xml:space="preserve">приказ управления образования Спасского муниципального района от 13.04.2020 № 79 -А </w:t>
      </w:r>
      <w:bookmarkEnd w:id="0"/>
      <w:r w:rsidRPr="00A318AB">
        <w:t>«О внесении изменений в приказ управления образования от 03.04.202 № 74 –А «О работе образовательных учреждений Спасского муниципального района»</w:t>
      </w:r>
    </w:p>
    <w:p w:rsidR="00345616" w:rsidRPr="00A318AB" w:rsidRDefault="00345616" w:rsidP="00345616">
      <w:pPr>
        <w:pStyle w:val="11"/>
        <w:shd w:val="clear" w:color="auto" w:fill="FFFFFF"/>
      </w:pPr>
    </w:p>
    <w:p w:rsidR="00345616" w:rsidRPr="00A318AB" w:rsidRDefault="00345616" w:rsidP="00345616">
      <w:pPr>
        <w:pStyle w:val="11"/>
        <w:shd w:val="clear" w:color="auto" w:fill="FFFFFF"/>
      </w:pPr>
      <w:r w:rsidRPr="00A318AB">
        <w:lastRenderedPageBreak/>
        <w:t>Методические рекомендации управления образования Спасского муниципального района от 16.04.2020 г «Мероприятия по преодолению отставания при реализации основных образовательных программ и корректировке рабочих программ учителей»</w:t>
      </w:r>
    </w:p>
    <w:p w:rsidR="00345616" w:rsidRPr="00A318AB" w:rsidRDefault="00345616" w:rsidP="00345616">
      <w:pPr>
        <w:pStyle w:val="11"/>
        <w:shd w:val="clear" w:color="auto" w:fill="FFFFFF"/>
        <w:rPr>
          <w:color w:val="FF0000"/>
        </w:rPr>
      </w:pPr>
    </w:p>
    <w:p w:rsidR="00345616" w:rsidRPr="00A318AB" w:rsidRDefault="00345616" w:rsidP="00345616">
      <w:pPr>
        <w:pStyle w:val="11"/>
        <w:shd w:val="clear" w:color="auto" w:fill="FFFFFF"/>
        <w:jc w:val="both"/>
        <w:rPr>
          <w:b/>
          <w:bCs/>
          <w:color w:val="000000"/>
        </w:rPr>
      </w:pPr>
    </w:p>
    <w:p w:rsidR="00345616" w:rsidRPr="00A318AB" w:rsidRDefault="00345616" w:rsidP="00345616">
      <w:pPr>
        <w:pStyle w:val="11"/>
        <w:shd w:val="clear" w:color="auto" w:fill="FFFFFF"/>
        <w:jc w:val="both"/>
        <w:rPr>
          <w:b/>
          <w:bCs/>
          <w:color w:val="000000"/>
        </w:rPr>
      </w:pPr>
    </w:p>
    <w:p w:rsidR="00345616" w:rsidRDefault="00345616" w:rsidP="00345616">
      <w:pPr>
        <w:pStyle w:val="110"/>
        <w:tabs>
          <w:tab w:val="left" w:pos="1319"/>
        </w:tabs>
        <w:spacing w:before="90"/>
        <w:ind w:left="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5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 xml:space="preserve">учебного </w:t>
      </w:r>
    </w:p>
    <w:p w:rsidR="00345616" w:rsidRDefault="00A318AB" w:rsidP="00345616">
      <w:pPr>
        <w:autoSpaceDE w:val="0"/>
        <w:autoSpaceDN w:val="0"/>
        <w:adjustRightInd w:val="0"/>
        <w:spacing w:before="210" w:after="10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 6</w:t>
      </w:r>
      <w:r w:rsidR="00345616">
        <w:rPr>
          <w:rFonts w:ascii="Times New Roman" w:hAnsi="Times New Roman" w:cs="Times New Roman"/>
          <w:b/>
          <w:bCs/>
        </w:rPr>
        <w:t>-8 класс</w:t>
      </w:r>
    </w:p>
    <w:p w:rsidR="00345616" w:rsidRDefault="00345616" w:rsidP="00345616">
      <w:pPr>
        <w:pStyle w:val="a5"/>
        <w:spacing w:before="152"/>
        <w:ind w:left="1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сформированность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том числе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части:</w:t>
      </w:r>
    </w:p>
    <w:p w:rsidR="00345616" w:rsidRDefault="00345616" w:rsidP="00345616">
      <w:pPr>
        <w:pStyle w:val="110"/>
        <w:numPr>
          <w:ilvl w:val="1"/>
          <w:numId w:val="2"/>
        </w:numPr>
        <w:spacing w:line="272" w:lineRule="exact"/>
        <w:ind w:hanging="361"/>
        <w:jc w:val="both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5" w:line="228" w:lineRule="auto"/>
        <w:ind w:right="486"/>
        <w:jc w:val="both"/>
      </w:pPr>
      <w:r>
        <w:t>гражданственности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интегративного</w:t>
      </w:r>
      <w:r>
        <w:rPr>
          <w:spacing w:val="4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личности,</w:t>
      </w:r>
      <w:r>
        <w:rPr>
          <w:spacing w:val="57"/>
        </w:rPr>
        <w:t xml:space="preserve"> </w:t>
      </w:r>
      <w:r>
        <w:t>позволяющего</w:t>
      </w:r>
      <w:r>
        <w:rPr>
          <w:spacing w:val="4"/>
        </w:rPr>
        <w:t xml:space="preserve"> </w:t>
      </w:r>
      <w:r>
        <w:t>человеку</w:t>
      </w:r>
      <w:r>
        <w:rPr>
          <w:spacing w:val="53"/>
        </w:rPr>
        <w:t xml:space="preserve"> </w:t>
      </w:r>
      <w:r>
        <w:t>осуществлять  себя</w:t>
      </w:r>
      <w:r>
        <w:rPr>
          <w:spacing w:val="4"/>
        </w:rPr>
        <w:t xml:space="preserve"> </w:t>
      </w:r>
      <w:r>
        <w:t>юридически,</w:t>
      </w:r>
      <w:r>
        <w:rPr>
          <w:spacing w:val="1"/>
        </w:rPr>
        <w:t xml:space="preserve"> </w:t>
      </w:r>
      <w:r>
        <w:t>нравственно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политически</w:t>
      </w:r>
      <w:r>
        <w:rPr>
          <w:spacing w:val="2"/>
        </w:rPr>
        <w:t xml:space="preserve"> </w:t>
      </w:r>
      <w:r>
        <w:t>дееспособным;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8" w:lineRule="auto"/>
        <w:ind w:right="481"/>
        <w:jc w:val="both"/>
      </w:pPr>
      <w:r>
        <w:t>активной</w:t>
      </w:r>
      <w:r>
        <w:rPr>
          <w:spacing w:val="41"/>
        </w:rPr>
        <w:t xml:space="preserve"> </w:t>
      </w:r>
      <w:r>
        <w:t>гражданской</w:t>
      </w:r>
      <w:r>
        <w:rPr>
          <w:spacing w:val="44"/>
        </w:rPr>
        <w:t xml:space="preserve"> </w:t>
      </w:r>
      <w:r>
        <w:t>позиции,</w:t>
      </w:r>
      <w:r>
        <w:rPr>
          <w:spacing w:val="42"/>
        </w:rPr>
        <w:t xml:space="preserve"> </w:t>
      </w:r>
      <w:r>
        <w:t>гражданской</w:t>
      </w:r>
      <w:r>
        <w:rPr>
          <w:spacing w:val="37"/>
        </w:rPr>
        <w:t xml:space="preserve"> </w:t>
      </w:r>
      <w:r>
        <w:t>ответственности,</w:t>
      </w:r>
      <w:r>
        <w:rPr>
          <w:spacing w:val="38"/>
        </w:rPr>
        <w:t xml:space="preserve"> </w:t>
      </w:r>
      <w:r>
        <w:t>основанной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традиционных</w:t>
      </w:r>
      <w:r>
        <w:rPr>
          <w:spacing w:val="41"/>
        </w:rPr>
        <w:t xml:space="preserve"> </w:t>
      </w:r>
      <w:r>
        <w:t>культурных,</w:t>
      </w:r>
      <w:r>
        <w:rPr>
          <w:spacing w:val="47"/>
        </w:rPr>
        <w:t xml:space="preserve"> </w:t>
      </w:r>
      <w:r>
        <w:t>духовных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ценностях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культуры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7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приверженности</w:t>
      </w:r>
      <w:r>
        <w:rPr>
          <w:spacing w:val="-5"/>
        </w:rPr>
        <w:t xml:space="preserve"> </w:t>
      </w:r>
      <w:r>
        <w:t>идеям</w:t>
      </w:r>
      <w:r>
        <w:rPr>
          <w:spacing w:val="-2"/>
        </w:rPr>
        <w:t xml:space="preserve"> </w:t>
      </w:r>
      <w:r>
        <w:t>интернационализма,</w:t>
      </w:r>
      <w:r>
        <w:rPr>
          <w:spacing w:val="-6"/>
        </w:rPr>
        <w:t xml:space="preserve"> </w:t>
      </w:r>
      <w:r>
        <w:t>дружбы,</w:t>
      </w:r>
      <w:r>
        <w:rPr>
          <w:spacing w:val="-6"/>
        </w:rPr>
        <w:t xml:space="preserve"> </w:t>
      </w:r>
      <w:r>
        <w:t>равенства,</w:t>
      </w:r>
      <w:r>
        <w:rPr>
          <w:spacing w:val="-5"/>
        </w:rPr>
        <w:t xml:space="preserve"> </w:t>
      </w:r>
      <w:r>
        <w:t>взаимопомощи</w:t>
      </w:r>
      <w:r>
        <w:rPr>
          <w:spacing w:val="-7"/>
        </w:rPr>
        <w:t xml:space="preserve"> </w:t>
      </w:r>
      <w:r>
        <w:t>народов;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76" w:lineRule="exact"/>
        <w:ind w:hanging="361"/>
        <w:jc w:val="both"/>
      </w:pP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национальному</w:t>
      </w:r>
      <w:r>
        <w:rPr>
          <w:spacing w:val="-11"/>
        </w:rPr>
        <w:t xml:space="preserve"> </w:t>
      </w:r>
      <w:r>
        <w:t>достоинству</w:t>
      </w:r>
      <w:r>
        <w:rPr>
          <w:spacing w:val="-10"/>
        </w:rPr>
        <w:t xml:space="preserve"> </w:t>
      </w:r>
      <w:r>
        <w:t>людей, их</w:t>
      </w:r>
      <w:r>
        <w:rPr>
          <w:spacing w:val="-6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религиозным</w:t>
      </w:r>
      <w:r>
        <w:rPr>
          <w:spacing w:val="-4"/>
        </w:rPr>
        <w:t xml:space="preserve"> </w:t>
      </w:r>
      <w:r>
        <w:t>убеждениям;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28" w:lineRule="auto"/>
        <w:ind w:right="487"/>
        <w:jc w:val="both"/>
      </w:pPr>
      <w:r>
        <w:t>правовой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политической</w:t>
      </w:r>
      <w:r>
        <w:rPr>
          <w:spacing w:val="16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детей,</w:t>
      </w:r>
      <w:r>
        <w:rPr>
          <w:spacing w:val="21"/>
        </w:rPr>
        <w:t xml:space="preserve"> </w:t>
      </w:r>
      <w:r>
        <w:t>расширение</w:t>
      </w:r>
      <w:r>
        <w:rPr>
          <w:spacing w:val="18"/>
        </w:rPr>
        <w:t xml:space="preserve"> </w:t>
      </w:r>
      <w:r>
        <w:t>конструктивного</w:t>
      </w:r>
      <w:r>
        <w:rPr>
          <w:spacing w:val="24"/>
        </w:rPr>
        <w:t xml:space="preserve"> </w:t>
      </w:r>
      <w:r>
        <w:t>участия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принятии</w:t>
      </w:r>
      <w:r>
        <w:rPr>
          <w:spacing w:val="20"/>
        </w:rPr>
        <w:t xml:space="preserve"> </w:t>
      </w:r>
      <w:r>
        <w:t>решений,</w:t>
      </w:r>
      <w:r>
        <w:rPr>
          <w:spacing w:val="21"/>
        </w:rPr>
        <w:t xml:space="preserve"> </w:t>
      </w:r>
      <w:r>
        <w:t>затрагивающих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самоорганизации,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3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ответственности,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коллективизма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солидарности;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32" w:lineRule="auto"/>
        <w:ind w:right="485"/>
        <w:jc w:val="both"/>
      </w:pPr>
      <w:r>
        <w:t>стабильной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 ксенофобии, коррупции, дискриминации по социальным, религиозным, расовым, национальным признакам и другим</w:t>
      </w:r>
      <w:r>
        <w:rPr>
          <w:spacing w:val="1"/>
        </w:rPr>
        <w:t xml:space="preserve"> </w:t>
      </w:r>
      <w:r>
        <w:t>негативным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явлениям;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1" w:lineRule="exact"/>
        <w:ind w:hanging="361"/>
        <w:jc w:val="both"/>
      </w:pPr>
      <w:r>
        <w:t>правовой, социальной</w:t>
      </w:r>
      <w:r>
        <w:rPr>
          <w:spacing w:val="-4"/>
        </w:rPr>
        <w:t xml:space="preserve"> </w:t>
      </w:r>
      <w:r>
        <w:t>и культурной адаптации</w:t>
      </w:r>
      <w:r>
        <w:rPr>
          <w:spacing w:val="-10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мигрантов;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5" w:line="223" w:lineRule="auto"/>
        <w:ind w:right="488"/>
        <w:jc w:val="both"/>
      </w:pPr>
      <w:r>
        <w:t>опыта</w:t>
      </w:r>
      <w:r>
        <w:rPr>
          <w:spacing w:val="6"/>
        </w:rPr>
        <w:t xml:space="preserve"> </w:t>
      </w:r>
      <w:r>
        <w:t>участия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школьном</w:t>
      </w:r>
      <w:r>
        <w:rPr>
          <w:spacing w:val="7"/>
        </w:rPr>
        <w:t xml:space="preserve"> </w:t>
      </w:r>
      <w:r>
        <w:t>самоуправлении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7"/>
        </w:rPr>
        <w:t xml:space="preserve"> </w:t>
      </w:r>
      <w:r>
        <w:t>региональных,</w:t>
      </w:r>
      <w:r>
        <w:rPr>
          <w:spacing w:val="-57"/>
        </w:rPr>
        <w:t xml:space="preserve"> </w:t>
      </w:r>
      <w:r>
        <w:t>этнокультурных,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особенностей;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19" w:line="223" w:lineRule="auto"/>
        <w:ind w:right="474"/>
        <w:jc w:val="both"/>
      </w:pPr>
      <w:r>
        <w:t>готовности</w:t>
      </w:r>
      <w:r>
        <w:rPr>
          <w:spacing w:val="4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участию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упорядочения</w:t>
      </w:r>
      <w:r>
        <w:rPr>
          <w:spacing w:val="47"/>
        </w:rPr>
        <w:t xml:space="preserve"> </w:t>
      </w:r>
      <w:r>
        <w:t>социальных</w:t>
      </w:r>
      <w:r>
        <w:rPr>
          <w:spacing w:val="41"/>
        </w:rPr>
        <w:t xml:space="preserve"> </w:t>
      </w:r>
      <w:r>
        <w:t>связей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отношений,</w:t>
      </w:r>
      <w:r>
        <w:rPr>
          <w:spacing w:val="3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включены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формируют</w:t>
      </w:r>
      <w:r>
        <w:rPr>
          <w:spacing w:val="47"/>
        </w:rPr>
        <w:t xml:space="preserve"> </w:t>
      </w:r>
      <w:r>
        <w:t>сами</w:t>
      </w:r>
      <w:r>
        <w:rPr>
          <w:spacing w:val="-57"/>
        </w:rPr>
        <w:t xml:space="preserve"> </w:t>
      </w:r>
      <w:r>
        <w:t>учащиеся;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  <w:tab w:val="left" w:pos="1578"/>
          <w:tab w:val="left" w:pos="3741"/>
          <w:tab w:val="left" w:pos="5352"/>
          <w:tab w:val="left" w:pos="6407"/>
          <w:tab w:val="left" w:pos="7755"/>
          <w:tab w:val="left" w:pos="9179"/>
          <w:tab w:val="left" w:pos="11683"/>
          <w:tab w:val="left" w:pos="13390"/>
        </w:tabs>
        <w:autoSpaceDE w:val="0"/>
        <w:autoSpaceDN w:val="0"/>
        <w:spacing w:before="19" w:line="223" w:lineRule="auto"/>
        <w:ind w:right="486"/>
        <w:jc w:val="both"/>
      </w:pPr>
      <w:r>
        <w:t>опыта</w:t>
      </w:r>
      <w:r>
        <w:tab/>
        <w:t>непосредственного</w:t>
      </w:r>
      <w:r>
        <w:tab/>
        <w:t>гражданского</w:t>
      </w:r>
      <w:r>
        <w:tab/>
        <w:t>участия,</w:t>
      </w:r>
      <w:r>
        <w:tab/>
        <w:t>готовности</w:t>
      </w:r>
      <w:r>
        <w:tab/>
        <w:t>участвовать</w:t>
      </w:r>
      <w:r>
        <w:tab/>
        <w:t xml:space="preserve">в  </w:t>
      </w:r>
      <w:r>
        <w:rPr>
          <w:spacing w:val="12"/>
        </w:rPr>
        <w:t xml:space="preserve"> </w:t>
      </w:r>
      <w:r>
        <w:t xml:space="preserve">жизнедеятельности подросткового </w:t>
      </w:r>
      <w:r>
        <w:rPr>
          <w:spacing w:val="-1"/>
        </w:rPr>
        <w:t>общественного</w:t>
      </w:r>
      <w:r>
        <w:rPr>
          <w:spacing w:val="-57"/>
        </w:rPr>
        <w:t xml:space="preserve"> </w:t>
      </w:r>
      <w:r>
        <w:t>объединения,</w:t>
      </w:r>
      <w:r>
        <w:rPr>
          <w:spacing w:val="-2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взаимодействующего</w:t>
      </w:r>
      <w:r>
        <w:rPr>
          <w:spacing w:val="1"/>
        </w:rPr>
        <w:t xml:space="preserve"> </w:t>
      </w:r>
      <w:r>
        <w:t>с социальной</w:t>
      </w:r>
      <w:r>
        <w:rPr>
          <w:spacing w:val="2"/>
        </w:rPr>
        <w:t xml:space="preserve"> </w:t>
      </w:r>
      <w:r>
        <w:t>средой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институтами;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>идентификация себя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преобразований;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76" w:lineRule="exact"/>
        <w:ind w:hanging="361"/>
        <w:jc w:val="both"/>
      </w:pPr>
      <w:r>
        <w:t>компетентностей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организаторской</w:t>
      </w:r>
      <w:r>
        <w:rPr>
          <w:spacing w:val="-1"/>
        </w:rPr>
        <w:t xml:space="preserve"> </w:t>
      </w:r>
      <w:r>
        <w:t>деятельности;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28" w:lineRule="auto"/>
        <w:ind w:right="484"/>
        <w:jc w:val="both"/>
      </w:pPr>
      <w:r>
        <w:t>ценностей</w:t>
      </w:r>
      <w:r>
        <w:rPr>
          <w:spacing w:val="49"/>
        </w:rPr>
        <w:t xml:space="preserve"> </w:t>
      </w:r>
      <w:r>
        <w:t>созидательного</w:t>
      </w:r>
      <w:r>
        <w:rPr>
          <w:spacing w:val="49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окружающей</w:t>
      </w:r>
      <w:r>
        <w:rPr>
          <w:spacing w:val="50"/>
        </w:rPr>
        <w:t xml:space="preserve"> </w:t>
      </w:r>
      <w:r>
        <w:t>действительности,</w:t>
      </w:r>
      <w:r>
        <w:rPr>
          <w:spacing w:val="51"/>
        </w:rPr>
        <w:t xml:space="preserve"> </w:t>
      </w:r>
      <w:r>
        <w:t>ценностей</w:t>
      </w:r>
      <w:r>
        <w:rPr>
          <w:spacing w:val="50"/>
        </w:rPr>
        <w:t xml:space="preserve"> </w:t>
      </w:r>
      <w:r>
        <w:t>социального</w:t>
      </w:r>
      <w:r>
        <w:rPr>
          <w:spacing w:val="53"/>
        </w:rPr>
        <w:t xml:space="preserve"> </w:t>
      </w:r>
      <w:r>
        <w:t>творчества,</w:t>
      </w:r>
      <w:r>
        <w:rPr>
          <w:spacing w:val="51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продуктивной</w:t>
      </w:r>
      <w:r>
        <w:rPr>
          <w:spacing w:val="-57"/>
        </w:rPr>
        <w:t xml:space="preserve"> </w:t>
      </w:r>
      <w:r>
        <w:t>организации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«другого»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равноправного партнера;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8" w:lineRule="auto"/>
        <w:ind w:right="490"/>
        <w:jc w:val="both"/>
      </w:pPr>
      <w:r>
        <w:t>компетенций анализа,</w:t>
      </w:r>
      <w:r>
        <w:rPr>
          <w:spacing w:val="1"/>
        </w:rPr>
        <w:t xml:space="preserve"> </w:t>
      </w:r>
      <w:r>
        <w:t>проектирования, организации деятельности,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57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lastRenderedPageBreak/>
        <w:t>реализации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лидерского</w:t>
      </w:r>
      <w:r>
        <w:rPr>
          <w:spacing w:val="-3"/>
        </w:rPr>
        <w:t xml:space="preserve"> </w:t>
      </w:r>
      <w:r>
        <w:t>потенциала.</w:t>
      </w: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before="9" w:line="228" w:lineRule="auto"/>
        <w:ind w:left="753" w:right="490"/>
        <w:jc w:val="both"/>
      </w:pPr>
    </w:p>
    <w:p w:rsidR="00345616" w:rsidRDefault="00345616" w:rsidP="00345616">
      <w:pPr>
        <w:pStyle w:val="110"/>
        <w:numPr>
          <w:ilvl w:val="1"/>
          <w:numId w:val="2"/>
        </w:numPr>
        <w:spacing w:before="61" w:line="272" w:lineRule="exact"/>
        <w:ind w:hanging="361"/>
        <w:jc w:val="both"/>
      </w:pP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идентичности: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>
        <w:t>интериоризации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>патриотизма, чувства гордости за свою Родину, готовности к защите интересов Отечества, ответственности за будущее России, любви к родному краю, родному дому;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" w:line="276" w:lineRule="exact"/>
        <w:ind w:left="815" w:hanging="423"/>
        <w:jc w:val="both"/>
      </w:pPr>
      <w: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345616" w:rsidRDefault="00345616" w:rsidP="00345616">
      <w:pPr>
        <w:pStyle w:val="a5"/>
        <w:spacing w:before="9"/>
        <w:jc w:val="both"/>
        <w:rPr>
          <w:rFonts w:ascii="Times New Roman" w:hAnsi="Times New Roman" w:cs="Times New Roman"/>
        </w:rPr>
      </w:pPr>
    </w:p>
    <w:p w:rsidR="00345616" w:rsidRDefault="00345616" w:rsidP="00345616">
      <w:pPr>
        <w:pStyle w:val="110"/>
        <w:numPr>
          <w:ilvl w:val="1"/>
          <w:numId w:val="2"/>
        </w:numPr>
        <w:spacing w:line="275" w:lineRule="exact"/>
        <w:ind w:hanging="361"/>
        <w:jc w:val="both"/>
      </w:pP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ценностей: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12" w:line="223" w:lineRule="auto"/>
        <w:ind w:right="486"/>
        <w:jc w:val="both"/>
      </w:pPr>
      <w:r>
        <w:t>целостного</w:t>
      </w:r>
      <w:r>
        <w:rPr>
          <w:spacing w:val="41"/>
        </w:rPr>
        <w:t xml:space="preserve"> </w:t>
      </w:r>
      <w:r>
        <w:t>мировоззрения,</w:t>
      </w:r>
      <w:r>
        <w:rPr>
          <w:spacing w:val="39"/>
        </w:rPr>
        <w:t xml:space="preserve"> </w:t>
      </w:r>
      <w:r>
        <w:t>соответствующего</w:t>
      </w:r>
      <w:r>
        <w:rPr>
          <w:spacing w:val="41"/>
        </w:rPr>
        <w:t xml:space="preserve"> </w:t>
      </w:r>
      <w:r>
        <w:t>современному</w:t>
      </w:r>
      <w:r>
        <w:rPr>
          <w:spacing w:val="36"/>
        </w:rPr>
        <w:t xml:space="preserve"> </w:t>
      </w:r>
      <w:r>
        <w:t>уровню</w:t>
      </w:r>
      <w:r>
        <w:rPr>
          <w:spacing w:val="40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науки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общественной</w:t>
      </w:r>
      <w:r>
        <w:rPr>
          <w:spacing w:val="38"/>
        </w:rPr>
        <w:t xml:space="preserve"> </w:t>
      </w:r>
      <w:r>
        <w:t>практики,</w:t>
      </w:r>
      <w:r>
        <w:rPr>
          <w:spacing w:val="39"/>
        </w:rPr>
        <w:t xml:space="preserve"> </w:t>
      </w:r>
      <w:r>
        <w:t>учитывающего</w:t>
      </w:r>
      <w:r>
        <w:rPr>
          <w:spacing w:val="-57"/>
        </w:rPr>
        <w:t xml:space="preserve"> </w:t>
      </w:r>
      <w:r>
        <w:t>социальное,</w:t>
      </w:r>
      <w:r>
        <w:rPr>
          <w:spacing w:val="3"/>
        </w:rPr>
        <w:t xml:space="preserve"> </w:t>
      </w:r>
      <w:r>
        <w:t>культурное,</w:t>
      </w:r>
      <w:r>
        <w:rPr>
          <w:spacing w:val="4"/>
        </w:rPr>
        <w:t xml:space="preserve"> </w:t>
      </w:r>
      <w:r>
        <w:t>языковое,</w:t>
      </w:r>
      <w:r>
        <w:rPr>
          <w:spacing w:val="3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многообразие современного</w:t>
      </w:r>
      <w:r>
        <w:rPr>
          <w:spacing w:val="2"/>
        </w:rPr>
        <w:t xml:space="preserve"> </w:t>
      </w:r>
      <w:r>
        <w:t>мира;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6" w:line="282" w:lineRule="exact"/>
        <w:ind w:hanging="361"/>
        <w:jc w:val="both"/>
      </w:pPr>
      <w:r>
        <w:t>развитого</w:t>
      </w:r>
      <w:r>
        <w:rPr>
          <w:spacing w:val="-2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сознания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компетентности в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проблем 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выбора,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28" w:lineRule="auto"/>
        <w:ind w:right="474"/>
        <w:jc w:val="both"/>
      </w:pPr>
      <w:r>
        <w:t>знания</w:t>
      </w:r>
      <w:r>
        <w:rPr>
          <w:spacing w:val="9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морали,</w:t>
      </w:r>
      <w:r>
        <w:rPr>
          <w:spacing w:val="16"/>
        </w:rPr>
        <w:t xml:space="preserve"> </w:t>
      </w:r>
      <w:r>
        <w:t>нравственных,</w:t>
      </w:r>
      <w:r>
        <w:rPr>
          <w:spacing w:val="11"/>
        </w:rPr>
        <w:t xml:space="preserve"> </w:t>
      </w:r>
      <w:r>
        <w:t>духовных</w:t>
      </w:r>
      <w:r>
        <w:rPr>
          <w:spacing w:val="9"/>
        </w:rPr>
        <w:t xml:space="preserve"> </w:t>
      </w:r>
      <w:r>
        <w:t>идеалов,</w:t>
      </w:r>
      <w:r>
        <w:rPr>
          <w:spacing w:val="12"/>
        </w:rPr>
        <w:t xml:space="preserve"> </w:t>
      </w:r>
      <w:r>
        <w:t>хранимых</w:t>
      </w:r>
      <w:r>
        <w:rPr>
          <w:spacing w:val="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16"/>
        </w:rPr>
        <w:t xml:space="preserve"> </w:t>
      </w:r>
      <w:r>
        <w:t>России,</w:t>
      </w:r>
      <w:r>
        <w:rPr>
          <w:spacing w:val="11"/>
        </w:rPr>
        <w:t xml:space="preserve"> </w:t>
      </w:r>
      <w:r>
        <w:t>готовности</w:t>
      </w:r>
      <w:r>
        <w:rPr>
          <w:spacing w:val="1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 сознательному</w:t>
      </w:r>
      <w:r>
        <w:rPr>
          <w:spacing w:val="-9"/>
        </w:rPr>
        <w:t xml:space="preserve"> </w:t>
      </w:r>
      <w:r>
        <w:t>самоограничению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поступках,</w:t>
      </w:r>
      <w:r>
        <w:rPr>
          <w:spacing w:val="4"/>
        </w:rPr>
        <w:t xml:space="preserve"> </w:t>
      </w:r>
      <w:r>
        <w:t>поведении,</w:t>
      </w:r>
      <w:r>
        <w:rPr>
          <w:spacing w:val="3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8" w:line="0" w:lineRule="atLeast"/>
        <w:ind w:left="754" w:right="471"/>
        <w:jc w:val="both"/>
      </w:pP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справедливо</w:t>
      </w:r>
      <w:r>
        <w:rPr>
          <w:spacing w:val="-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поступки,</w:t>
      </w:r>
      <w:r>
        <w:rPr>
          <w:spacing w:val="4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8" w:line="0" w:lineRule="atLeast"/>
        <w:ind w:left="754" w:hanging="361"/>
        <w:jc w:val="both"/>
      </w:pPr>
      <w:r>
        <w:t>способности к</w:t>
      </w:r>
      <w:r>
        <w:rPr>
          <w:spacing w:val="-7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76" w:lineRule="exact"/>
        <w:ind w:hanging="361"/>
        <w:jc w:val="both"/>
      </w:pP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основах</w:t>
      </w:r>
      <w:r>
        <w:rPr>
          <w:spacing w:val="-4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28" w:lineRule="auto"/>
        <w:ind w:right="475"/>
        <w:jc w:val="both"/>
      </w:pPr>
      <w:r>
        <w:t>знания</w:t>
      </w:r>
      <w:r>
        <w:rPr>
          <w:spacing w:val="24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религий,</w:t>
      </w:r>
      <w:r>
        <w:rPr>
          <w:spacing w:val="2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развитии</w:t>
      </w:r>
      <w:r>
        <w:rPr>
          <w:spacing w:val="20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истории</w:t>
      </w:r>
      <w:r>
        <w:rPr>
          <w:spacing w:val="21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человечества,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становлении</w:t>
      </w:r>
      <w:r>
        <w:rPr>
          <w:spacing w:val="20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государственности;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lastRenderedPageBreak/>
        <w:t>понимания</w:t>
      </w:r>
      <w:r>
        <w:rPr>
          <w:spacing w:val="-6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нравственности,</w:t>
      </w:r>
      <w:r>
        <w:rPr>
          <w:spacing w:val="-3"/>
        </w:rPr>
        <w:t xml:space="preserve"> </w:t>
      </w:r>
      <w:r>
        <w:t>веры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 и</w:t>
      </w:r>
      <w:r>
        <w:rPr>
          <w:spacing w:val="-9"/>
        </w:rPr>
        <w:t xml:space="preserve"> </w:t>
      </w:r>
      <w:r>
        <w:t>общества;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76" w:lineRule="exact"/>
        <w:ind w:hanging="361"/>
        <w:jc w:val="both"/>
      </w:pP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7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чувствам,</w:t>
      </w:r>
      <w:r>
        <w:rPr>
          <w:spacing w:val="-3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 или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отсутствию;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28" w:lineRule="auto"/>
        <w:ind w:right="469"/>
        <w:jc w:val="both"/>
      </w:pPr>
      <w:r>
        <w:t>осознания значения семьи в жизни человека и общества, принятия ценности семейной жизни, уважительного и заботливого отношения к</w:t>
      </w:r>
      <w:r>
        <w:rPr>
          <w:spacing w:val="1"/>
        </w:rPr>
        <w:t xml:space="preserve"> </w:t>
      </w:r>
      <w:r>
        <w:t>членам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семьи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8" w:line="228" w:lineRule="auto"/>
        <w:ind w:right="476"/>
        <w:jc w:val="both"/>
      </w:pPr>
      <w:r>
        <w:t>осознанного, уважительного и доброжелательного отношения к другому человеку, его мнению, мировоззрению, культуре, языку, 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позиции;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2" w:line="235" w:lineRule="auto"/>
        <w:ind w:right="475"/>
        <w:jc w:val="both"/>
      </w:pPr>
      <w:r>
        <w:t>социально-коммуникативных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взаимопонимания: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диалогу, готовности к конструированию образа допустимых способов диалога, готовности к конструированию процесса диалога как</w:t>
      </w:r>
      <w:r>
        <w:rPr>
          <w:spacing w:val="1"/>
        </w:rPr>
        <w:t xml:space="preserve"> </w:t>
      </w:r>
      <w:proofErr w:type="spellStart"/>
      <w:r>
        <w:t>конвенционирования</w:t>
      </w:r>
      <w:proofErr w:type="spellEnd"/>
      <w:r>
        <w:rPr>
          <w:spacing w:val="-4"/>
        </w:rPr>
        <w:t xml:space="preserve"> </w:t>
      </w:r>
      <w:r>
        <w:t>интересов,</w:t>
      </w:r>
      <w:r>
        <w:rPr>
          <w:spacing w:val="3"/>
        </w:rPr>
        <w:t xml:space="preserve"> </w:t>
      </w:r>
      <w:r>
        <w:t>процедур,</w:t>
      </w:r>
      <w:r>
        <w:rPr>
          <w:spacing w:val="4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 ведению</w:t>
      </w:r>
      <w:r>
        <w:rPr>
          <w:spacing w:val="-1"/>
        </w:rPr>
        <w:t xml:space="preserve"> </w:t>
      </w:r>
      <w:r>
        <w:t>переговоров;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4" w:line="228" w:lineRule="auto"/>
        <w:ind w:right="480"/>
        <w:jc w:val="both"/>
      </w:pPr>
      <w:r>
        <w:t>навыков культурного поведения, социально-общественных качеств, уважения к взрослым, ответственного отношения к выполнению</w:t>
      </w:r>
      <w:r>
        <w:rPr>
          <w:spacing w:val="1"/>
        </w:rPr>
        <w:t xml:space="preserve"> </w:t>
      </w:r>
      <w:r>
        <w:t>поручений;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90" w:lineRule="exact"/>
        <w:ind w:hanging="361"/>
        <w:jc w:val="both"/>
      </w:pPr>
      <w:r>
        <w:t>дружеских</w:t>
      </w:r>
      <w:r>
        <w:rPr>
          <w:spacing w:val="-8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взаимоотношений.</w:t>
      </w:r>
    </w:p>
    <w:p w:rsidR="00345616" w:rsidRDefault="00345616" w:rsidP="00345616">
      <w:pPr>
        <w:pStyle w:val="a5"/>
        <w:spacing w:before="2"/>
        <w:jc w:val="both"/>
        <w:rPr>
          <w:rFonts w:ascii="Times New Roman" w:hAnsi="Times New Roman" w:cs="Times New Roman"/>
        </w:rPr>
      </w:pPr>
    </w:p>
    <w:p w:rsidR="00345616" w:rsidRDefault="00345616" w:rsidP="00345616">
      <w:pPr>
        <w:pStyle w:val="110"/>
        <w:numPr>
          <w:ilvl w:val="1"/>
          <w:numId w:val="2"/>
        </w:numPr>
        <w:spacing w:before="1" w:line="272" w:lineRule="exact"/>
        <w:ind w:hanging="361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способности понимать художественные произведения, отражающие разные этнокультурные традиции;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эстетического, эмоционально-ценностного видения окружающего мира;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способности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уважения к истории культуры своего Отечества, выраженной в том числе в понимании красоты человека;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потребности в общении с художественными произведениями;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4" w:lineRule="exact"/>
        <w:ind w:hanging="361"/>
        <w:jc w:val="both"/>
      </w:pPr>
      <w:r>
        <w:t>чувства красоты, умения видеть, чувствовать, понимать красоту и беречь её.</w:t>
      </w: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line="284" w:lineRule="exact"/>
        <w:jc w:val="both"/>
      </w:pP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line="284" w:lineRule="exact"/>
        <w:jc w:val="both"/>
      </w:pP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line="284" w:lineRule="exact"/>
        <w:jc w:val="both"/>
      </w:pP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line="284" w:lineRule="exact"/>
        <w:jc w:val="both"/>
      </w:pP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line="284" w:lineRule="exact"/>
        <w:jc w:val="both"/>
      </w:pP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line="284" w:lineRule="exact"/>
        <w:jc w:val="both"/>
      </w:pPr>
    </w:p>
    <w:p w:rsidR="00345616" w:rsidRDefault="00345616" w:rsidP="00345616">
      <w:pPr>
        <w:pStyle w:val="110"/>
        <w:numPr>
          <w:ilvl w:val="1"/>
          <w:numId w:val="2"/>
        </w:numPr>
        <w:spacing w:line="272" w:lineRule="exact"/>
        <w:ind w:hanging="361"/>
        <w:jc w:val="both"/>
      </w:pPr>
      <w:r>
        <w:t>Физического</w:t>
      </w:r>
      <w:r>
        <w:rPr>
          <w:spacing w:val="-5"/>
        </w:rPr>
        <w:t xml:space="preserve"> </w:t>
      </w:r>
      <w:r>
        <w:t>воспитания 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здоровья: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81" w:lineRule="exact"/>
        <w:ind w:hanging="361"/>
        <w:jc w:val="both"/>
      </w:pPr>
      <w:r>
        <w:t>осознания</w:t>
      </w:r>
      <w:r>
        <w:rPr>
          <w:spacing w:val="-2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жизни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5" w:line="228" w:lineRule="auto"/>
        <w:ind w:right="487"/>
        <w:jc w:val="both"/>
      </w:pPr>
      <w:r>
        <w:t>осознания</w:t>
      </w:r>
      <w:r>
        <w:rPr>
          <w:spacing w:val="50"/>
        </w:rPr>
        <w:t xml:space="preserve"> </w:t>
      </w:r>
      <w:r>
        <w:t>ценности</w:t>
      </w:r>
      <w:r>
        <w:rPr>
          <w:spacing w:val="49"/>
        </w:rPr>
        <w:t xml:space="preserve"> </w:t>
      </w:r>
      <w:r>
        <w:t>здорового</w:t>
      </w:r>
      <w:r>
        <w:rPr>
          <w:spacing w:val="5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безопасного</w:t>
      </w:r>
      <w:r>
        <w:rPr>
          <w:spacing w:val="48"/>
        </w:rPr>
        <w:t xml:space="preserve"> </w:t>
      </w:r>
      <w:r>
        <w:t>образа</w:t>
      </w:r>
      <w:r>
        <w:rPr>
          <w:spacing w:val="49"/>
        </w:rPr>
        <w:t xml:space="preserve"> </w:t>
      </w:r>
      <w:r>
        <w:t>жизни;</w:t>
      </w:r>
      <w:r>
        <w:rPr>
          <w:spacing w:val="44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45"/>
        </w:rPr>
        <w:t xml:space="preserve"> </w:t>
      </w:r>
      <w:r>
        <w:t>правил</w:t>
      </w:r>
      <w:r>
        <w:rPr>
          <w:spacing w:val="44"/>
        </w:rPr>
        <w:t xml:space="preserve"> </w:t>
      </w:r>
      <w:r>
        <w:t>индивидуального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коллективного</w:t>
      </w:r>
      <w:r>
        <w:rPr>
          <w:spacing w:val="53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ситуациях,</w:t>
      </w:r>
      <w:r>
        <w:rPr>
          <w:spacing w:val="7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 на</w:t>
      </w:r>
      <w:r>
        <w:rPr>
          <w:spacing w:val="-5"/>
        </w:rPr>
        <w:t xml:space="preserve"> </w:t>
      </w:r>
      <w:r>
        <w:t>транспорте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3" w:line="282" w:lineRule="exact"/>
        <w:ind w:hanging="361"/>
        <w:jc w:val="both"/>
      </w:pP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неприятия</w:t>
      </w:r>
      <w:r>
        <w:rPr>
          <w:spacing w:val="-5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28" w:lineRule="auto"/>
        <w:ind w:right="495"/>
        <w:jc w:val="both"/>
      </w:pPr>
      <w:r>
        <w:t>знаний,</w:t>
      </w:r>
      <w:r>
        <w:rPr>
          <w:spacing w:val="19"/>
        </w:rPr>
        <w:t xml:space="preserve"> </w:t>
      </w:r>
      <w:r>
        <w:t>установок,</w:t>
      </w:r>
      <w:r>
        <w:rPr>
          <w:spacing w:val="19"/>
        </w:rPr>
        <w:t xml:space="preserve"> </w:t>
      </w:r>
      <w:r>
        <w:t>личностных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норм</w:t>
      </w:r>
      <w:r>
        <w:rPr>
          <w:spacing w:val="18"/>
        </w:rPr>
        <w:t xml:space="preserve"> </w:t>
      </w:r>
      <w:r>
        <w:t>поведения,</w:t>
      </w:r>
      <w:r>
        <w:rPr>
          <w:spacing w:val="14"/>
        </w:rPr>
        <w:t xml:space="preserve"> </w:t>
      </w:r>
      <w:r>
        <w:lastRenderedPageBreak/>
        <w:t>обеспечивающих</w:t>
      </w:r>
      <w:r>
        <w:rPr>
          <w:spacing w:val="12"/>
        </w:rPr>
        <w:t xml:space="preserve"> </w:t>
      </w:r>
      <w:r>
        <w:t>сохранение</w:t>
      </w:r>
      <w:r>
        <w:rPr>
          <w:spacing w:val="1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укрепление</w:t>
      </w:r>
      <w:r>
        <w:rPr>
          <w:spacing w:val="16"/>
        </w:rPr>
        <w:t xml:space="preserve"> </w:t>
      </w:r>
      <w:r>
        <w:t>физического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способствующих</w:t>
      </w:r>
      <w:r>
        <w:rPr>
          <w:spacing w:val="-5"/>
        </w:rPr>
        <w:t xml:space="preserve"> </w:t>
      </w:r>
      <w:r>
        <w:t>познавательному</w:t>
      </w:r>
      <w:r>
        <w:rPr>
          <w:spacing w:val="-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эмоциональному</w:t>
      </w:r>
      <w:r>
        <w:rPr>
          <w:spacing w:val="-9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345616" w:rsidRDefault="00345616" w:rsidP="00345616">
      <w:pPr>
        <w:pStyle w:val="a5"/>
        <w:spacing w:before="7"/>
        <w:jc w:val="both"/>
        <w:rPr>
          <w:rFonts w:ascii="Times New Roman" w:hAnsi="Times New Roman" w:cs="Times New Roman"/>
        </w:rPr>
      </w:pPr>
    </w:p>
    <w:p w:rsidR="00345616" w:rsidRDefault="00345616" w:rsidP="00345616">
      <w:pPr>
        <w:pStyle w:val="110"/>
        <w:numPr>
          <w:ilvl w:val="1"/>
          <w:numId w:val="2"/>
        </w:numPr>
        <w:spacing w:before="1" w:line="272" w:lineRule="exact"/>
        <w:ind w:hanging="361"/>
        <w:jc w:val="both"/>
      </w:pPr>
      <w:r>
        <w:t>Трудового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самоопределения: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3" w:lineRule="auto"/>
        <w:ind w:right="487"/>
        <w:jc w:val="both"/>
      </w:pPr>
      <w:r>
        <w:t>готовности</w:t>
      </w:r>
      <w:r>
        <w:rPr>
          <w:spacing w:val="6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способности</w:t>
      </w:r>
      <w:r>
        <w:rPr>
          <w:spacing w:val="56"/>
        </w:rPr>
        <w:t xml:space="preserve"> </w:t>
      </w:r>
      <w:r>
        <w:t>осознанному</w:t>
      </w:r>
      <w:r>
        <w:rPr>
          <w:spacing w:val="49"/>
        </w:rPr>
        <w:t xml:space="preserve"> </w:t>
      </w:r>
      <w:r>
        <w:t>выбору</w:t>
      </w:r>
      <w:r>
        <w:rPr>
          <w:spacing w:val="4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построению</w:t>
      </w:r>
      <w:r>
        <w:rPr>
          <w:spacing w:val="57"/>
        </w:rPr>
        <w:t xml:space="preserve"> </w:t>
      </w:r>
      <w:r>
        <w:t>дальнейшей</w:t>
      </w:r>
      <w:r>
        <w:rPr>
          <w:spacing w:val="55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траектории</w:t>
      </w:r>
      <w:r>
        <w:rPr>
          <w:spacing w:val="50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базе</w:t>
      </w:r>
      <w:r>
        <w:rPr>
          <w:spacing w:val="-57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профессий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предпочтений,</w:t>
      </w:r>
      <w:r>
        <w:rPr>
          <w:spacing w:val="-2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устойчивых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6" w:line="282" w:lineRule="exact"/>
        <w:ind w:hanging="361"/>
        <w:jc w:val="both"/>
      </w:pP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76" w:lineRule="exact"/>
        <w:ind w:hanging="361"/>
        <w:jc w:val="both"/>
      </w:pPr>
      <w:r>
        <w:t>опыта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значимом</w:t>
      </w:r>
      <w:r>
        <w:rPr>
          <w:spacing w:val="-2"/>
        </w:rPr>
        <w:t xml:space="preserve"> </w:t>
      </w:r>
      <w:r>
        <w:t>труде;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76" w:lineRule="exact"/>
        <w:ind w:hanging="361"/>
        <w:jc w:val="both"/>
      </w:pPr>
      <w:r>
        <w:t>коммуникативной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полезной,</w:t>
      </w:r>
      <w:r>
        <w:rPr>
          <w:spacing w:val="-4"/>
        </w:rPr>
        <w:t xml:space="preserve"> </w:t>
      </w:r>
      <w:r>
        <w:t>учебно-исследовательской,</w:t>
      </w:r>
      <w:r>
        <w:rPr>
          <w:spacing w:val="-5"/>
        </w:rPr>
        <w:t xml:space="preserve"> </w:t>
      </w:r>
      <w:r>
        <w:t>творческой 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деятельности;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line="232" w:lineRule="auto"/>
        <w:ind w:right="485"/>
        <w:jc w:val="both"/>
      </w:pPr>
      <w:r>
        <w:t>интереса к практическому изучению профессий</w:t>
      </w:r>
      <w:r>
        <w:rPr>
          <w:spacing w:val="1"/>
        </w:rPr>
        <w:t xml:space="preserve"> </w:t>
      </w:r>
      <w:r>
        <w:t>и труда различного</w:t>
      </w:r>
      <w:r>
        <w:rPr>
          <w:spacing w:val="1"/>
        </w:rPr>
        <w:t xml:space="preserve"> </w:t>
      </w:r>
      <w:r>
        <w:t>рода, в том числе</w:t>
      </w:r>
      <w:r>
        <w:rPr>
          <w:spacing w:val="1"/>
        </w:rPr>
        <w:t xml:space="preserve"> </w:t>
      </w:r>
      <w:r>
        <w:t>на основе применения</w:t>
      </w:r>
      <w:r>
        <w:rPr>
          <w:spacing w:val="1"/>
        </w:rPr>
        <w:t xml:space="preserve"> </w:t>
      </w:r>
      <w:r>
        <w:t>предметных знаний,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потребностей;</w:t>
      </w: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line="232" w:lineRule="auto"/>
        <w:ind w:left="753" w:right="485"/>
        <w:jc w:val="both"/>
      </w:pPr>
    </w:p>
    <w:p w:rsidR="00345616" w:rsidRDefault="00345616" w:rsidP="00345616">
      <w:pPr>
        <w:pStyle w:val="110"/>
        <w:numPr>
          <w:ilvl w:val="1"/>
          <w:numId w:val="2"/>
        </w:numPr>
        <w:spacing w:before="2" w:line="272" w:lineRule="exact"/>
        <w:ind w:hanging="361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3" w:lineRule="auto"/>
        <w:ind w:right="487"/>
        <w:jc w:val="both"/>
      </w:pPr>
      <w:r>
        <w:t>основ экологической культуры, соответствующей современному уровню экологического мышления;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3" w:lineRule="auto"/>
        <w:ind w:right="487"/>
        <w:jc w:val="both"/>
      </w:pPr>
      <w: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3" w:lineRule="auto"/>
        <w:ind w:right="487"/>
        <w:jc w:val="both"/>
      </w:pPr>
      <w: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3" w:lineRule="auto"/>
        <w:ind w:right="487"/>
        <w:jc w:val="both"/>
      </w:pPr>
      <w:r>
        <w:t>экологически целесообразного отношения к природе как источнику жизни на Земле, основе ее существования;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3" w:lineRule="auto"/>
        <w:ind w:right="487"/>
        <w:jc w:val="both"/>
      </w:pPr>
      <w: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9" w:line="223" w:lineRule="auto"/>
        <w:ind w:right="487"/>
        <w:jc w:val="both"/>
      </w:pPr>
      <w:r>
        <w:t>экологического мышления, умения руководствоваться им в познавательной, коммуникативной и социальной практике.</w:t>
      </w:r>
    </w:p>
    <w:p w:rsidR="00345616" w:rsidRDefault="00345616" w:rsidP="00345616">
      <w:pPr>
        <w:pStyle w:val="ab"/>
        <w:ind w:left="753"/>
      </w:pPr>
    </w:p>
    <w:p w:rsidR="00345616" w:rsidRDefault="00345616" w:rsidP="00345616">
      <w:pPr>
        <w:pStyle w:val="ab"/>
        <w:widowControl w:val="0"/>
        <w:tabs>
          <w:tab w:val="left" w:pos="754"/>
        </w:tabs>
        <w:autoSpaceDE w:val="0"/>
        <w:autoSpaceDN w:val="0"/>
        <w:spacing w:line="284" w:lineRule="exact"/>
        <w:jc w:val="both"/>
      </w:pPr>
    </w:p>
    <w:p w:rsidR="00345616" w:rsidRDefault="00345616" w:rsidP="00345616">
      <w:pPr>
        <w:pStyle w:val="110"/>
        <w:numPr>
          <w:ilvl w:val="1"/>
          <w:numId w:val="2"/>
        </w:numPr>
        <w:ind w:hanging="361"/>
        <w:jc w:val="both"/>
      </w:pPr>
      <w:r>
        <w:t>Популяризации</w:t>
      </w:r>
      <w:r>
        <w:rPr>
          <w:spacing w:val="-5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познания):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78" w:line="284" w:lineRule="exact"/>
        <w:ind w:hanging="361"/>
        <w:jc w:val="both"/>
      </w:pPr>
      <w:r>
        <w:t>готовности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8"/>
        </w:rPr>
        <w:t xml:space="preserve"> </w:t>
      </w:r>
      <w:r>
        <w:t>и самообразованию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мотивации к</w:t>
      </w:r>
      <w:r>
        <w:rPr>
          <w:spacing w:val="-7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 познанию;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6" w:line="223" w:lineRule="auto"/>
        <w:ind w:right="486"/>
        <w:jc w:val="both"/>
      </w:pPr>
      <w:r>
        <w:t>целостного</w:t>
      </w:r>
      <w:r>
        <w:rPr>
          <w:spacing w:val="41"/>
        </w:rPr>
        <w:t xml:space="preserve"> </w:t>
      </w:r>
      <w:r>
        <w:t>мировоззрения,</w:t>
      </w:r>
      <w:r>
        <w:rPr>
          <w:spacing w:val="39"/>
        </w:rPr>
        <w:t xml:space="preserve"> </w:t>
      </w:r>
      <w:r>
        <w:t>соответствующего</w:t>
      </w:r>
      <w:r>
        <w:rPr>
          <w:spacing w:val="41"/>
        </w:rPr>
        <w:t xml:space="preserve"> </w:t>
      </w:r>
      <w:r>
        <w:t>современному</w:t>
      </w:r>
      <w:r>
        <w:rPr>
          <w:spacing w:val="36"/>
        </w:rPr>
        <w:t xml:space="preserve"> </w:t>
      </w:r>
      <w:r>
        <w:t>уровню</w:t>
      </w:r>
      <w:r>
        <w:rPr>
          <w:spacing w:val="40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науки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общественной</w:t>
      </w:r>
      <w:r>
        <w:rPr>
          <w:spacing w:val="38"/>
        </w:rPr>
        <w:t xml:space="preserve"> </w:t>
      </w:r>
      <w:r>
        <w:t>практики,</w:t>
      </w:r>
      <w:r>
        <w:rPr>
          <w:spacing w:val="39"/>
        </w:rPr>
        <w:t xml:space="preserve"> </w:t>
      </w:r>
      <w:r>
        <w:t>учитывающего</w:t>
      </w:r>
      <w:r>
        <w:rPr>
          <w:spacing w:val="-57"/>
        </w:rPr>
        <w:t xml:space="preserve"> </w:t>
      </w:r>
      <w:r>
        <w:t>социальное,</w:t>
      </w:r>
      <w:r>
        <w:rPr>
          <w:spacing w:val="3"/>
        </w:rPr>
        <w:t xml:space="preserve"> </w:t>
      </w:r>
      <w:r>
        <w:t>культурное,</w:t>
      </w:r>
      <w:r>
        <w:rPr>
          <w:spacing w:val="4"/>
        </w:rPr>
        <w:t xml:space="preserve"> </w:t>
      </w:r>
      <w:r>
        <w:t>языковое,</w:t>
      </w:r>
      <w:r>
        <w:rPr>
          <w:spacing w:val="3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20" w:line="223" w:lineRule="auto"/>
        <w:ind w:right="478"/>
        <w:jc w:val="both"/>
      </w:pPr>
      <w:r>
        <w:t>мировоззренческих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составляющих основу для</w:t>
      </w:r>
      <w:r>
        <w:rPr>
          <w:spacing w:val="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19" w:line="223" w:lineRule="auto"/>
        <w:ind w:right="470"/>
        <w:jc w:val="both"/>
      </w:pPr>
      <w:r>
        <w:t>представлений</w:t>
      </w:r>
      <w:r>
        <w:rPr>
          <w:spacing w:val="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закономерностях</w:t>
      </w:r>
      <w:r>
        <w:rPr>
          <w:spacing w:val="4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общества,</w:t>
      </w:r>
      <w:r>
        <w:rPr>
          <w:spacing w:val="5"/>
        </w:rPr>
        <w:t xml:space="preserve"> </w:t>
      </w:r>
      <w:r>
        <w:t>взаимосвязях</w:t>
      </w:r>
      <w:r>
        <w:rPr>
          <w:spacing w:val="3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общества</w:t>
      </w:r>
      <w:r>
        <w:rPr>
          <w:spacing w:val="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природной</w:t>
      </w:r>
      <w:r>
        <w:rPr>
          <w:spacing w:val="9"/>
        </w:rPr>
        <w:t xml:space="preserve"> </w:t>
      </w:r>
      <w:r>
        <w:t>средой,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предмета в</w:t>
      </w:r>
      <w:r>
        <w:rPr>
          <w:spacing w:val="3"/>
        </w:rPr>
        <w:t xml:space="preserve"> </w:t>
      </w:r>
      <w:r>
        <w:lastRenderedPageBreak/>
        <w:t>познании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закономерностей;</w:t>
      </w:r>
    </w:p>
    <w:p w:rsidR="00345616" w:rsidRDefault="00345616" w:rsidP="00345616">
      <w:pPr>
        <w:pStyle w:val="ab"/>
        <w:widowControl w:val="0"/>
        <w:numPr>
          <w:ilvl w:val="0"/>
          <w:numId w:val="3"/>
        </w:numPr>
        <w:tabs>
          <w:tab w:val="left" w:pos="754"/>
        </w:tabs>
        <w:autoSpaceDE w:val="0"/>
        <w:autoSpaceDN w:val="0"/>
        <w:spacing w:before="6"/>
        <w:ind w:hanging="361"/>
        <w:jc w:val="both"/>
      </w:pPr>
      <w:r>
        <w:t>навыков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1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345616" w:rsidRDefault="00345616" w:rsidP="00345616">
      <w:pPr>
        <w:pStyle w:val="ab"/>
        <w:ind w:left="753"/>
        <w:jc w:val="both"/>
      </w:pPr>
    </w:p>
    <w:p w:rsidR="00345616" w:rsidRDefault="00345616" w:rsidP="00345616">
      <w:pPr>
        <w:pStyle w:val="a5"/>
        <w:spacing w:before="3"/>
        <w:jc w:val="both"/>
        <w:rPr>
          <w:rFonts w:ascii="Times New Roman" w:hAnsi="Times New Roman" w:cs="Times New Roman"/>
        </w:rPr>
      </w:pPr>
    </w:p>
    <w:p w:rsidR="00345616" w:rsidRDefault="00345616" w:rsidP="00345616">
      <w:pPr>
        <w:pStyle w:val="a5"/>
        <w:spacing w:after="0" w:line="271" w:lineRule="auto"/>
        <w:ind w:firstLine="284"/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>
        <w:rPr>
          <w:rFonts w:ascii="Times New Roman" w:hAnsi="Times New Roman"/>
          <w:b/>
          <w:color w:val="000000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результаты.</w:t>
      </w:r>
    </w:p>
    <w:p w:rsidR="00345616" w:rsidRDefault="00345616" w:rsidP="00A318AB">
      <w:pPr>
        <w:pStyle w:val="a5"/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345616" w:rsidRDefault="00345616" w:rsidP="00345616">
      <w:pPr>
        <w:pStyle w:val="a5"/>
        <w:spacing w:after="0" w:line="271" w:lineRule="auto"/>
        <w:ind w:firstLine="284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 класс</w:t>
      </w:r>
    </w:p>
    <w:p w:rsidR="00345616" w:rsidRDefault="00345616" w:rsidP="00345616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>Регулятивные УУД:</w:t>
      </w:r>
    </w:p>
    <w:p w:rsidR="00345616" w:rsidRDefault="00345616" w:rsidP="0034561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Обучающиеся  смогут:</w:t>
      </w:r>
    </w:p>
    <w:p w:rsidR="00345616" w:rsidRDefault="00345616" w:rsidP="00345616">
      <w:pPr>
        <w:numPr>
          <w:ilvl w:val="0"/>
          <w:numId w:val="10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345616" w:rsidRDefault="00345616" w:rsidP="00345616">
      <w:pPr>
        <w:numPr>
          <w:ilvl w:val="0"/>
          <w:numId w:val="10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345616" w:rsidRDefault="00345616" w:rsidP="00345616">
      <w:pPr>
        <w:numPr>
          <w:ilvl w:val="0"/>
          <w:numId w:val="10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345616" w:rsidRDefault="00345616" w:rsidP="00345616">
      <w:pPr>
        <w:numPr>
          <w:ilvl w:val="0"/>
          <w:numId w:val="10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345616" w:rsidRDefault="00345616" w:rsidP="00345616">
      <w:pPr>
        <w:numPr>
          <w:ilvl w:val="0"/>
          <w:numId w:val="10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мобилизации сил и волевой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ходе приобретения опыта коллективного публичного выступления и при подготовке к нему.</w:t>
      </w:r>
    </w:p>
    <w:p w:rsidR="00345616" w:rsidRDefault="00345616" w:rsidP="00345616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>Познавательные УУД:</w:t>
      </w:r>
    </w:p>
    <w:p w:rsidR="00345616" w:rsidRDefault="00345616" w:rsidP="0034561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Обучающиеся смогут:</w:t>
      </w:r>
    </w:p>
    <w:p w:rsidR="00345616" w:rsidRDefault="00345616" w:rsidP="00345616">
      <w:pPr>
        <w:numPr>
          <w:ilvl w:val="0"/>
          <w:numId w:val="11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345616" w:rsidRDefault="00345616" w:rsidP="00345616">
      <w:pPr>
        <w:numPr>
          <w:ilvl w:val="0"/>
          <w:numId w:val="11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345616" w:rsidRDefault="00345616" w:rsidP="00345616">
      <w:pPr>
        <w:numPr>
          <w:ilvl w:val="0"/>
          <w:numId w:val="11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345616" w:rsidRDefault="00345616" w:rsidP="00345616">
      <w:pPr>
        <w:numPr>
          <w:ilvl w:val="0"/>
          <w:numId w:val="11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345616" w:rsidRDefault="00345616" w:rsidP="00345616">
      <w:pPr>
        <w:numPr>
          <w:ilvl w:val="0"/>
          <w:numId w:val="11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345616" w:rsidRDefault="00345616" w:rsidP="00345616">
      <w:pPr>
        <w:numPr>
          <w:ilvl w:val="0"/>
          <w:numId w:val="11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345616" w:rsidRDefault="00345616" w:rsidP="00345616">
      <w:pPr>
        <w:numPr>
          <w:ilvl w:val="0"/>
          <w:numId w:val="11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345616" w:rsidRDefault="00345616" w:rsidP="00345616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</w:rPr>
        <w:t>Коммуникативные УУД:</w:t>
      </w:r>
    </w:p>
    <w:p w:rsidR="00345616" w:rsidRDefault="00345616" w:rsidP="0034561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Обучающиеся смогут:</w:t>
      </w:r>
    </w:p>
    <w:p w:rsidR="00345616" w:rsidRDefault="00345616" w:rsidP="00345616">
      <w:pPr>
        <w:numPr>
          <w:ilvl w:val="0"/>
          <w:numId w:val="12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понимать сходство и различие разговорной и музыкальной речи;</w:t>
      </w:r>
    </w:p>
    <w:p w:rsidR="00345616" w:rsidRDefault="00345616" w:rsidP="00345616">
      <w:pPr>
        <w:numPr>
          <w:ilvl w:val="0"/>
          <w:numId w:val="12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345616" w:rsidRDefault="00345616" w:rsidP="00345616">
      <w:pPr>
        <w:numPr>
          <w:ilvl w:val="0"/>
          <w:numId w:val="12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345616" w:rsidRDefault="00345616" w:rsidP="00345616">
      <w:pPr>
        <w:numPr>
          <w:ilvl w:val="0"/>
          <w:numId w:val="12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345616" w:rsidRDefault="00345616" w:rsidP="00345616">
      <w:pPr>
        <w:numPr>
          <w:ilvl w:val="0"/>
          <w:numId w:val="12"/>
        </w:numPr>
        <w:shd w:val="clear" w:color="auto" w:fill="FFFFFF"/>
        <w:ind w:left="0" w:firstLine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345616" w:rsidRDefault="00345616" w:rsidP="00345616">
      <w:pPr>
        <w:numPr>
          <w:ilvl w:val="0"/>
          <w:numId w:val="12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345616" w:rsidRDefault="00345616" w:rsidP="00345616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</w:p>
    <w:p w:rsidR="00345616" w:rsidRDefault="00345616" w:rsidP="00345616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 класс</w:t>
      </w:r>
    </w:p>
    <w:p w:rsidR="00345616" w:rsidRDefault="00345616" w:rsidP="00345616">
      <w:pPr>
        <w:pStyle w:val="a5"/>
        <w:spacing w:after="0"/>
        <w:rPr>
          <w:rFonts w:hAnsi="Times New Roman"/>
          <w:b/>
          <w:color w:val="000000"/>
        </w:rPr>
      </w:pPr>
      <w:r>
        <w:rPr>
          <w:rFonts w:hAnsi="Times New Roman"/>
          <w:b/>
          <w:color w:val="000000"/>
        </w:rPr>
        <w:t>Регулятивные</w:t>
      </w:r>
      <w:r>
        <w:rPr>
          <w:rFonts w:hAnsi="Times New Roman"/>
          <w:b/>
          <w:color w:val="000000"/>
        </w:rPr>
        <w:t xml:space="preserve"> </w:t>
      </w:r>
      <w:r>
        <w:rPr>
          <w:rFonts w:hAnsi="Times New Roman"/>
          <w:b/>
          <w:color w:val="000000"/>
        </w:rPr>
        <w:t>УУД</w:t>
      </w:r>
      <w:r>
        <w:rPr>
          <w:rFonts w:hAnsi="Times New Roman"/>
          <w:b/>
          <w:color w:val="000000"/>
        </w:rPr>
        <w:t>:</w:t>
      </w:r>
    </w:p>
    <w:p w:rsidR="00345616" w:rsidRDefault="00345616" w:rsidP="00345616">
      <w:pPr>
        <w:pStyle w:val="a5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Обучающиеся смогут:</w:t>
      </w:r>
    </w:p>
    <w:p w:rsidR="00345616" w:rsidRDefault="00345616" w:rsidP="00345616">
      <w:pPr>
        <w:pStyle w:val="a5"/>
        <w:numPr>
          <w:ilvl w:val="0"/>
          <w:numId w:val="13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принимать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сохранять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цели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задачи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соответствии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ними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планировать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контролировать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оценивать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собственные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действия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3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договариваться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распределении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функций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ролей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совместной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 xml:space="preserve">; </w:t>
      </w:r>
      <w:r>
        <w:rPr>
          <w:rFonts w:hAnsi="Times New Roman"/>
          <w:color w:val="000000"/>
        </w:rPr>
        <w:t>осуществлять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взаимный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контроль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адекватно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оценивать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собственное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поведение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поведение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окружающих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3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выделять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удерживать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предмет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обсуждения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критерии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его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оценки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также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пользоваться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практике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этими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критериями</w:t>
      </w:r>
      <w:r>
        <w:rPr>
          <w:rFonts w:hAnsi="Times New Roman"/>
          <w:color w:val="000000"/>
        </w:rPr>
        <w:t>.</w:t>
      </w:r>
    </w:p>
    <w:p w:rsidR="00345616" w:rsidRDefault="00345616" w:rsidP="00345616">
      <w:pPr>
        <w:pStyle w:val="a5"/>
        <w:numPr>
          <w:ilvl w:val="0"/>
          <w:numId w:val="13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прогнозировать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содержание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его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названию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жанру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предвосхищать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композиторские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решения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созданию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образов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развитию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взаимодействию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произведении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3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использовать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мобилизацию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сил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волевой</w:t>
      </w:r>
      <w:r>
        <w:rPr>
          <w:rFonts w:hAnsi="Times New Roman"/>
          <w:color w:val="000000"/>
        </w:rPr>
        <w:t xml:space="preserve"> </w:t>
      </w:r>
      <w:proofErr w:type="spellStart"/>
      <w:r>
        <w:rPr>
          <w:rFonts w:hAnsi="Times New Roman"/>
          <w:color w:val="000000"/>
        </w:rPr>
        <w:t>саморегуляции</w:t>
      </w:r>
      <w:proofErr w:type="spellEnd"/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ходе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приобретения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опыта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коллективного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публичного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выступления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подготовке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нему</w:t>
      </w:r>
      <w:r>
        <w:rPr>
          <w:rFonts w:hAnsi="Times New Roman"/>
          <w:color w:val="000000"/>
        </w:rPr>
        <w:t>.</w:t>
      </w:r>
    </w:p>
    <w:p w:rsidR="00345616" w:rsidRDefault="00345616" w:rsidP="00345616">
      <w:pPr>
        <w:pStyle w:val="a5"/>
        <w:numPr>
          <w:ilvl w:val="0"/>
          <w:numId w:val="14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ставить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цели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формулировать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исходя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из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целей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задачи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осуществлять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поиск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наиболее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эффективных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способов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достижения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результата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процессе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участия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индивидуальных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групповых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проектных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работах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4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действовать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конструктивно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числе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ситуациях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неуспеха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счет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умения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осуществлять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поиск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наиболее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эффективных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способов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реализации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целей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учетом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имеющихся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условий</w:t>
      </w:r>
      <w:r>
        <w:rPr>
          <w:rFonts w:hAnsi="Times New Roman"/>
          <w:color w:val="000000"/>
        </w:rPr>
        <w:t>.</w:t>
      </w:r>
    </w:p>
    <w:p w:rsidR="00345616" w:rsidRDefault="00345616" w:rsidP="00345616">
      <w:pPr>
        <w:pStyle w:val="a5"/>
        <w:spacing w:after="0"/>
        <w:rPr>
          <w:rFonts w:hAnsi="Times New Roman"/>
          <w:b/>
          <w:color w:val="000000"/>
        </w:rPr>
      </w:pPr>
      <w:r>
        <w:rPr>
          <w:rFonts w:hAnsi="Times New Roman"/>
          <w:b/>
          <w:color w:val="000000"/>
        </w:rPr>
        <w:t>Познавательные</w:t>
      </w:r>
      <w:r>
        <w:rPr>
          <w:rFonts w:hAnsi="Times New Roman"/>
          <w:b/>
          <w:color w:val="000000"/>
        </w:rPr>
        <w:t xml:space="preserve"> </w:t>
      </w:r>
      <w:r>
        <w:rPr>
          <w:rFonts w:hAnsi="Times New Roman"/>
          <w:b/>
          <w:color w:val="000000"/>
        </w:rPr>
        <w:t>УУД</w:t>
      </w:r>
      <w:r>
        <w:rPr>
          <w:rFonts w:hAnsi="Times New Roman"/>
          <w:b/>
          <w:color w:val="000000"/>
        </w:rPr>
        <w:t>:</w:t>
      </w:r>
    </w:p>
    <w:p w:rsidR="00345616" w:rsidRDefault="00345616" w:rsidP="00345616">
      <w:pPr>
        <w:pStyle w:val="a5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Обучающиеся смогут:</w:t>
      </w:r>
    </w:p>
    <w:p w:rsidR="00345616" w:rsidRDefault="00345616" w:rsidP="00345616">
      <w:pPr>
        <w:pStyle w:val="a5"/>
        <w:numPr>
          <w:ilvl w:val="0"/>
          <w:numId w:val="1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владеть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логическими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действиями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сравнения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анализа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синтеза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обобщения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классификации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родовидовым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признакам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установления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аналогий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причинно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следственных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связей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построения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рассуждений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отнесения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известным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понятиям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выдвижения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предположений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подтверждающих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доказательств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применять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методы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наблюдения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экспериментирования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моделирования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систематизации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материала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выявления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известного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неизвестного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решении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задач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обсуждать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проблемные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вопросы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рефлексировать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ходе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творческого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сотрудничества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сравнивать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результаты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своей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результатами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других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учащихся</w:t>
      </w:r>
      <w:r>
        <w:rPr>
          <w:rFonts w:hAnsi="Times New Roman"/>
          <w:color w:val="000000"/>
        </w:rPr>
        <w:t xml:space="preserve">; </w:t>
      </w:r>
      <w:r>
        <w:rPr>
          <w:rFonts w:hAnsi="Times New Roman"/>
          <w:color w:val="000000"/>
        </w:rPr>
        <w:t>понимать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причины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успеха</w:t>
      </w:r>
      <w:r>
        <w:rPr>
          <w:rFonts w:hAnsi="Times New Roman"/>
          <w:color w:val="000000"/>
        </w:rPr>
        <w:t>/</w:t>
      </w:r>
      <w:r>
        <w:rPr>
          <w:rFonts w:hAnsi="Times New Roman"/>
          <w:color w:val="000000"/>
        </w:rPr>
        <w:t>неуспеха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понимать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отражения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жизни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научных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художественных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текстах</w:t>
      </w:r>
      <w:r>
        <w:rPr>
          <w:rFonts w:hAnsi="Times New Roman"/>
          <w:color w:val="000000"/>
        </w:rPr>
        <w:t xml:space="preserve">; </w:t>
      </w:r>
      <w:r>
        <w:rPr>
          <w:rFonts w:hAnsi="Times New Roman"/>
          <w:color w:val="000000"/>
        </w:rPr>
        <w:t>адекватно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воспринимать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художественные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осознавать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многозначность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содержания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образов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существование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интерпретаций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одного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произведения</w:t>
      </w:r>
      <w:r>
        <w:rPr>
          <w:rFonts w:hAnsi="Times New Roman"/>
          <w:color w:val="000000"/>
        </w:rPr>
        <w:t xml:space="preserve">; </w:t>
      </w:r>
      <w:r>
        <w:rPr>
          <w:rFonts w:hAnsi="Times New Roman"/>
          <w:color w:val="000000"/>
        </w:rPr>
        <w:t>выполнять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творческие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задачи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не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имеющие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однозначного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решения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lastRenderedPageBreak/>
        <w:t>осуществлять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поиск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оснований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целостности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художественного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явления</w:t>
      </w:r>
      <w:r>
        <w:rPr>
          <w:rFonts w:hAnsi="Times New Roman"/>
          <w:color w:val="000000"/>
        </w:rPr>
        <w:t xml:space="preserve"> (</w:t>
      </w:r>
      <w:r>
        <w:rPr>
          <w:rFonts w:hAnsi="Times New Roman"/>
          <w:color w:val="000000"/>
        </w:rPr>
        <w:t>музыкального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произведения</w:t>
      </w:r>
      <w:r>
        <w:rPr>
          <w:rFonts w:hAnsi="Times New Roman"/>
          <w:color w:val="000000"/>
        </w:rPr>
        <w:t xml:space="preserve">), </w:t>
      </w:r>
      <w:r>
        <w:rPr>
          <w:rFonts w:hAnsi="Times New Roman"/>
          <w:color w:val="000000"/>
        </w:rPr>
        <w:t>синтеза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как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составления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целого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из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частей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использовать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типы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моделей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изучении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художественного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явления</w:t>
      </w:r>
      <w:r>
        <w:rPr>
          <w:rFonts w:hAnsi="Times New Roman"/>
          <w:color w:val="000000"/>
        </w:rPr>
        <w:t xml:space="preserve"> (</w:t>
      </w:r>
      <w:r>
        <w:rPr>
          <w:rFonts w:hAnsi="Times New Roman"/>
          <w:color w:val="000000"/>
        </w:rPr>
        <w:t>графическая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пластическая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вербальная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знаково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символическая</w:t>
      </w:r>
      <w:r>
        <w:rPr>
          <w:rFonts w:hAnsi="Times New Roman"/>
          <w:color w:val="000000"/>
        </w:rPr>
        <w:t xml:space="preserve">), </w:t>
      </w:r>
      <w:r>
        <w:rPr>
          <w:rFonts w:hAnsi="Times New Roman"/>
          <w:color w:val="000000"/>
        </w:rPr>
        <w:t>моделировать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отношения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между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объектами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преобразовывать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модели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соответствии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содержанием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материала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поставленной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целью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пользоваться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различными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способами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поиска</w:t>
      </w:r>
      <w:r>
        <w:rPr>
          <w:rFonts w:hAnsi="Times New Roman"/>
          <w:color w:val="000000"/>
        </w:rPr>
        <w:t xml:space="preserve"> (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справочных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источниках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открытом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информационном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пространстве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сети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Интернет</w:t>
      </w:r>
      <w:r>
        <w:rPr>
          <w:rFonts w:hAnsi="Times New Roman"/>
          <w:color w:val="000000"/>
        </w:rPr>
        <w:t xml:space="preserve">), </w:t>
      </w:r>
      <w:r>
        <w:rPr>
          <w:rFonts w:hAnsi="Times New Roman"/>
          <w:color w:val="000000"/>
        </w:rPr>
        <w:t>сбора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обработки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анализа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организации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передачи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интерпретации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информации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соответствии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коммуникативными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познавательными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задачами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технологиями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предмета</w:t>
      </w:r>
      <w:r>
        <w:rPr>
          <w:rFonts w:hAnsi="Times New Roman"/>
          <w:color w:val="000000"/>
        </w:rPr>
        <w:t>.</w:t>
      </w:r>
    </w:p>
    <w:p w:rsidR="00345616" w:rsidRDefault="00345616" w:rsidP="00345616">
      <w:pPr>
        <w:pStyle w:val="a5"/>
        <w:numPr>
          <w:ilvl w:val="0"/>
          <w:numId w:val="16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удовлетворять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потребность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культурно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досуговой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духовно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обогащающей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личность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расширении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углублении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знаний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данной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предметной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области</w:t>
      </w:r>
      <w:r>
        <w:rPr>
          <w:rFonts w:hAnsi="Times New Roman"/>
          <w:color w:val="000000"/>
        </w:rPr>
        <w:t>.</w:t>
      </w:r>
    </w:p>
    <w:p w:rsidR="00345616" w:rsidRDefault="00345616" w:rsidP="00345616">
      <w:pPr>
        <w:pStyle w:val="a5"/>
        <w:spacing w:after="0"/>
        <w:rPr>
          <w:rFonts w:hAnsi="Times New Roman"/>
          <w:b/>
          <w:color w:val="000000"/>
        </w:rPr>
      </w:pPr>
      <w:r>
        <w:rPr>
          <w:rFonts w:hAnsi="Times New Roman"/>
          <w:b/>
          <w:color w:val="000000"/>
        </w:rPr>
        <w:t>Коммуникативные</w:t>
      </w:r>
      <w:r>
        <w:rPr>
          <w:rFonts w:hAnsi="Times New Roman"/>
          <w:b/>
          <w:color w:val="000000"/>
        </w:rPr>
        <w:t xml:space="preserve"> </w:t>
      </w:r>
      <w:r>
        <w:rPr>
          <w:rFonts w:hAnsi="Times New Roman"/>
          <w:b/>
          <w:color w:val="000000"/>
        </w:rPr>
        <w:t>УУД</w:t>
      </w:r>
      <w:r>
        <w:rPr>
          <w:rFonts w:hAnsi="Times New Roman"/>
          <w:b/>
          <w:color w:val="000000"/>
        </w:rPr>
        <w:t>.</w:t>
      </w:r>
    </w:p>
    <w:p w:rsidR="00345616" w:rsidRDefault="00345616" w:rsidP="00345616">
      <w:pPr>
        <w:pStyle w:val="a5"/>
        <w:spacing w:after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Обучающиеся смогут:</w:t>
      </w:r>
    </w:p>
    <w:p w:rsidR="00345616" w:rsidRDefault="00345616" w:rsidP="00345616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понимать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сходство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разговорной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речи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слушать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собеседника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вести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диалог</w:t>
      </w:r>
      <w:r>
        <w:rPr>
          <w:rFonts w:hAnsi="Times New Roman"/>
          <w:color w:val="000000"/>
        </w:rPr>
        <w:t xml:space="preserve">; </w:t>
      </w:r>
      <w:r>
        <w:rPr>
          <w:rFonts w:hAnsi="Times New Roman"/>
          <w:color w:val="000000"/>
        </w:rPr>
        <w:t>участвовать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коллективном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обсуждении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принимать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точки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зрения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одну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ту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же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проблему</w:t>
      </w:r>
      <w:r>
        <w:rPr>
          <w:rFonts w:hAnsi="Times New Roman"/>
          <w:color w:val="000000"/>
        </w:rPr>
        <w:t xml:space="preserve">; </w:t>
      </w:r>
      <w:r>
        <w:rPr>
          <w:rFonts w:hAnsi="Times New Roman"/>
          <w:color w:val="000000"/>
        </w:rPr>
        <w:t>излагать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свое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мнение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аргументировать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свою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точку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зрения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понимать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композиционные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особенности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устной</w:t>
      </w:r>
      <w:r>
        <w:rPr>
          <w:rFonts w:hAnsi="Times New Roman"/>
          <w:color w:val="000000"/>
        </w:rPr>
        <w:t xml:space="preserve"> (</w:t>
      </w:r>
      <w:r>
        <w:rPr>
          <w:rFonts w:hAnsi="Times New Roman"/>
          <w:color w:val="000000"/>
        </w:rPr>
        <w:t>разговорной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музыкальной</w:t>
      </w:r>
      <w:r>
        <w:rPr>
          <w:rFonts w:hAnsi="Times New Roman"/>
          <w:color w:val="000000"/>
        </w:rPr>
        <w:t xml:space="preserve">) </w:t>
      </w:r>
      <w:r>
        <w:rPr>
          <w:rFonts w:hAnsi="Times New Roman"/>
          <w:color w:val="000000"/>
        </w:rPr>
        <w:t>речи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учитывать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построении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собственных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высказываний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жизненных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ситуациях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использовать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речевые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средства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средства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информационных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коммуникационных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технологий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для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решения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коммуникативных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познавательных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задач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опосредованно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вступать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диалог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автором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художественного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посредством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выявления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авторских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смыслов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оценок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прогнозирования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хода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развития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событий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сличения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полученного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результата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оригиналом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целью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внесения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дополнений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корректив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ход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решения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учебно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художественной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задачи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приобрести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опыт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общения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публикой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условиях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концертного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предъявления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результата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творческой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исполнительской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>.</w:t>
      </w:r>
    </w:p>
    <w:p w:rsidR="00345616" w:rsidRDefault="00345616" w:rsidP="00345616">
      <w:pPr>
        <w:pStyle w:val="a5"/>
        <w:numPr>
          <w:ilvl w:val="0"/>
          <w:numId w:val="18"/>
        </w:numPr>
        <w:tabs>
          <w:tab w:val="left" w:pos="0"/>
        </w:tabs>
        <w:spacing w:after="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345616" w:rsidRDefault="00345616" w:rsidP="00345616">
      <w:pPr>
        <w:pStyle w:val="a5"/>
        <w:spacing w:after="0" w:line="271" w:lineRule="auto"/>
        <w:ind w:firstLine="284"/>
        <w:jc w:val="both"/>
        <w:rPr>
          <w:rFonts w:ascii="Times New Roman" w:hAnsi="Times New Roman"/>
          <w:b/>
          <w:bCs/>
          <w:color w:val="000000"/>
        </w:rPr>
      </w:pPr>
    </w:p>
    <w:p w:rsidR="00345616" w:rsidRDefault="00345616" w:rsidP="00345616">
      <w:pPr>
        <w:pStyle w:val="1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8 класс</w:t>
      </w:r>
    </w:p>
    <w:p w:rsidR="00345616" w:rsidRDefault="00345616" w:rsidP="00345616">
      <w:pPr>
        <w:pStyle w:val="1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Регулятивные УУД:</w:t>
      </w:r>
    </w:p>
    <w:p w:rsidR="00345616" w:rsidRDefault="00345616" w:rsidP="00345616">
      <w:pPr>
        <w:pStyle w:val="11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Обучающиеся смогут:</w:t>
      </w:r>
    </w:p>
    <w:p w:rsidR="00345616" w:rsidRDefault="00345616" w:rsidP="00345616">
      <w:pPr>
        <w:pStyle w:val="11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345616" w:rsidRDefault="00345616" w:rsidP="00345616">
      <w:pPr>
        <w:pStyle w:val="11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345616" w:rsidRDefault="00345616" w:rsidP="00345616">
      <w:pPr>
        <w:pStyle w:val="11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345616" w:rsidRDefault="00345616" w:rsidP="00345616">
      <w:pPr>
        <w:pStyle w:val="11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345616" w:rsidRDefault="00345616" w:rsidP="00345616">
      <w:pPr>
        <w:pStyle w:val="11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использовать мобилизацию сил и волевую </w:t>
      </w:r>
      <w:proofErr w:type="spellStart"/>
      <w:r>
        <w:rPr>
          <w:color w:val="000000"/>
        </w:rPr>
        <w:t>саморегуляцию</w:t>
      </w:r>
      <w:proofErr w:type="spellEnd"/>
      <w:r>
        <w:rPr>
          <w:color w:val="000000"/>
        </w:rPr>
        <w:t xml:space="preserve"> в ходе приобретения опыта коллективного публичного выступления и при подготовке к нему.</w:t>
      </w:r>
    </w:p>
    <w:p w:rsidR="00345616" w:rsidRDefault="00345616" w:rsidP="00345616">
      <w:pPr>
        <w:pStyle w:val="11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345616" w:rsidRDefault="00345616" w:rsidP="00345616">
      <w:pPr>
        <w:pStyle w:val="11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345616" w:rsidRDefault="00345616" w:rsidP="00345616">
      <w:pPr>
        <w:pStyle w:val="11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Познавательные УУД:</w:t>
      </w:r>
    </w:p>
    <w:p w:rsidR="00345616" w:rsidRDefault="00345616" w:rsidP="00345616">
      <w:pPr>
        <w:pStyle w:val="11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Обучающиеся смогут: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логическими действиям сравнения, анализа, синтеза, обобщения, классифицировать по родовидовым признакам, устанавливать аналогии и причинно-следственные связи,  строить рассуждения, выдвигать предположения и подтверждающие их доказательства;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345616" w:rsidRDefault="00345616" w:rsidP="00345616">
      <w:pPr>
        <w:pStyle w:val="11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345616" w:rsidRDefault="00345616" w:rsidP="00345616">
      <w:pPr>
        <w:pStyle w:val="11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Коммуникативные УУД:</w:t>
      </w:r>
    </w:p>
    <w:p w:rsidR="00345616" w:rsidRDefault="00345616" w:rsidP="00345616">
      <w:pPr>
        <w:pStyle w:val="11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Обучающиеся смогут:</w:t>
      </w:r>
    </w:p>
    <w:p w:rsidR="00345616" w:rsidRDefault="00345616" w:rsidP="00345616">
      <w:pPr>
        <w:pStyle w:val="11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сходство и различие разговорной и музыкальной речи;</w:t>
      </w:r>
    </w:p>
    <w:p w:rsidR="00345616" w:rsidRDefault="00345616" w:rsidP="00345616">
      <w:pPr>
        <w:pStyle w:val="11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345616" w:rsidRDefault="00345616" w:rsidP="00345616">
      <w:pPr>
        <w:pStyle w:val="11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345616" w:rsidRDefault="00345616" w:rsidP="00345616">
      <w:pPr>
        <w:pStyle w:val="11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345616" w:rsidRDefault="00345616" w:rsidP="00345616">
      <w:pPr>
        <w:pStyle w:val="11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345616" w:rsidRDefault="00345616" w:rsidP="00345616">
      <w:pPr>
        <w:pStyle w:val="11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345616" w:rsidRDefault="00345616" w:rsidP="00345616">
      <w:pPr>
        <w:pStyle w:val="11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345616" w:rsidRDefault="00345616" w:rsidP="00345616">
      <w:pPr>
        <w:pStyle w:val="11"/>
        <w:numPr>
          <w:ilvl w:val="0"/>
          <w:numId w:val="21"/>
        </w:numPr>
        <w:shd w:val="clear" w:color="auto" w:fill="FFFFFF"/>
        <w:spacing w:line="271" w:lineRule="auto"/>
        <w:ind w:left="624" w:hanging="204"/>
        <w:jc w:val="both"/>
        <w:rPr>
          <w:color w:val="000000"/>
        </w:rPr>
      </w:pPr>
      <w:r>
        <w:rPr>
          <w:color w:val="000000"/>
        </w:rPr>
        <w:t>с публично исполнять музыкальные произведения  сольно или при поддержке одноклассников.</w:t>
      </w:r>
    </w:p>
    <w:p w:rsidR="00345616" w:rsidRDefault="00345616" w:rsidP="00345616">
      <w:pPr>
        <w:pStyle w:val="a5"/>
        <w:spacing w:after="0" w:line="271" w:lineRule="auto"/>
        <w:ind w:firstLine="284"/>
        <w:jc w:val="both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Предметные результаты:</w:t>
      </w:r>
    </w:p>
    <w:p w:rsidR="00345616" w:rsidRDefault="00345616" w:rsidP="00345616">
      <w:pPr>
        <w:pStyle w:val="a5"/>
        <w:spacing w:after="0" w:line="271" w:lineRule="auto"/>
        <w:ind w:firstLine="284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 класс:</w:t>
      </w:r>
    </w:p>
    <w:p w:rsidR="00345616" w:rsidRDefault="00345616" w:rsidP="00345616">
      <w:pPr>
        <w:pStyle w:val="a5"/>
        <w:spacing w:after="0" w:line="271" w:lineRule="auto"/>
        <w:ind w:firstLine="284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Обучающиеся научатся: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иметь представление о приемах взаимодействия и развития образов музыкальных сочинений;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знать имена выдающихся русских и зарубежных композиторов, приводить примеры их произведений;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владеть навыками </w:t>
      </w:r>
      <w:proofErr w:type="spellStart"/>
      <w:r>
        <w:rPr>
          <w:rFonts w:ascii="Times New Roman" w:hAnsi="Times New Roman"/>
          <w:color w:val="000000"/>
        </w:rPr>
        <w:t>музицирования</w:t>
      </w:r>
      <w:proofErr w:type="spellEnd"/>
      <w:r>
        <w:rPr>
          <w:rFonts w:ascii="Times New Roman" w:hAnsi="Times New Roman"/>
          <w:color w:val="000000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345616" w:rsidRDefault="00345616" w:rsidP="00345616">
      <w:pPr>
        <w:pStyle w:val="a5"/>
        <w:spacing w:after="0" w:line="271" w:lineRule="auto"/>
        <w:ind w:left="644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Обучающиеся получат возможность научиться: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раскрывать образный строй музыкальных произведений на основе взаимодействия различных видов искусства;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выполнять индивидуальные и коллективные проекты</w:t>
      </w:r>
    </w:p>
    <w:p w:rsidR="00345616" w:rsidRDefault="00345616" w:rsidP="00345616">
      <w:pPr>
        <w:pStyle w:val="a5"/>
        <w:numPr>
          <w:ilvl w:val="0"/>
          <w:numId w:val="22"/>
        </w:numPr>
        <w:tabs>
          <w:tab w:val="left" w:pos="0"/>
        </w:tabs>
        <w:spacing w:after="0" w:line="271" w:lineRule="auto"/>
        <w:ind w:left="6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совершенствовать умения и навыки самообразования.</w:t>
      </w:r>
    </w:p>
    <w:p w:rsidR="00345616" w:rsidRDefault="00345616" w:rsidP="00345616">
      <w:pPr>
        <w:pStyle w:val="11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6 класс:</w:t>
      </w:r>
    </w:p>
    <w:p w:rsidR="00345616" w:rsidRDefault="00345616" w:rsidP="00345616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Обучающиеся научатся:</w:t>
      </w:r>
    </w:p>
    <w:p w:rsidR="00345616" w:rsidRDefault="00345616" w:rsidP="00345616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активно творчески воспринимать музыку различных жанров, форм, стилей;</w:t>
      </w:r>
    </w:p>
    <w:p w:rsidR="00345616" w:rsidRDefault="00345616" w:rsidP="00345616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345616" w:rsidRDefault="00345616" w:rsidP="00345616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ориентироваться в разных жанрах музыкально-поэтического фольклора народов России;</w:t>
      </w:r>
    </w:p>
    <w:p w:rsidR="00345616" w:rsidRDefault="00345616" w:rsidP="00345616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345616" w:rsidRDefault="00345616" w:rsidP="00345616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345616" w:rsidRDefault="00345616" w:rsidP="00345616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345616" w:rsidRDefault="00345616" w:rsidP="00345616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345616" w:rsidRDefault="00345616" w:rsidP="00345616">
      <w:pPr>
        <w:numPr>
          <w:ilvl w:val="0"/>
          <w:numId w:val="23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345616" w:rsidRDefault="00345616" w:rsidP="0034561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Обучающиеся  получат возможность научиться:</w:t>
      </w:r>
    </w:p>
    <w:p w:rsidR="00345616" w:rsidRDefault="00345616" w:rsidP="00345616">
      <w:pPr>
        <w:numPr>
          <w:ilvl w:val="0"/>
          <w:numId w:val="24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ориентироваться в нотном письме при исполнении простых мелодий;</w:t>
      </w:r>
    </w:p>
    <w:p w:rsidR="00345616" w:rsidRDefault="00345616" w:rsidP="00345616">
      <w:pPr>
        <w:numPr>
          <w:ilvl w:val="0"/>
          <w:numId w:val="24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345616" w:rsidRDefault="00345616" w:rsidP="00345616">
      <w:pPr>
        <w:numPr>
          <w:ilvl w:val="0"/>
          <w:numId w:val="24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345616" w:rsidRDefault="00345616" w:rsidP="00345616">
      <w:pPr>
        <w:numPr>
          <w:ilvl w:val="0"/>
          <w:numId w:val="24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</w:t>
      </w:r>
    </w:p>
    <w:p w:rsidR="00345616" w:rsidRDefault="00345616" w:rsidP="00345616">
      <w:pPr>
        <w:pStyle w:val="11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7 класс:</w:t>
      </w:r>
    </w:p>
    <w:p w:rsidR="00345616" w:rsidRDefault="00345616" w:rsidP="00345616">
      <w:pPr>
        <w:pStyle w:val="a5"/>
        <w:spacing w:after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Обучающиеся научатся:</w:t>
      </w:r>
    </w:p>
    <w:p w:rsidR="00345616" w:rsidRDefault="00345616" w:rsidP="00345616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активно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творчески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воспринимать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музыку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жанров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форм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стилей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слышать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музыкальную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речь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как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выражение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чувств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мыслей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человека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различать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ней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выразительные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изобразительные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интонации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узнавать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характерные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черты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речи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композиторов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ориентироваться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жанрах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поэтического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фольклора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народов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России</w:t>
      </w:r>
      <w:r>
        <w:rPr>
          <w:rFonts w:hAnsi="Times New Roman"/>
          <w:color w:val="000000"/>
        </w:rPr>
        <w:t xml:space="preserve"> ;</w:t>
      </w:r>
    </w:p>
    <w:p w:rsidR="00345616" w:rsidRDefault="00345616" w:rsidP="00345616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наблюдать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процессом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музыкального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развития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основе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сходства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интонаций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тем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образов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изменения</w:t>
      </w:r>
      <w:r>
        <w:rPr>
          <w:rFonts w:hAnsi="Times New Roman"/>
          <w:color w:val="000000"/>
        </w:rPr>
        <w:t xml:space="preserve">; </w:t>
      </w:r>
      <w:r>
        <w:rPr>
          <w:rFonts w:hAnsi="Times New Roman"/>
          <w:color w:val="000000"/>
        </w:rPr>
        <w:t>понимать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причинно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следственные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связи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развития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образов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взаимодействия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моделировать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характеристики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героев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прогнозировать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ход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развития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событий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«музыкальной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истории»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использовать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графическую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запись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для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ориентации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видах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воплощать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художественно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образное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содержание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интонационно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мелодические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особенности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народной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профессиональной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музыки</w:t>
      </w:r>
      <w:r>
        <w:rPr>
          <w:rFonts w:hAnsi="Times New Roman"/>
          <w:color w:val="000000"/>
        </w:rPr>
        <w:t xml:space="preserve"> (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пении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слове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движении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игре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простейших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инструментах</w:t>
      </w:r>
      <w:r>
        <w:rPr>
          <w:rFonts w:hAnsi="Times New Roman"/>
          <w:color w:val="000000"/>
        </w:rPr>
        <w:t xml:space="preserve">) </w:t>
      </w:r>
      <w:r>
        <w:rPr>
          <w:rFonts w:hAnsi="Times New Roman"/>
          <w:color w:val="000000"/>
        </w:rPr>
        <w:t>выражать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свое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отношение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видах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творческой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планировать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участвовать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коллективной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созданию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инсценировок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сценических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произведений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интерпретаций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инструментальных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произведений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пластическом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интонировании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spacing w:after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Обучающиеся получат возможность научиться:</w:t>
      </w:r>
    </w:p>
    <w:p w:rsidR="00345616" w:rsidRDefault="00345616" w:rsidP="00345616">
      <w:pPr>
        <w:pStyle w:val="a5"/>
        <w:numPr>
          <w:ilvl w:val="0"/>
          <w:numId w:val="26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ориентироваться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нотном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письме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исполнении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простых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мелодий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6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творческой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самореализации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процессе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осуществления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собственных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исполнительских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замыслов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различных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видах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6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организовывать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культурный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досуг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самостоятельную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творческую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деятельность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музицировать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использовать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ИКТ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музыкальном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творчестве</w:t>
      </w:r>
      <w:r>
        <w:rPr>
          <w:rFonts w:hAnsi="Times New Roman"/>
          <w:color w:val="000000"/>
        </w:rPr>
        <w:t>;</w:t>
      </w:r>
    </w:p>
    <w:p w:rsidR="00345616" w:rsidRDefault="00345616" w:rsidP="00345616">
      <w:pPr>
        <w:pStyle w:val="a5"/>
        <w:numPr>
          <w:ilvl w:val="0"/>
          <w:numId w:val="26"/>
        </w:numPr>
        <w:tabs>
          <w:tab w:val="left" w:pos="0"/>
        </w:tabs>
        <w:spacing w:after="0"/>
        <w:ind w:left="72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оказывать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помощь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в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организации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проведении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школьных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культурно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массовых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мероприятий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представлять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широкой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публике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результаты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собственной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музыкально</w:t>
      </w:r>
      <w:r>
        <w:rPr>
          <w:rFonts w:hAnsi="Times New Roman"/>
          <w:color w:val="000000"/>
        </w:rPr>
        <w:t>-</w:t>
      </w:r>
      <w:r>
        <w:rPr>
          <w:rFonts w:hAnsi="Times New Roman"/>
          <w:color w:val="000000"/>
        </w:rPr>
        <w:t>творческой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деятельности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собирать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музыкальные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коллекции</w:t>
      </w:r>
      <w:r>
        <w:rPr>
          <w:rFonts w:hAnsi="Times New Roman"/>
          <w:color w:val="000000"/>
        </w:rPr>
        <w:t xml:space="preserve"> (</w:t>
      </w:r>
      <w:r>
        <w:rPr>
          <w:rFonts w:hAnsi="Times New Roman"/>
          <w:color w:val="000000"/>
        </w:rPr>
        <w:t>фонотека</w:t>
      </w:r>
      <w:r>
        <w:rPr>
          <w:rFonts w:hAnsi="Times New Roman"/>
          <w:color w:val="000000"/>
        </w:rPr>
        <w:t xml:space="preserve">, </w:t>
      </w:r>
      <w:r>
        <w:rPr>
          <w:rFonts w:hAnsi="Times New Roman"/>
          <w:color w:val="000000"/>
        </w:rPr>
        <w:t>видеотека</w:t>
      </w:r>
      <w:r>
        <w:rPr>
          <w:rFonts w:hAnsi="Times New Roman"/>
          <w:color w:val="000000"/>
        </w:rPr>
        <w:t>).</w:t>
      </w:r>
    </w:p>
    <w:p w:rsidR="00345616" w:rsidRDefault="00345616" w:rsidP="00345616">
      <w:pPr>
        <w:pStyle w:val="a5"/>
        <w:spacing w:after="0"/>
        <w:jc w:val="both"/>
        <w:rPr>
          <w:rFonts w:hAnsi="Times New Roman"/>
          <w:b/>
          <w:color w:val="000000"/>
        </w:rPr>
      </w:pPr>
      <w:r>
        <w:rPr>
          <w:rFonts w:hAnsi="Times New Roman"/>
          <w:b/>
          <w:color w:val="000000"/>
        </w:rPr>
        <w:t xml:space="preserve">8 </w:t>
      </w:r>
      <w:r>
        <w:rPr>
          <w:rFonts w:hAnsi="Times New Roman"/>
          <w:b/>
          <w:color w:val="000000"/>
        </w:rPr>
        <w:t>класс</w:t>
      </w:r>
      <w:r>
        <w:rPr>
          <w:rFonts w:hAnsi="Times New Roman"/>
          <w:b/>
          <w:color w:val="000000"/>
        </w:rPr>
        <w:t>:</w:t>
      </w:r>
    </w:p>
    <w:p w:rsidR="00345616" w:rsidRDefault="00345616" w:rsidP="00345616">
      <w:pPr>
        <w:pStyle w:val="11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Обучающиеся научатся:</w:t>
      </w:r>
    </w:p>
    <w:p w:rsidR="00345616" w:rsidRDefault="00345616" w:rsidP="00345616">
      <w:pPr>
        <w:pStyle w:val="11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активно творчески воспринимать музыку различных жанров, форм, стилей;</w:t>
      </w:r>
    </w:p>
    <w:p w:rsidR="00345616" w:rsidRDefault="00345616" w:rsidP="00345616">
      <w:pPr>
        <w:pStyle w:val="11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345616" w:rsidRDefault="00345616" w:rsidP="00345616">
      <w:pPr>
        <w:pStyle w:val="11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ориентироваться в разных жанрах музыкально-поэтического фольклора народов России (в том числе родного края);</w:t>
      </w:r>
    </w:p>
    <w:p w:rsidR="00345616" w:rsidRDefault="00345616" w:rsidP="00345616">
      <w:pPr>
        <w:pStyle w:val="11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345616" w:rsidRDefault="00345616" w:rsidP="00345616">
      <w:pPr>
        <w:pStyle w:val="11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345616" w:rsidRDefault="00345616" w:rsidP="00345616">
      <w:pPr>
        <w:pStyle w:val="11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345616" w:rsidRDefault="00345616" w:rsidP="00345616">
      <w:pPr>
        <w:pStyle w:val="11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345616" w:rsidRDefault="00345616" w:rsidP="00345616">
      <w:pPr>
        <w:pStyle w:val="11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345616" w:rsidRDefault="00345616" w:rsidP="00345616">
      <w:pPr>
        <w:pStyle w:val="11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Обучающиеся получат возможность научиться:</w:t>
      </w:r>
    </w:p>
    <w:p w:rsidR="00345616" w:rsidRDefault="00345616" w:rsidP="00345616">
      <w:pPr>
        <w:pStyle w:val="11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ориентироваться в нотном письме при исполнении простых мелодий;</w:t>
      </w:r>
    </w:p>
    <w:p w:rsidR="00345616" w:rsidRDefault="00345616" w:rsidP="00345616">
      <w:pPr>
        <w:pStyle w:val="11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345616" w:rsidRDefault="00345616" w:rsidP="00345616">
      <w:pPr>
        <w:pStyle w:val="11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345616" w:rsidRDefault="00345616" w:rsidP="00345616">
      <w:pPr>
        <w:pStyle w:val="11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345616" w:rsidRDefault="00345616" w:rsidP="00345616">
      <w:pPr>
        <w:pStyle w:val="11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 резул</w:t>
      </w:r>
      <w:r w:rsidR="00A318AB">
        <w:rPr>
          <w:b/>
          <w:bCs/>
          <w:color w:val="000000"/>
        </w:rPr>
        <w:t>ьтате освоения курса музыки за 6</w:t>
      </w:r>
      <w:r>
        <w:rPr>
          <w:b/>
          <w:bCs/>
          <w:color w:val="000000"/>
        </w:rPr>
        <w:t>-8 классы</w:t>
      </w:r>
    </w:p>
    <w:p w:rsidR="00345616" w:rsidRDefault="00345616" w:rsidP="00345616">
      <w:pPr>
        <w:pStyle w:val="11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Выпускник научится: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</w:rPr>
      </w:pPr>
      <w:r>
        <w:rPr>
          <w:rStyle w:val="c46"/>
          <w:rFonts w:ascii="Times New Roman" w:hAnsi="Times New Roman"/>
          <w:color w:val="000000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находить ассоциативные связи между художественными образами музыки и других видов искусства;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передавать свои музыкальные впечатления в устной и письменной форме.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иметь представление о приемах взаимодействия и развития образов музыкальных сочинений;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знать имена выдающихся русских и зарубежных композиторов, приводить примеры их произведений;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lastRenderedPageBreak/>
        <w:t xml:space="preserve">владеть навыками </w:t>
      </w:r>
      <w:proofErr w:type="spellStart"/>
      <w:r>
        <w:rPr>
          <w:rStyle w:val="c46"/>
          <w:rFonts w:ascii="Times New Roman" w:hAnsi="Times New Roman"/>
          <w:color w:val="000000"/>
        </w:rPr>
        <w:t>музицирования</w:t>
      </w:r>
      <w:proofErr w:type="spellEnd"/>
      <w:r>
        <w:rPr>
          <w:rStyle w:val="c46"/>
          <w:rFonts w:ascii="Times New Roman" w:hAnsi="Times New Roman"/>
          <w:color w:val="000000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наблюдать за многообразными явлениями жизни и искусства, выражать свое отношение к искусству;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>
        <w:rPr>
          <w:rStyle w:val="c46"/>
          <w:rFonts w:ascii="Times New Roman" w:hAnsi="Times New Roman"/>
          <w:color w:val="000000"/>
        </w:rPr>
        <w:t>музицирования</w:t>
      </w:r>
      <w:proofErr w:type="spellEnd"/>
      <w:r>
        <w:rPr>
          <w:rStyle w:val="c46"/>
          <w:rFonts w:ascii="Times New Roman" w:hAnsi="Times New Roman"/>
          <w:color w:val="000000"/>
        </w:rPr>
        <w:t>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>
        <w:rPr>
          <w:rStyle w:val="c46"/>
          <w:rFonts w:ascii="Times New Roman" w:hAnsi="Times New Roman"/>
          <w:color w:val="000000"/>
        </w:rPr>
        <w:t>музицированием</w:t>
      </w:r>
      <w:proofErr w:type="spellEnd"/>
      <w:r>
        <w:rPr>
          <w:rStyle w:val="c46"/>
          <w:rFonts w:ascii="Times New Roman" w:hAnsi="Times New Roman"/>
          <w:color w:val="000000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определять стилевое своеобразие классической, народной, религиозной, современной музыки, разных эпох;</w:t>
      </w:r>
    </w:p>
    <w:p w:rsidR="00345616" w:rsidRDefault="00345616" w:rsidP="00345616">
      <w:pPr>
        <w:numPr>
          <w:ilvl w:val="0"/>
          <w:numId w:val="29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345616" w:rsidRDefault="00345616" w:rsidP="00345616">
      <w:pPr>
        <w:pStyle w:val="c10"/>
        <w:shd w:val="clear" w:color="auto" w:fill="FFFFFF"/>
        <w:spacing w:before="0" w:after="0"/>
        <w:ind w:firstLine="454"/>
        <w:jc w:val="both"/>
        <w:rPr>
          <w:rStyle w:val="c46"/>
          <w:rFonts w:ascii="Times New Roman" w:hAnsi="Times New Roman"/>
          <w:i/>
          <w:iCs/>
          <w:color w:val="000000"/>
        </w:rPr>
      </w:pPr>
      <w:r>
        <w:rPr>
          <w:rStyle w:val="c46"/>
          <w:rFonts w:ascii="Times New Roman" w:hAnsi="Times New Roman"/>
          <w:i/>
          <w:iCs/>
          <w:color w:val="000000"/>
        </w:rPr>
        <w:t>Выпускник получит возможность научиться:</w:t>
      </w:r>
    </w:p>
    <w:p w:rsidR="00345616" w:rsidRDefault="00345616" w:rsidP="00345616">
      <w:pPr>
        <w:numPr>
          <w:ilvl w:val="0"/>
          <w:numId w:val="30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развивать умения и навыки музыкально-эстетического самообразования: формировать фонотеки, библиотеки, видеотеки;</w:t>
      </w:r>
    </w:p>
    <w:p w:rsidR="00345616" w:rsidRDefault="00345616" w:rsidP="00345616">
      <w:pPr>
        <w:numPr>
          <w:ilvl w:val="0"/>
          <w:numId w:val="30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проявлять творческую инициативу, участвуя в музыкально-эстетической жизни класса, школы;</w:t>
      </w:r>
    </w:p>
    <w:p w:rsidR="00345616" w:rsidRDefault="00345616" w:rsidP="00345616">
      <w:pPr>
        <w:numPr>
          <w:ilvl w:val="0"/>
          <w:numId w:val="31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импровизировать в пении, игре, пластике;</w:t>
      </w:r>
    </w:p>
    <w:p w:rsidR="00345616" w:rsidRDefault="00345616" w:rsidP="00345616">
      <w:pPr>
        <w:numPr>
          <w:ilvl w:val="0"/>
          <w:numId w:val="31"/>
        </w:numPr>
        <w:shd w:val="clear" w:color="auto" w:fill="FFFFFF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проявлять эмоциональную отзывчивость, личностное отношение к музыкальным произведениям при их восприятии и исполнении.</w:t>
      </w:r>
    </w:p>
    <w:p w:rsidR="00345616" w:rsidRDefault="00345616" w:rsidP="00345616">
      <w:pPr>
        <w:numPr>
          <w:ilvl w:val="0"/>
          <w:numId w:val="32"/>
        </w:numPr>
        <w:shd w:val="clear" w:color="auto" w:fill="FFFFFF"/>
        <w:tabs>
          <w:tab w:val="left" w:pos="756"/>
          <w:tab w:val="left" w:pos="792"/>
        </w:tabs>
        <w:ind w:left="684" w:hanging="264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различать простые и сложные жанры вокальной, инструментальной, сценической музыки</w:t>
      </w:r>
    </w:p>
    <w:p w:rsidR="00345616" w:rsidRDefault="00345616" w:rsidP="00345616">
      <w:pPr>
        <w:numPr>
          <w:ilvl w:val="0"/>
          <w:numId w:val="32"/>
        </w:numPr>
        <w:shd w:val="clear" w:color="auto" w:fill="FFFFFF"/>
        <w:tabs>
          <w:tab w:val="left" w:pos="756"/>
          <w:tab w:val="left" w:pos="792"/>
        </w:tabs>
        <w:ind w:left="684" w:hanging="264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оценивать собственную музыкально-творческую деятельность;</w:t>
      </w:r>
    </w:p>
    <w:p w:rsidR="00345616" w:rsidRDefault="00345616" w:rsidP="00345616">
      <w:pPr>
        <w:numPr>
          <w:ilvl w:val="0"/>
          <w:numId w:val="33"/>
        </w:numPr>
        <w:shd w:val="clear" w:color="auto" w:fill="FFFFFF"/>
        <w:tabs>
          <w:tab w:val="left" w:pos="756"/>
          <w:tab w:val="left" w:pos="792"/>
        </w:tabs>
        <w:ind w:left="684" w:hanging="264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раскрывать образный строй музыкальных произведений на основе взаимодействия различных видов искусства;</w:t>
      </w:r>
    </w:p>
    <w:p w:rsidR="00345616" w:rsidRDefault="00345616" w:rsidP="00345616">
      <w:pPr>
        <w:numPr>
          <w:ilvl w:val="0"/>
          <w:numId w:val="33"/>
        </w:numPr>
        <w:shd w:val="clear" w:color="auto" w:fill="FFFFFF"/>
        <w:tabs>
          <w:tab w:val="left" w:pos="756"/>
          <w:tab w:val="left" w:pos="792"/>
        </w:tabs>
        <w:ind w:left="684" w:hanging="264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345616" w:rsidRDefault="00345616" w:rsidP="00345616">
      <w:pPr>
        <w:numPr>
          <w:ilvl w:val="0"/>
          <w:numId w:val="33"/>
        </w:numPr>
        <w:shd w:val="clear" w:color="auto" w:fill="FFFFFF"/>
        <w:tabs>
          <w:tab w:val="left" w:pos="756"/>
          <w:tab w:val="left" w:pos="792"/>
        </w:tabs>
        <w:ind w:left="684" w:hanging="264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совершенствовать умения и навыки самообразования.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совершенствовать представление о триединстве музыкальной деятельности (композитор — исполнитель — слушатель);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знать основные жанры народной, профессиональной, религиозной и современной музыки;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lastRenderedPageBreak/>
        <w:t>понимать особенности претворения вечных тем искусства и жизни в произведениях разных жанров (опере, балете, мюзикле, рок-опере, симфонии, инструментальном концерте, сюите, кантате, оратории, мессе и др.);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эмоционально-образно воспринимать и оценивать музыкальные сочинения различных жанров и стилей;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творчески интерпретировать содержание музыкальною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осуществлять сравнительные интерпретации музыкальных сочинений;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 xml:space="preserve">использовать различные формы индивидуального, группового и коллективного </w:t>
      </w:r>
      <w:proofErr w:type="spellStart"/>
      <w:r>
        <w:rPr>
          <w:rStyle w:val="c46"/>
          <w:rFonts w:ascii="Times New Roman" w:hAnsi="Times New Roman"/>
          <w:color w:val="000000"/>
        </w:rPr>
        <w:t>музицирования</w:t>
      </w:r>
      <w:proofErr w:type="spellEnd"/>
      <w:r>
        <w:rPr>
          <w:rStyle w:val="c46"/>
          <w:rFonts w:ascii="Times New Roman" w:hAnsi="Times New Roman"/>
          <w:color w:val="000000"/>
        </w:rPr>
        <w:t>, выполнять творческие, задания, участвовать в исследовательских проектах;</w:t>
      </w:r>
    </w:p>
    <w:p w:rsidR="00345616" w:rsidRDefault="00345616" w:rsidP="00345616">
      <w:pPr>
        <w:numPr>
          <w:ilvl w:val="0"/>
          <w:numId w:val="34"/>
        </w:numPr>
        <w:shd w:val="clear" w:color="auto" w:fill="FFFFFF"/>
        <w:spacing w:before="28" w:after="28"/>
        <w:ind w:left="432" w:firstLine="0"/>
        <w:jc w:val="both"/>
        <w:rPr>
          <w:rStyle w:val="c46"/>
          <w:rFonts w:ascii="Times New Roman" w:hAnsi="Times New Roman"/>
          <w:color w:val="000000"/>
        </w:rPr>
      </w:pPr>
      <w:r>
        <w:rPr>
          <w:rStyle w:val="c46"/>
          <w:rFonts w:ascii="Times New Roman" w:hAnsi="Times New Roman"/>
          <w:color w:val="000000"/>
        </w:rPr>
        <w:t>совершенствовать умения и навыки самообразования.</w:t>
      </w:r>
    </w:p>
    <w:p w:rsidR="00345616" w:rsidRDefault="00345616" w:rsidP="00345616">
      <w:pPr>
        <w:pStyle w:val="11"/>
        <w:shd w:val="clear" w:color="auto" w:fill="FFFFFF"/>
      </w:pPr>
    </w:p>
    <w:p w:rsidR="00345616" w:rsidRDefault="00345616" w:rsidP="00345616">
      <w:pPr>
        <w:pStyle w:val="11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Содержание учебного предмета </w:t>
      </w:r>
    </w:p>
    <w:p w:rsidR="00345616" w:rsidRDefault="00345616" w:rsidP="00345616">
      <w:pPr>
        <w:pStyle w:val="11"/>
        <w:shd w:val="clear" w:color="auto" w:fill="FFFFFF"/>
        <w:jc w:val="center"/>
        <w:rPr>
          <w:b/>
          <w:bCs/>
          <w:color w:val="000000"/>
        </w:rPr>
      </w:pP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color w:val="000000"/>
        </w:rPr>
      </w:pP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 класс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Раздел №1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«Мир образов вокальной и инструментальной музыки( 16 часов)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1Удивительный мир музыкальных образов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Музыкальный образ и мастерство исполнителя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Тема 2Образы романсов и песен русских композиторов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Старинный русский роман 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Русская музыка от эпохи Средневековья до рубежа XIX-XX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вв</w:t>
      </w:r>
      <w:proofErr w:type="spellEnd"/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Тема3 Два музыкальных посвящения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Русская музыка от эпохи Средневековья до рубежа XIX-XX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вв</w:t>
      </w:r>
      <w:proofErr w:type="spellEnd"/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4 Портрет в музыке и живописи. Картинная галерея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музыки в жизни человека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5 «Уноси мое сердце в звенящую даль…»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музыки в жизни человека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6 Музыкальный образ и мастерство исполнителя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музыки в жизни человека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7 Обряды и обычаи в фольклоре и в творчестве композиторов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8 Образы песен зарубежных композиторов. Искусство прекрасного пения</w:t>
      </w:r>
      <w:r>
        <w:rPr>
          <w:rFonts w:ascii="Times New Roman" w:eastAsia="Times New Roman" w:hAnsi="Times New Roman" w:cs="Times New Roman"/>
          <w:color w:val="000000"/>
        </w:rPr>
        <w:t xml:space="preserve"> Зарубежная музыка от эпохи Средневековья до рубежа XIX-XX вв.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9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Старинной песни мир. Баллада «Лесной царь»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Русская музыка от эпохи Средневековья до рубежа XIX-XX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вв</w:t>
      </w:r>
      <w:proofErr w:type="spellEnd"/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10 Образы русской народной и духовной музыки.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Народное искусство древней Руси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Тема11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Образы русской духовной музыки.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Духовный концерт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12 « Фрески Софьи Киевской» «Перезвоны».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музыка от эпохи Средневековья до рубежа XIX-XX вв.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Тема13 Образы духовной музыки Западной Европы. 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Небесное и земное в музыке Баха. Полифония. Фуга. Хорал 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Тема14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Образы скорби и печали.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Фортуна правит миром. «Кармина Бурана»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 15 Авторская песня: прошлое и настоящее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Современная музыкальная жизнь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16 Джаз – искусство XX века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Джаз – искусство XX века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Раздел №2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 Мир образов камерной и симфонической музыки»( 18 часов)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Вечные темы искусства и жизни.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Образы камерной музыки.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2 Инструментальная баллада. Ночной пейзаж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Музыка как вид искусства.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Тема 3 Образы камерной музыки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Музыка как вид искусства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4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Инструментальный концерт. «Итальянский концерт</w:t>
      </w:r>
      <w:r>
        <w:rPr>
          <w:rFonts w:ascii="Times New Roman" w:eastAsia="Times New Roman" w:hAnsi="Times New Roman" w:cs="Times New Roman"/>
          <w:bCs/>
          <w:color w:val="000000"/>
        </w:rPr>
        <w:t>»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и зарубежная музыкальная культура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5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Картинная галерея</w:t>
      </w:r>
      <w:r>
        <w:rPr>
          <w:rFonts w:ascii="Times New Roman" w:eastAsia="Times New Roman" w:hAnsi="Times New Roman" w:cs="Times New Roman"/>
          <w:b/>
          <w:color w:val="000000"/>
        </w:rPr>
        <w:t> «Космический пейзаж». «Быть может, вся природа – мозаика цветов?».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Современная музыкальная жизнь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6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Образы симфонической музыки.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и зарубежная музыкальная культура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Тема 7 Музыкальные иллюстрации к повести А. Пушкина «Метель»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и зарубежная музыкальная культура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Симфоническое развитие музыкальных образов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Тема 9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Связь времен.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10 Программная увертюра.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Русская и зарубежная музыкальная культура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11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Увертюра «Эгмонт».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и зарубежная музыкальная культура 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12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Увертюра-фантазия «Ромео и Джульетта»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и зарубежная музыкальная культура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13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Мир музыкального театра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Балет «Ромео и Джульетта».Мюзикл. 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Вестсайдская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история». 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и зарубежная музыкальная культура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14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Опера «Орфей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Эвридика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».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и зарубежная музыкальная культура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15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Образы киномузыки. 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Ромео </w:t>
      </w:r>
      <w:r>
        <w:rPr>
          <w:rFonts w:ascii="Times New Roman" w:eastAsia="Times New Roman" w:hAnsi="Times New Roman" w:cs="Times New Roman"/>
          <w:b/>
          <w:color w:val="000000"/>
        </w:rPr>
        <w:t>и Джульетта» в кино XX века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Значение музыки в жизни человека.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 класс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Раздел №1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Особенности драматургии сценической музыки( 16 часов)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Музыка как вид искусства.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Русская музыка XIX в.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Зарубежная музыка XIX в.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Современная музыкальная жизнь.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музыки в жизни человека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Классика и современность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Музыкальная драматургия-развитие музыки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2</w:t>
      </w:r>
      <w:r>
        <w:rPr>
          <w:rFonts w:ascii="Times New Roman" w:eastAsia="Times New Roman" w:hAnsi="Times New Roman" w:cs="Times New Roman"/>
          <w:bCs/>
        </w:rPr>
        <w:t xml:space="preserve"> Музыкальная драматургия-развитие музыки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3 В музыкальном театре. Опера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Опера «Иван Сусанин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 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Новая эпоха в русской музыке</w:t>
      </w:r>
      <w:r>
        <w:rPr>
          <w:rFonts w:ascii="Times New Roman" w:eastAsia="Times New Roman" w:hAnsi="Times New Roman" w:cs="Times New Roman"/>
          <w:color w:val="000000"/>
        </w:rPr>
        <w:t>. Судьба человеческая – судьба народная. Родина моя! Русская земля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5 В концертном зале.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Симфония.</w:t>
      </w:r>
      <w:r>
        <w:rPr>
          <w:rFonts w:ascii="Times New Roman" w:eastAsia="Times New Roman" w:hAnsi="Times New Roman" w:cs="Times New Roman"/>
          <w:color w:val="000000"/>
        </w:rPr>
        <w:t>Симфония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№40 В.А. Моцарта.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6</w:t>
      </w:r>
      <w:r>
        <w:rPr>
          <w:rFonts w:ascii="Times New Roman" w:eastAsia="Times New Roman" w:hAnsi="Times New Roman" w:cs="Times New Roman"/>
          <w:color w:val="000000"/>
        </w:rPr>
        <w:t xml:space="preserve"> Литературные страницы. «Улыбка» Р.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Брэдбери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Музыка как вид искусства.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7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Симфония №5 Л. Бетховена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Зарубежная музыка XIX в.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8 Героическая тема в музыке.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9 В музыкальном театре. Балет.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10 Камерная музыка. </w:t>
      </w:r>
      <w:r>
        <w:rPr>
          <w:rFonts w:ascii="Times New Roman" w:eastAsia="Times New Roman" w:hAnsi="Times New Roman" w:cs="Times New Roman"/>
          <w:color w:val="000000"/>
        </w:rPr>
        <w:t>Вокальный цикл.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11 Камерная музыка зарубежья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12 Инструментальная музыка. </w:t>
      </w:r>
      <w:r>
        <w:rPr>
          <w:rFonts w:ascii="Times New Roman" w:eastAsia="Times New Roman" w:hAnsi="Times New Roman" w:cs="Times New Roman"/>
          <w:color w:val="000000"/>
        </w:rPr>
        <w:t>Этюд. Транскрипция. Прелюдия. Концерт. для скрипки с оркестром А. Хачатуряна.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grosso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А.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Шнитке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Сюита.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13</w:t>
      </w:r>
      <w:r>
        <w:rPr>
          <w:rFonts w:ascii="Times New Roman" w:eastAsia="Times New Roman" w:hAnsi="Times New Roman" w:cs="Times New Roman"/>
          <w:color w:val="000000"/>
        </w:rPr>
        <w:t xml:space="preserve"> Транскрипция. Прелюдия. «</w:t>
      </w:r>
      <w:r>
        <w:rPr>
          <w:rFonts w:ascii="Times New Roman" w:eastAsia="Times New Roman" w:hAnsi="Times New Roman" w:cs="Times New Roman"/>
          <w:color w:val="000000"/>
          <w:lang w:val="en-US"/>
        </w:rPr>
        <w:t>Concerto</w:t>
      </w:r>
      <w:r w:rsidRPr="005225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grosso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А.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Шнитке</w:t>
      </w:r>
      <w:proofErr w:type="spellEnd"/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14</w:t>
      </w:r>
      <w:r>
        <w:rPr>
          <w:rFonts w:ascii="Times New Roman" w:eastAsia="Times New Roman" w:hAnsi="Times New Roman" w:cs="Times New Roman"/>
          <w:color w:val="000000"/>
        </w:rPr>
        <w:t xml:space="preserve"> Концерт. для скрипки с оркестром А. Хачатуряна.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«Concerto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grosso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вивальди</w:t>
      </w:r>
      <w:proofErr w:type="spellEnd"/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16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«Concerto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grosso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Вивальди</w:t>
      </w:r>
      <w:proofErr w:type="spellEnd"/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Раздел № 2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«Основные направления музыкальной культуры» (18 часов)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Музыка как вид искусства.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Зарубежная и русская музыка XVIII- XIX в.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Современная музыкальная жизнь.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Народное музыкальное творчество.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Значение музыки в жизни человека.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1Религиозная музыка. Сюжеты и образы религиозной музыки.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«Высокая месса» И.С. Баха. От страдания к радости.....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2</w:t>
      </w:r>
      <w:r>
        <w:rPr>
          <w:rFonts w:ascii="Times New Roman" w:eastAsia="Times New Roman" w:hAnsi="Times New Roman" w:cs="Times New Roman"/>
          <w:color w:val="000000"/>
        </w:rPr>
        <w:t xml:space="preserve"> Литературные страницы. «Могила Баха» Д. Гранина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3</w:t>
      </w:r>
      <w:r>
        <w:rPr>
          <w:rFonts w:ascii="Times New Roman" w:eastAsia="Times New Roman" w:hAnsi="Times New Roman" w:cs="Times New Roman"/>
          <w:color w:val="000000"/>
        </w:rPr>
        <w:t>«Всенощное бдение» С. Рахманинова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4</w:t>
      </w:r>
      <w:r>
        <w:rPr>
          <w:rFonts w:ascii="Times New Roman" w:eastAsia="Times New Roman" w:hAnsi="Times New Roman" w:cs="Times New Roman"/>
          <w:color w:val="000000"/>
        </w:rPr>
        <w:t xml:space="preserve"> Образы «Вечерни» и «Утрени». Литературные страницы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5</w:t>
      </w:r>
      <w:r>
        <w:rPr>
          <w:rFonts w:ascii="Times New Roman" w:eastAsia="Times New Roman" w:hAnsi="Times New Roman" w:cs="Times New Roman"/>
          <w:color w:val="000000"/>
        </w:rPr>
        <w:t>«Христова Вселенная» И. Шмелева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6 Рок-опера «Иисус Христос-суперзвезда».</w:t>
      </w:r>
      <w:r>
        <w:rPr>
          <w:rFonts w:ascii="Times New Roman" w:eastAsia="Times New Roman" w:hAnsi="Times New Roman" w:cs="Times New Roman"/>
          <w:color w:val="000000"/>
        </w:rPr>
        <w:t>Вечные темы. Главные образы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7 Светская музыка.  </w:t>
      </w:r>
      <w:r>
        <w:rPr>
          <w:rFonts w:ascii="Times New Roman" w:eastAsia="Times New Roman" w:hAnsi="Times New Roman" w:cs="Times New Roman"/>
          <w:b/>
          <w:color w:val="000000"/>
        </w:rPr>
        <w:t xml:space="preserve">Соната. </w:t>
      </w:r>
      <w:r>
        <w:rPr>
          <w:rFonts w:ascii="Times New Roman" w:eastAsia="Times New Roman" w:hAnsi="Times New Roman" w:cs="Times New Roman"/>
          <w:color w:val="000000"/>
        </w:rPr>
        <w:t>Соната №8 («Патетическая») Л. Бетховена.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8</w:t>
      </w:r>
      <w:r>
        <w:rPr>
          <w:rFonts w:ascii="Times New Roman" w:eastAsia="Times New Roman" w:hAnsi="Times New Roman" w:cs="Times New Roman"/>
          <w:color w:val="000000"/>
        </w:rPr>
        <w:t xml:space="preserve"> Соната №2 С. Прокофьева.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9 </w:t>
      </w:r>
      <w:r>
        <w:rPr>
          <w:rFonts w:ascii="Times New Roman" w:eastAsia="Times New Roman" w:hAnsi="Times New Roman" w:cs="Times New Roman"/>
          <w:color w:val="000000"/>
        </w:rPr>
        <w:t>Соната №11 В.-А. Моцарта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10 </w:t>
      </w:r>
      <w:r>
        <w:rPr>
          <w:rFonts w:ascii="Times New Roman" w:eastAsia="Times New Roman" w:hAnsi="Times New Roman" w:cs="Times New Roman"/>
          <w:bCs/>
          <w:color w:val="000000"/>
        </w:rPr>
        <w:t>Рапсодия в стиле блюз Дж. Гершвина.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11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Симфоническая картина.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«Празднества» К. Дебюсси. Симфония №1. 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Калинникова</w:t>
      </w:r>
      <w:proofErr w:type="spellEnd"/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Картинная галерея.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12 Рок-опера «Юнона и Авось» А. Рыбникова 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13 Международные хиты.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Тема14 Музыка народов мира.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15 Музыка народов мира. Австрия. Венские классики.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 класс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Раздел №1 Классика и современность ( 16 часов)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1 Классика в нашей жизни. В музыкальном театре. Опера. </w:t>
      </w:r>
      <w:r>
        <w:rPr>
          <w:rFonts w:ascii="Times New Roman" w:eastAsia="Times New Roman" w:hAnsi="Times New Roman" w:cs="Times New Roman"/>
          <w:color w:val="000000"/>
        </w:rPr>
        <w:t>Князь Игорь». Русская эпическая опера. Ария князя Игоря. Портрет половцев. Плач Ярославны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2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Опера.</w:t>
      </w:r>
      <w:r>
        <w:rPr>
          <w:rFonts w:ascii="Times New Roman" w:eastAsia="Times New Roman" w:hAnsi="Times New Roman" w:cs="Times New Roman"/>
          <w:color w:val="000000"/>
        </w:rPr>
        <w:t xml:space="preserve"> Князь Игорь». Русская эпическая опера. Ария князя Игоря. Портрет половцев. Плач Ярославны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3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музыкальном театре. Балет</w:t>
      </w:r>
      <w:r>
        <w:rPr>
          <w:rFonts w:ascii="Times New Roman" w:eastAsia="Times New Roman" w:hAnsi="Times New Roman" w:cs="Times New Roman"/>
          <w:color w:val="000000"/>
        </w:rPr>
        <w:t>. Балет «Ярославна». Вступление. «Стон Русской земли». «Первая битва с половцами». «Плач Ярославны». «Молитва»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музыкальном театре. </w:t>
      </w:r>
      <w:r>
        <w:rPr>
          <w:rFonts w:ascii="Times New Roman" w:eastAsia="Times New Roman" w:hAnsi="Times New Roman" w:cs="Times New Roman"/>
          <w:color w:val="000000"/>
        </w:rPr>
        <w:t>Мюзикл. Рок-опера. Человек есть тайна. Рок-опера «Преступление и наказание» Мюзикл «Ромео и Джульетта»: от ненависти до любви»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Тема 5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Музыка к драматическому спектаклю </w:t>
      </w:r>
      <w:r>
        <w:rPr>
          <w:rFonts w:ascii="Times New Roman" w:eastAsia="Times New Roman" w:hAnsi="Times New Roman" w:cs="Times New Roman"/>
          <w:color w:val="000000"/>
        </w:rPr>
        <w:t>«Ромео и Джульетта». Музыкальные зарисовки для Большого симфонического оркестра,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6 В музыкальном театре</w:t>
      </w:r>
      <w:r>
        <w:rPr>
          <w:rFonts w:ascii="Times New Roman" w:eastAsia="Times New Roman" w:hAnsi="Times New Roman" w:cs="Times New Roman"/>
          <w:color w:val="000000"/>
        </w:rPr>
        <w:t xml:space="preserve"> «Преступление и наказание» Мюзикл «Ромео и Джульетта»: от ненависти до любви»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7</w:t>
      </w:r>
      <w:r>
        <w:rPr>
          <w:rFonts w:ascii="Times New Roman" w:eastAsia="Times New Roman" w:hAnsi="Times New Roman" w:cs="Times New Roman"/>
          <w:color w:val="000000"/>
        </w:rPr>
        <w:t xml:space="preserve"> Музыка Э. Грига к драме Г. Ибсена «Пер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Гюнт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».»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8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Музыка к драматическому спектаклю </w:t>
      </w:r>
      <w:r>
        <w:rPr>
          <w:rFonts w:ascii="Times New Roman" w:eastAsia="Times New Roman" w:hAnsi="Times New Roman" w:cs="Times New Roman"/>
          <w:color w:val="000000"/>
        </w:rPr>
        <w:t xml:space="preserve">«Ромео и Джульетта». Музыкальные зарисовки для большого симфонического оркестра. Музыка Э. Грига к драме Г. Ибсена «Пер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Гюнт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 «Гоголь-сюита». Из музыки к спектаклю «Ревизская сказка». Образы «Гоголь-сюиты»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9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Музыка в кино</w:t>
      </w:r>
      <w:r>
        <w:rPr>
          <w:rFonts w:ascii="Times New Roman" w:eastAsia="Times New Roman" w:hAnsi="Times New Roman" w:cs="Times New Roman"/>
          <w:color w:val="000000"/>
        </w:rPr>
        <w:t>. Ты отправишься в путь, чтобы зажечь день… Музыка к фильму «Властелин колец»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10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концертном зале.</w:t>
      </w:r>
      <w:r>
        <w:rPr>
          <w:rFonts w:ascii="Times New Roman" w:eastAsia="Times New Roman" w:hAnsi="Times New Roman" w:cs="Times New Roman"/>
          <w:color w:val="000000"/>
        </w:rPr>
        <w:t> Симфония: прошлое и настоящее. Симфония №8(«Неоконченная») Ф Шуберта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11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концертном зале.</w:t>
      </w:r>
      <w:r>
        <w:rPr>
          <w:rFonts w:ascii="Times New Roman" w:eastAsia="Times New Roman" w:hAnsi="Times New Roman" w:cs="Times New Roman"/>
          <w:color w:val="000000"/>
        </w:rPr>
        <w:t xml:space="preserve"> Симфония №5 П. Чайковского 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12 Музыка в кино</w:t>
      </w:r>
      <w:r>
        <w:rPr>
          <w:rFonts w:ascii="Times New Roman" w:eastAsia="Times New Roman" w:hAnsi="Times New Roman" w:cs="Times New Roman"/>
          <w:color w:val="000000"/>
        </w:rPr>
        <w:t>. Ты отправишься в путь, чтобы зажечь день… Музыка к фильму «Властелин колец»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13 В концертном зале.</w:t>
      </w:r>
      <w:r>
        <w:rPr>
          <w:rFonts w:ascii="Times New Roman" w:eastAsia="Times New Roman" w:hAnsi="Times New Roman" w:cs="Times New Roman"/>
          <w:color w:val="000000"/>
        </w:rPr>
        <w:t>  Симфония №1 («Классическая») С. Прокофьева. Музыка-это огромный мир, окружающий человека…</w:t>
      </w:r>
    </w:p>
    <w:p w:rsidR="00345616" w:rsidRDefault="00345616" w:rsidP="00345616">
      <w:pPr>
        <w:spacing w:line="0" w:lineRule="atLeast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14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Музыканты-извечные маги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Тема15 Моцарт Симфония № 40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16 Обобщающий урок.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Раздел №2 Традиции и новаторство в музыке ( 18 часов)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1 Музыканты-извечные маги. И снова в музыкальном театре. </w:t>
      </w:r>
      <w:r>
        <w:rPr>
          <w:rFonts w:ascii="Times New Roman" w:eastAsia="Times New Roman" w:hAnsi="Times New Roman" w:cs="Times New Roman"/>
          <w:color w:val="000000"/>
        </w:rPr>
        <w:t>Опера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Порги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Бесс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(фрагменты) Дж.Гершвин. Развитие традиций оперного спектакля.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2 </w:t>
      </w:r>
      <w:r>
        <w:rPr>
          <w:rFonts w:ascii="Times New Roman" w:eastAsia="Times New Roman" w:hAnsi="Times New Roman" w:cs="Times New Roman"/>
          <w:bCs/>
          <w:color w:val="000000"/>
        </w:rPr>
        <w:t>Опера « Кармен» (фрагменты) Ж Бизе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3 Портреты великих исполнителей. </w:t>
      </w:r>
      <w:r>
        <w:rPr>
          <w:rFonts w:ascii="Times New Roman" w:eastAsia="Times New Roman" w:hAnsi="Times New Roman" w:cs="Times New Roman"/>
          <w:bCs/>
          <w:color w:val="000000"/>
        </w:rPr>
        <w:t>Елена Образцова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Тема4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Опера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Риголетто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Дж. Верди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5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Рихард Вагнер </w:t>
      </w:r>
      <w:r>
        <w:rPr>
          <w:rFonts w:ascii="Times New Roman" w:eastAsia="Times New Roman" w:hAnsi="Times New Roman" w:cs="Times New Roman"/>
          <w:bCs/>
          <w:color w:val="000000"/>
        </w:rPr>
        <w:t>Опера « Тристан и Изольда»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6 Портреты великих исполнителей. </w:t>
      </w:r>
      <w:r>
        <w:rPr>
          <w:rFonts w:ascii="Times New Roman" w:eastAsia="Times New Roman" w:hAnsi="Times New Roman" w:cs="Times New Roman"/>
          <w:bCs/>
          <w:color w:val="000000"/>
        </w:rPr>
        <w:t>Майя Плисецкая.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Балет «Кармен-сюита»(фрагменты) </w:t>
      </w:r>
      <w:r>
        <w:rPr>
          <w:rFonts w:ascii="Times New Roman" w:eastAsia="Times New Roman" w:hAnsi="Times New Roman" w:cs="Times New Roman"/>
          <w:b/>
          <w:color w:val="000000"/>
        </w:rPr>
        <w:t>Р. Щедрин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 7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Портреты великих исполнителей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Елена Образцова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8 Великие мюзиклы мира.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9 Современный музыкальный театр. </w:t>
      </w:r>
      <w:r>
        <w:rPr>
          <w:rFonts w:ascii="Times New Roman" w:eastAsia="Times New Roman" w:hAnsi="Times New Roman" w:cs="Times New Roman"/>
          <w:color w:val="000000"/>
        </w:rPr>
        <w:t xml:space="preserve"> Великие мюзиклы мира. Классика в современной обработке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10 В концертном зале. </w:t>
      </w:r>
      <w:r>
        <w:rPr>
          <w:rFonts w:ascii="Times New Roman" w:eastAsia="Times New Roman" w:hAnsi="Times New Roman" w:cs="Times New Roman"/>
          <w:color w:val="000000"/>
        </w:rPr>
        <w:t xml:space="preserve">Симфония №7 («Ленинградская») (фрагменты) </w:t>
      </w:r>
      <w:r>
        <w:rPr>
          <w:rFonts w:ascii="Times New Roman" w:eastAsia="Times New Roman" w:hAnsi="Times New Roman" w:cs="Times New Roman"/>
          <w:b/>
          <w:color w:val="000000"/>
        </w:rPr>
        <w:t>Д. Шостакович.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11 </w:t>
      </w:r>
      <w:r>
        <w:rPr>
          <w:rFonts w:ascii="Times New Roman" w:eastAsia="Times New Roman" w:hAnsi="Times New Roman" w:cs="Times New Roman"/>
          <w:color w:val="000000"/>
        </w:rPr>
        <w:t>Литературные страницы. «Письмо к Богу» неизвестного солдата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12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Музыка в храмовом синтезе искусств.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Тема 13 Галерея религиозных образов. </w:t>
      </w:r>
      <w:r>
        <w:rPr>
          <w:rFonts w:ascii="Times New Roman" w:eastAsia="Times New Roman" w:hAnsi="Times New Roman" w:cs="Times New Roman"/>
          <w:color w:val="000000"/>
        </w:rPr>
        <w:t>Неизвестный Свиридов.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«О России петь-что стремиться в храм..</w:t>
      </w:r>
    </w:p>
    <w:p w:rsidR="00345616" w:rsidRDefault="00345616" w:rsidP="00345616">
      <w:pPr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Тема 14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Музыка в храмовом синтезе искусств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Литературные страницы. Стихи русских поэтов. Галерея религиозных образов. Запевка, слова И. Северянина. Хоровой цикл «Песнопения и молитвы» (фрагменты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),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Дионисия»). </w:t>
      </w:r>
      <w:r>
        <w:rPr>
          <w:rFonts w:ascii="Times New Roman" w:eastAsia="Times New Roman" w:hAnsi="Times New Roman" w:cs="Times New Roman"/>
          <w:b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>Свиридов</w:t>
      </w:r>
      <w:r>
        <w:rPr>
          <w:rFonts w:ascii="Times New Roman" w:eastAsia="Times New Roman" w:hAnsi="Times New Roman" w:cs="Times New Roman"/>
          <w:color w:val="000000"/>
        </w:rPr>
        <w:t>. Свет фресок Дионисия-миру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Тема 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А.Вивальди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Духовная музыка.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Стабат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Матер»</w:t>
      </w: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Учебно-тематический план </w:t>
      </w: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Учебно-тематический план</w:t>
      </w: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( 6 класс)</w:t>
      </w: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645" w:type="dxa"/>
        <w:tblLayout w:type="fixed"/>
        <w:tblLook w:val="04A0"/>
      </w:tblPr>
      <w:tblGrid>
        <w:gridCol w:w="3214"/>
        <w:gridCol w:w="3215"/>
        <w:gridCol w:w="61"/>
        <w:gridCol w:w="993"/>
        <w:gridCol w:w="2162"/>
      </w:tblGrid>
      <w:tr w:rsidR="00345616" w:rsidTr="00345616">
        <w:trPr>
          <w:trHeight w:val="336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№</w:t>
            </w:r>
          </w:p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раздела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345616" w:rsidTr="00345616">
        <w:trPr>
          <w:trHeight w:val="336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spacing w:line="14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spacing w:line="140" w:lineRule="atLeast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Мир образов вокальной и инструментальной музыки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45616" w:rsidRDefault="00345616">
            <w:pPr>
              <w:spacing w:line="14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2, 3,4,8</w:t>
            </w:r>
          </w:p>
        </w:tc>
      </w:tr>
      <w:tr w:rsidR="00345616" w:rsidTr="00345616">
        <w:trPr>
          <w:trHeight w:val="336"/>
        </w:trPr>
        <w:tc>
          <w:tcPr>
            <w:tcW w:w="32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Мир образов камерной и симфонической музыки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2, 3,4,8</w:t>
            </w:r>
          </w:p>
        </w:tc>
      </w:tr>
      <w:tr w:rsidR="00345616" w:rsidTr="00345616">
        <w:trPr>
          <w:trHeight w:val="336"/>
        </w:trPr>
        <w:tc>
          <w:tcPr>
            <w:tcW w:w="648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315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5616" w:rsidRDefault="0034561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</w:tbl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Учебно- тематический план</w:t>
      </w: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( 7 класс)</w:t>
      </w:r>
    </w:p>
    <w:p w:rsidR="00345616" w:rsidRDefault="00345616" w:rsidP="00345616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</w:p>
    <w:tbl>
      <w:tblPr>
        <w:tblW w:w="9645" w:type="dxa"/>
        <w:tblLayout w:type="fixed"/>
        <w:tblLook w:val="04A0"/>
      </w:tblPr>
      <w:tblGrid>
        <w:gridCol w:w="3215"/>
        <w:gridCol w:w="3167"/>
        <w:gridCol w:w="48"/>
        <w:gridCol w:w="960"/>
        <w:gridCol w:w="2255"/>
      </w:tblGrid>
      <w:tr w:rsidR="00345616" w:rsidTr="00345616">
        <w:trPr>
          <w:trHeight w:val="684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раздела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345616" w:rsidTr="00345616">
        <w:trPr>
          <w:trHeight w:val="684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Особенности драматургии сценической музыки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2,3,4,8</w:t>
            </w:r>
          </w:p>
        </w:tc>
      </w:tr>
      <w:tr w:rsidR="00345616" w:rsidTr="00345616">
        <w:trPr>
          <w:trHeight w:val="684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направления музыкальной культуры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1,2,3,4, 5,8</w:t>
            </w:r>
          </w:p>
        </w:tc>
      </w:tr>
      <w:tr w:rsidR="00345616" w:rsidTr="00345616">
        <w:trPr>
          <w:trHeight w:val="684"/>
        </w:trPr>
        <w:tc>
          <w:tcPr>
            <w:tcW w:w="6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3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</w:tbl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</w:p>
    <w:p w:rsidR="00345616" w:rsidRDefault="00345616" w:rsidP="00345616">
      <w:pPr>
        <w:ind w:left="2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Учебно-тематический план</w:t>
      </w:r>
    </w:p>
    <w:p w:rsidR="00345616" w:rsidRDefault="00345616" w:rsidP="00345616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( 8 класс)</w:t>
      </w:r>
    </w:p>
    <w:p w:rsidR="00345616" w:rsidRDefault="00345616" w:rsidP="00345616">
      <w:pPr>
        <w:ind w:left="284"/>
        <w:jc w:val="center"/>
        <w:rPr>
          <w:rFonts w:ascii="Times New Roman" w:eastAsia="Times New Roman" w:hAnsi="Times New Roman" w:cs="Times New Roman"/>
          <w:color w:val="000000"/>
        </w:rPr>
      </w:pPr>
    </w:p>
    <w:p w:rsidR="00345616" w:rsidRDefault="00345616" w:rsidP="00345616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</w:p>
    <w:tbl>
      <w:tblPr>
        <w:tblW w:w="9645" w:type="dxa"/>
        <w:tblLayout w:type="fixed"/>
        <w:tblLook w:val="04A0"/>
      </w:tblPr>
      <w:tblGrid>
        <w:gridCol w:w="3214"/>
        <w:gridCol w:w="3184"/>
        <w:gridCol w:w="31"/>
        <w:gridCol w:w="961"/>
        <w:gridCol w:w="2255"/>
      </w:tblGrid>
      <w:tr w:rsidR="00345616" w:rsidTr="00345616">
        <w:trPr>
          <w:trHeight w:val="467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345616" w:rsidTr="00345616">
        <w:trPr>
          <w:trHeight w:val="467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Классика и современность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1,2,3,5,7</w:t>
            </w:r>
          </w:p>
        </w:tc>
      </w:tr>
      <w:tr w:rsidR="00345616" w:rsidTr="00345616">
        <w:trPr>
          <w:trHeight w:val="467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Традиции и новаторство в музыке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1,2,3,5,7,8</w:t>
            </w:r>
          </w:p>
        </w:tc>
      </w:tr>
      <w:tr w:rsidR="00345616" w:rsidTr="00345616">
        <w:trPr>
          <w:trHeight w:val="467"/>
        </w:trPr>
        <w:tc>
          <w:tcPr>
            <w:tcW w:w="6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3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5616" w:rsidRDefault="00345616">
            <w:pPr>
              <w:ind w:lef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</w:tbl>
    <w:p w:rsidR="00345616" w:rsidRDefault="00345616" w:rsidP="00345616">
      <w:pPr>
        <w:ind w:left="284"/>
        <w:rPr>
          <w:rFonts w:ascii="Times New Roman" w:eastAsia="Times New Roman" w:hAnsi="Times New Roman" w:cs="Times New Roman"/>
          <w:color w:val="000000"/>
        </w:rPr>
      </w:pPr>
    </w:p>
    <w:p w:rsidR="00345616" w:rsidRDefault="00345616" w:rsidP="00526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616" w:rsidRDefault="00345616" w:rsidP="00526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7CD" w:rsidRDefault="00D177CD" w:rsidP="00526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7CD" w:rsidRDefault="00D177CD" w:rsidP="00526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58B" w:rsidRDefault="0052258B" w:rsidP="0052258B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A318AB" w:rsidRPr="00A318AB" w:rsidRDefault="0052258B" w:rsidP="0052258B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Календарно-тематическое  </w:t>
      </w:r>
      <w:r w:rsidR="00A318A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планирование</w:t>
      </w:r>
    </w:p>
    <w:p w:rsidR="0052258B" w:rsidRPr="00A318AB" w:rsidRDefault="00A318AB" w:rsidP="0052258B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52258B" w:rsidRPr="00A3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 класс</w:t>
      </w:r>
    </w:p>
    <w:p w:rsidR="0052258B" w:rsidRDefault="0052258B" w:rsidP="0052258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708"/>
        <w:gridCol w:w="1150"/>
        <w:gridCol w:w="6931"/>
      </w:tblGrid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58B" w:rsidRDefault="0052258B">
            <w:pPr>
              <w:spacing w:line="140" w:lineRule="atLeast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58B" w:rsidRDefault="0052258B">
            <w:pPr>
              <w:spacing w:line="140" w:lineRule="atLeast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140" w:lineRule="atLeast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Мир образов вокальной и инструментальной музыки -16 часов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05.09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Удивительный мир музыкальных образов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12.09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Образы романсов и песен русских композиторов</w:t>
            </w:r>
          </w:p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Старинный русский романс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19.09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Два музыкальных посвящения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Портрет в музыке и живописи. Картинная галерея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«Уноси мое сердце в звенящую даль…»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Музыкальный образ и мастерство исполнителя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17.10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Обряды и обычаи в фольклоре и в творчестве композиторов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Образы песен зарубежных композиторов. Искусство прекрасного пения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07.11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Старинной песни мир. Баллада «Лесной царь»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Образы русской народной и духовной музыки.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Народное искусство древней Руси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21.11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Образы русской духовной музыки. Духовный концерт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«Фрески Софьи Киевской» «Перезвоны». 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Образы духовной музыки Западной Европы.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Небесное и земное в музыке Баха. Полифония. Фуга. Хорал 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12.12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Образы скорби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печали.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Фортуна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правит миром. «Кармина Бурана»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Авторская песня: прошлое и настоящее. Проект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26.12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Джаз – искусство XX века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58B" w:rsidRDefault="0052258B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58B" w:rsidRDefault="0052258B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Мир образов камерной и симфонической музыки -18 часов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16.01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Вечные темы искусства и жизни.</w:t>
            </w:r>
          </w:p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Образы камерной музыки.</w:t>
            </w:r>
          </w:p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Инструментальная баллада. Ночной пейзаж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23.01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Образы камерной музыки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30.01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Инструментальная баллада. Ночной пейзаж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06.02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Инструментальный концерт. «Итальянский концерт»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13.02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Картинная галерея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«Космический пейзаж». «Быть может, вся природа – мозаика цветов?».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20.02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Образы симфонической музыки.</w:t>
            </w:r>
          </w:p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Музыкальные иллюстрации к повести А. Пушкина «Метель»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27.02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Русская и зарубежная музыкальная культура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06.03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Симфоническое развитие музыкальных образов.</w:t>
            </w:r>
          </w:p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 печали я весел, а в веселье печален». Связь времен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Связь времен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20.03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Программная увертюра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03.04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Программная увертюра.</w:t>
            </w:r>
          </w:p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Увертюра «Эгмонт». 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Увертюра-фантазия «Ромео и Джульетта»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17.04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Мир музыкального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театра.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«Ромео и Джульетта».</w:t>
            </w:r>
          </w:p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Мюзикл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Вестсайдская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история». 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Рок-опера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24.04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Мир музыкального театра.</w:t>
            </w:r>
          </w:p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Мюзикл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Вестсайдская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история».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03.05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2258B" w:rsidRDefault="0052258B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Рок-опера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11.05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Образы киномузыки.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«Ромео и Джульетта» в кино XX века.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15.05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Исследовательский проект.</w:t>
            </w:r>
          </w:p>
        </w:tc>
      </w:tr>
      <w:tr w:rsidR="0052258B" w:rsidTr="0052258B">
        <w:trPr>
          <w:trHeight w:val="3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22.05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258B" w:rsidRDefault="0052258B">
            <w:pPr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Исследовательский проект. Урок концерт.</w:t>
            </w:r>
          </w:p>
        </w:tc>
      </w:tr>
    </w:tbl>
    <w:p w:rsidR="0052258B" w:rsidRDefault="0052258B" w:rsidP="0052258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177CD" w:rsidRDefault="00D177CD" w:rsidP="00526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8AB" w:rsidRDefault="00A318AB" w:rsidP="00A318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Календарно-тематическое планирование</w:t>
      </w:r>
    </w:p>
    <w:p w:rsidR="00A318AB" w:rsidRDefault="00A318AB" w:rsidP="00A318AB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( 7 класс)</w:t>
      </w:r>
    </w:p>
    <w:p w:rsidR="00A318AB" w:rsidRDefault="00A318AB" w:rsidP="00A318AB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</w:rPr>
      </w:pPr>
    </w:p>
    <w:tbl>
      <w:tblPr>
        <w:tblW w:w="86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991"/>
        <w:gridCol w:w="6948"/>
      </w:tblGrid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Тематическое планирование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Особенности драматургии сценической музыки -16 часов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02.09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Классика и современность. 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09.09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Музыкальная драматургия-развитие музыки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16.09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музыкальном театре. Опера</w:t>
            </w:r>
          </w:p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Опера «Иван Сусанин». 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23.09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Новая эпоха в русской музыке. Судьба человеческая – судьба народная. Родина моя! Русская земля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30.09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концертном зале. Симфония. Симфония №40 В.А. Моцарта.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07.10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Литературные страницы. «Улыбка»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14.10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Симфония №5 Л. Бетховена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21.10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Героическая тема в музыке.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28.10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музыкальном театре. Балет.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11.11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Камерная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музыка.Вокальный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цикл.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Камерная музыка зарубежья.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25.11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Инструментальная музыка. Этюд. Транскрипция. Прелюдия. </w:t>
            </w:r>
          </w:p>
        </w:tc>
      </w:tr>
      <w:tr w:rsidR="00A318AB" w:rsidRPr="00A00007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02.12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Pr="001B267D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Концерт. для скрипки с оркестром А. Хачатуряна. </w:t>
            </w:r>
            <w:r w:rsidRPr="001B26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«Concerto </w:t>
            </w:r>
            <w:proofErr w:type="spellStart"/>
            <w:r w:rsidRPr="001B26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 w:rsidRPr="001B26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B26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Шнитке</w:t>
            </w:r>
            <w:proofErr w:type="spellEnd"/>
            <w:r w:rsidRPr="001B26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Сюита</w:t>
            </w:r>
            <w:r w:rsidRPr="001B26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Транскрипция. Прелюдия.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Concerto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Шнитке</w:t>
            </w:r>
            <w:proofErr w:type="spellEnd"/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Концерт. для скрипки с оркестром А. Хачатуряна.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«Concerto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Шнитке</w:t>
            </w:r>
            <w:proofErr w:type="spellEnd"/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13.01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«Concerto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grosso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направления музыкальной культуры -18 часов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20.01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Религиозная музыка. Сюжеты и образы религиозной музыки. 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27.01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«Высокая месса» И.С. Баха. От страдания к радости.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Литературные страницы. «Могила Баха» Д. Гранина. 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«Всенощное бдение» С. Рахманинова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Образы «Вечерни» и «Утрени». Литературные страницы 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24.02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«Христова Вселенная» И. Шмелева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03.03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Рок-опера «Иисус Христос-суперзвезда». Вечные темы. Главные образы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10.03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Светская музыка. Соната. Соната №8 («Патетическая») Л. Бетховена.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17.03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Соната №2 С. Прокофьева.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24.03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Соната №11 В.-А. Моцарта 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07.04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Рапсодия в стиле блюз Дж. Гершвина.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14.04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Симфоническая картина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21.04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Праздненства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К. Дебюсси. Симфония №1.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Калинникова</w:t>
            </w:r>
            <w:proofErr w:type="spellEnd"/>
          </w:p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Картинная галерея.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Рок-опера «Юнона и Авось» А. Рыбникова 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32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05.05.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Международные хиты.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12.05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 народов мира.</w:t>
            </w:r>
          </w:p>
        </w:tc>
      </w:tr>
      <w:tr w:rsidR="00A318AB" w:rsidTr="000D6222">
        <w:trPr>
          <w:trHeight w:val="373"/>
        </w:trPr>
        <w:tc>
          <w:tcPr>
            <w:tcW w:w="6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19.05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 народов мира. Австрия. Венские классики.</w:t>
            </w:r>
          </w:p>
        </w:tc>
      </w:tr>
    </w:tbl>
    <w:p w:rsidR="00A318AB" w:rsidRDefault="00A318AB" w:rsidP="00A318AB"/>
    <w:p w:rsidR="00A318AB" w:rsidRDefault="00A318AB" w:rsidP="00A318AB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Календарно-тематическое планирование</w:t>
      </w:r>
    </w:p>
    <w:p w:rsidR="00A318AB" w:rsidRDefault="00A318AB" w:rsidP="00A318AB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( 8 класс)</w:t>
      </w:r>
    </w:p>
    <w:p w:rsidR="00A318AB" w:rsidRDefault="00A318AB" w:rsidP="00A318AB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8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992"/>
        <w:gridCol w:w="7089"/>
      </w:tblGrid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Тематическое планирование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Классика и современность -16 часов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05.09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Классика в нашей жизни.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музыкальном театре. Опера.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Князь Игорь». Русская эпическая опера. Ария князя Игоря. Портрет половцев. Плач Ярославны.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12.09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Опера.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Князь Игорь». Русская эпическая опера. Ария князя Игоря. Портрет половцев. Плач Ярославны.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19.09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музыкальном театре. Балет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музыкальном театре.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 к драматическому спектаклю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«Ромео и Джульетта». Музыкальные зарисовки для большого симфонического оркестр,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музыкальном театре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«Преступление и наказание» Мюзикл «Ромео и Джульетта»: от ненависти до любви»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 Э. Грига к драме Г. 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24.10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 к драматическому спектаклю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«Ромео и Джульетта». Музыкальные зарисовки для большого симфонического оркестра. 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04.11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 Э. Грига к драме Г. 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 «Гоголь-сюита».Из музыки к спектаклю «Ревизская сказка». Образы «Гоголь-сюиты»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14.11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 в кино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Ты отправишься в путь, чтобы зажечь день… Музыка к фильму «Властелин колец»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21.11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концертном зале.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Симфония: прошлое и настоящее. Симфония №8(«Неоконченная»)Ф Шуберта.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концертном зале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Симфония №5 П. Чайковского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 в кино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Ты отправишься в путь, чтобы зажечь день… Музыка к фильму «Властелин колец»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концертном зале.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Симфония №1 («Классическая»)С. Прокофьева. 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Музыка-это огромный мир, окружающий человека…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26.12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Музыканты-извечные маги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16.01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spacing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Моцарт Симфония № 40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23.01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Обобщающий урок.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Традиции и новаторство в музыке-18 часов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30.01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Музыканты-извечные маги. И снова в музыкальном театре…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»(фрагменты) Дж.Гершвин. Развитие традиций оперного спектакля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Опера « Кармен» (фрагменты) Ж Бизе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20.02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Портреты великих исполнителей 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Елена Образцова.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27.02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Опера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Риголетто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 Дж. Верди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06.03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Рихард Вагнер Опера « Тристан и Изольда»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Портреты великих исполнителей. 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Майя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Плисецкая.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Кармен-сюита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»(фрагменты) Р. Щедрин.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20.03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Портреты великих исполнителей Елена Образцова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03.04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Великие мюзиклы мира.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Современный музыкальный театр.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Великие мюзиклы мира. Классика в современной обработке.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17.04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концертном зале.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Симфония №7 («Ленинградская») (фрагменты) Д. Шостакович.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24.04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Литературные страницы. «Письмо к Богу» неизвестного солдата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01.05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 в храмовом синтезе искусств.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08.05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Галерея религиозных образов.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Неизвестный Свиридов.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«О России петь -что стремиться в храм..»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Музыка в храмовом синтезе искусств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Литературные страницы. Стихи русских поэтов. Галерея религиозных образов. Неизвестный Свиридов.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«О России петь-что стремиться в храм…».Запевка, слова И. Северянина. Хоровой цикл «Песнопения и молитвы» (фрагменты). Г. Свиридов. Свет фресок Дионисия-миру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(«Фрески Дионисия»). Р. Щедрин).</w:t>
            </w:r>
          </w:p>
        </w:tc>
      </w:tr>
      <w:tr w:rsidR="00A318AB" w:rsidTr="000D6222">
        <w:trPr>
          <w:trHeight w:val="3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15.05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Вивальди Духовная музыка «Глория»,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Стабат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Матер». </w:t>
            </w:r>
          </w:p>
          <w:p w:rsidR="00A318AB" w:rsidRDefault="00A318AB" w:rsidP="000D6222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И. Бах «Страсти по Матфею»</w:t>
            </w:r>
          </w:p>
        </w:tc>
      </w:tr>
    </w:tbl>
    <w:p w:rsidR="00A318AB" w:rsidRDefault="00A318AB" w:rsidP="00A318AB"/>
    <w:p w:rsidR="001058F8" w:rsidRDefault="001058F8"/>
    <w:sectPr w:rsidR="001058F8" w:rsidSect="000D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8"/>
    <w:multiLevelType w:val="multilevel"/>
    <w:tmpl w:val="00000008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A"/>
    <w:multiLevelType w:val="multilevel"/>
    <w:tmpl w:val="0000000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B"/>
    <w:multiLevelType w:val="multilevel"/>
    <w:tmpl w:val="0000000B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C"/>
    <w:multiLevelType w:val="multilevel"/>
    <w:tmpl w:val="0000000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D"/>
    <w:multiLevelType w:val="multilevel"/>
    <w:tmpl w:val="0000000D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F"/>
    <w:multiLevelType w:val="multilevel"/>
    <w:tmpl w:val="0000000F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2">
    <w:nsid w:val="00000010"/>
    <w:multiLevelType w:val="multilevel"/>
    <w:tmpl w:val="00000010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3">
    <w:nsid w:val="00000011"/>
    <w:multiLevelType w:val="multilevel"/>
    <w:tmpl w:val="0000001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4">
    <w:nsid w:val="00000012"/>
    <w:multiLevelType w:val="multilevel"/>
    <w:tmpl w:val="0000001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5">
    <w:nsid w:val="00000013"/>
    <w:multiLevelType w:val="multilevel"/>
    <w:tmpl w:val="00000013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6">
    <w:nsid w:val="00000014"/>
    <w:multiLevelType w:val="multilevel"/>
    <w:tmpl w:val="0000001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7">
    <w:nsid w:val="00000015"/>
    <w:multiLevelType w:val="multilevel"/>
    <w:tmpl w:val="00000015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8">
    <w:nsid w:val="00000016"/>
    <w:multiLevelType w:val="multilevel"/>
    <w:tmpl w:val="00000016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9">
    <w:nsid w:val="00000017"/>
    <w:multiLevelType w:val="multilevel"/>
    <w:tmpl w:val="00000017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0">
    <w:nsid w:val="00000018"/>
    <w:multiLevelType w:val="multilevel"/>
    <w:tmpl w:val="00000018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1">
    <w:nsid w:val="00000019"/>
    <w:multiLevelType w:val="multilevel"/>
    <w:tmpl w:val="00000019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2">
    <w:nsid w:val="0000001A"/>
    <w:multiLevelType w:val="multilevel"/>
    <w:tmpl w:val="0000001A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3">
    <w:nsid w:val="0000001B"/>
    <w:multiLevelType w:val="multilevel"/>
    <w:tmpl w:val="0000001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D"/>
    <w:multiLevelType w:val="multilevel"/>
    <w:tmpl w:val="0000001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E"/>
    <w:multiLevelType w:val="multilevel"/>
    <w:tmpl w:val="0000001E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7">
    <w:nsid w:val="0000001F"/>
    <w:multiLevelType w:val="multilevel"/>
    <w:tmpl w:val="0000001F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8">
    <w:nsid w:val="00000020"/>
    <w:multiLevelType w:val="multilevel"/>
    <w:tmpl w:val="00000020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9">
    <w:nsid w:val="00000021"/>
    <w:multiLevelType w:val="multilevel"/>
    <w:tmpl w:val="000000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2"/>
    <w:multiLevelType w:val="multilevel"/>
    <w:tmpl w:val="000000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3"/>
    <w:multiLevelType w:val="multilevel"/>
    <w:tmpl w:val="000000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52E85052"/>
    <w:multiLevelType w:val="hybridMultilevel"/>
    <w:tmpl w:val="4852E724"/>
    <w:lvl w:ilvl="0" w:tplc="01847C0E">
      <w:start w:val="1"/>
      <w:numFmt w:val="decimal"/>
      <w:lvlText w:val="%1."/>
      <w:lvlJc w:val="left"/>
      <w:pPr>
        <w:ind w:left="69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FCCE3A">
      <w:start w:val="1"/>
      <w:numFmt w:val="decimal"/>
      <w:lvlText w:val="%2."/>
      <w:lvlJc w:val="left"/>
      <w:pPr>
        <w:ind w:left="146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0847E2C">
      <w:numFmt w:val="bullet"/>
      <w:lvlText w:val="•"/>
      <w:lvlJc w:val="left"/>
      <w:pPr>
        <w:ind w:left="3013" w:hanging="360"/>
      </w:pPr>
      <w:rPr>
        <w:lang w:val="ru-RU" w:eastAsia="en-US" w:bidi="ar-SA"/>
      </w:rPr>
    </w:lvl>
    <w:lvl w:ilvl="3" w:tplc="062E5672">
      <w:numFmt w:val="bullet"/>
      <w:lvlText w:val="•"/>
      <w:lvlJc w:val="left"/>
      <w:pPr>
        <w:ind w:left="4566" w:hanging="360"/>
      </w:pPr>
      <w:rPr>
        <w:lang w:val="ru-RU" w:eastAsia="en-US" w:bidi="ar-SA"/>
      </w:rPr>
    </w:lvl>
    <w:lvl w:ilvl="4" w:tplc="A5F07D28">
      <w:numFmt w:val="bullet"/>
      <w:lvlText w:val="•"/>
      <w:lvlJc w:val="left"/>
      <w:pPr>
        <w:ind w:left="6119" w:hanging="360"/>
      </w:pPr>
      <w:rPr>
        <w:lang w:val="ru-RU" w:eastAsia="en-US" w:bidi="ar-SA"/>
      </w:rPr>
    </w:lvl>
    <w:lvl w:ilvl="5" w:tplc="CF50C4D6">
      <w:numFmt w:val="bullet"/>
      <w:lvlText w:val="•"/>
      <w:lvlJc w:val="left"/>
      <w:pPr>
        <w:ind w:left="7672" w:hanging="360"/>
      </w:pPr>
      <w:rPr>
        <w:lang w:val="ru-RU" w:eastAsia="en-US" w:bidi="ar-SA"/>
      </w:rPr>
    </w:lvl>
    <w:lvl w:ilvl="6" w:tplc="C8DAFDD6">
      <w:numFmt w:val="bullet"/>
      <w:lvlText w:val="•"/>
      <w:lvlJc w:val="left"/>
      <w:pPr>
        <w:ind w:left="9225" w:hanging="360"/>
      </w:pPr>
      <w:rPr>
        <w:lang w:val="ru-RU" w:eastAsia="en-US" w:bidi="ar-SA"/>
      </w:rPr>
    </w:lvl>
    <w:lvl w:ilvl="7" w:tplc="B596BAD2">
      <w:numFmt w:val="bullet"/>
      <w:lvlText w:val="•"/>
      <w:lvlJc w:val="left"/>
      <w:pPr>
        <w:ind w:left="10778" w:hanging="360"/>
      </w:pPr>
      <w:rPr>
        <w:lang w:val="ru-RU" w:eastAsia="en-US" w:bidi="ar-SA"/>
      </w:rPr>
    </w:lvl>
    <w:lvl w:ilvl="8" w:tplc="9CCE231E">
      <w:numFmt w:val="bullet"/>
      <w:lvlText w:val="•"/>
      <w:lvlJc w:val="left"/>
      <w:pPr>
        <w:ind w:left="12332" w:hanging="360"/>
      </w:pPr>
      <w:rPr>
        <w:lang w:val="ru-RU" w:eastAsia="en-US" w:bidi="ar-SA"/>
      </w:rPr>
    </w:lvl>
  </w:abstractNum>
  <w:abstractNum w:abstractNumId="33">
    <w:nsid w:val="653F63A9"/>
    <w:multiLevelType w:val="hybridMultilevel"/>
    <w:tmpl w:val="49A48F80"/>
    <w:lvl w:ilvl="0" w:tplc="862477CE">
      <w:numFmt w:val="bullet"/>
      <w:lvlText w:val="-"/>
      <w:lvlJc w:val="left"/>
      <w:pPr>
        <w:ind w:left="7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7AE2C886">
      <w:numFmt w:val="bullet"/>
      <w:lvlText w:val="-"/>
      <w:lvlJc w:val="left"/>
      <w:pPr>
        <w:ind w:left="111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4788BD0C">
      <w:numFmt w:val="bullet"/>
      <w:lvlText w:val="•"/>
      <w:lvlJc w:val="left"/>
      <w:pPr>
        <w:ind w:left="2710" w:hanging="360"/>
      </w:pPr>
      <w:rPr>
        <w:lang w:val="ru-RU" w:eastAsia="en-US" w:bidi="ar-SA"/>
      </w:rPr>
    </w:lvl>
    <w:lvl w:ilvl="3" w:tplc="09BCE554">
      <w:numFmt w:val="bullet"/>
      <w:lvlText w:val="•"/>
      <w:lvlJc w:val="left"/>
      <w:pPr>
        <w:ind w:left="4301" w:hanging="360"/>
      </w:pPr>
      <w:rPr>
        <w:lang w:val="ru-RU" w:eastAsia="en-US" w:bidi="ar-SA"/>
      </w:rPr>
    </w:lvl>
    <w:lvl w:ilvl="4" w:tplc="7AFA6E62">
      <w:numFmt w:val="bullet"/>
      <w:lvlText w:val="•"/>
      <w:lvlJc w:val="left"/>
      <w:pPr>
        <w:ind w:left="5892" w:hanging="360"/>
      </w:pPr>
      <w:rPr>
        <w:lang w:val="ru-RU" w:eastAsia="en-US" w:bidi="ar-SA"/>
      </w:rPr>
    </w:lvl>
    <w:lvl w:ilvl="5" w:tplc="04BE2FBE">
      <w:numFmt w:val="bullet"/>
      <w:lvlText w:val="•"/>
      <w:lvlJc w:val="left"/>
      <w:pPr>
        <w:ind w:left="7483" w:hanging="360"/>
      </w:pPr>
      <w:rPr>
        <w:lang w:val="ru-RU" w:eastAsia="en-US" w:bidi="ar-SA"/>
      </w:rPr>
    </w:lvl>
    <w:lvl w:ilvl="6" w:tplc="EC5C1612">
      <w:numFmt w:val="bullet"/>
      <w:lvlText w:val="•"/>
      <w:lvlJc w:val="left"/>
      <w:pPr>
        <w:ind w:left="9074" w:hanging="360"/>
      </w:pPr>
      <w:rPr>
        <w:lang w:val="ru-RU" w:eastAsia="en-US" w:bidi="ar-SA"/>
      </w:rPr>
    </w:lvl>
    <w:lvl w:ilvl="7" w:tplc="119CFC30">
      <w:numFmt w:val="bullet"/>
      <w:lvlText w:val="•"/>
      <w:lvlJc w:val="left"/>
      <w:pPr>
        <w:ind w:left="10665" w:hanging="360"/>
      </w:pPr>
      <w:rPr>
        <w:lang w:val="ru-RU" w:eastAsia="en-US" w:bidi="ar-SA"/>
      </w:rPr>
    </w:lvl>
    <w:lvl w:ilvl="8" w:tplc="82F45516">
      <w:numFmt w:val="bullet"/>
      <w:lvlText w:val="•"/>
      <w:lvlJc w:val="left"/>
      <w:pPr>
        <w:ind w:left="12256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"/>
  </w:num>
  <w:num w:numId="12">
    <w:abstractNumId w:val="3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4"/>
  </w:num>
  <w:num w:numId="24">
    <w:abstractNumId w:val="5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7"/>
  </w:num>
  <w:num w:numId="30">
    <w:abstractNumId w:val="31"/>
  </w:num>
  <w:num w:numId="31">
    <w:abstractNumId w:val="8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70A"/>
    <w:rsid w:val="000419A5"/>
    <w:rsid w:val="000D3506"/>
    <w:rsid w:val="001058F8"/>
    <w:rsid w:val="00345616"/>
    <w:rsid w:val="003E68DC"/>
    <w:rsid w:val="0052258B"/>
    <w:rsid w:val="0052670A"/>
    <w:rsid w:val="00A00007"/>
    <w:rsid w:val="00A318AB"/>
    <w:rsid w:val="00D177CD"/>
    <w:rsid w:val="00DB747E"/>
    <w:rsid w:val="00F7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16"/>
    <w:pPr>
      <w:suppressAutoHyphens/>
      <w:spacing w:after="0" w:line="100" w:lineRule="atLeast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70A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34561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45616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7">
    <w:name w:val="List"/>
    <w:basedOn w:val="a5"/>
    <w:semiHidden/>
    <w:unhideWhenUsed/>
    <w:rsid w:val="00345616"/>
  </w:style>
  <w:style w:type="paragraph" w:styleId="a8">
    <w:name w:val="Subtitle"/>
    <w:basedOn w:val="a"/>
    <w:next w:val="a"/>
    <w:link w:val="a9"/>
    <w:qFormat/>
    <w:rsid w:val="0034561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9">
    <w:name w:val="Подзаголовок Знак"/>
    <w:basedOn w:val="a0"/>
    <w:link w:val="a8"/>
    <w:rsid w:val="00345616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customStyle="1" w:styleId="aa">
    <w:name w:val="Абзац списка Знак"/>
    <w:link w:val="ab"/>
    <w:uiPriority w:val="1"/>
    <w:locked/>
    <w:rsid w:val="00345616"/>
    <w:rPr>
      <w:sz w:val="24"/>
      <w:szCs w:val="24"/>
    </w:rPr>
  </w:style>
  <w:style w:type="paragraph" w:styleId="ab">
    <w:name w:val="List Paragraph"/>
    <w:basedOn w:val="a"/>
    <w:link w:val="aa"/>
    <w:uiPriority w:val="1"/>
    <w:qFormat/>
    <w:rsid w:val="00345616"/>
    <w:pPr>
      <w:suppressAutoHyphens w:val="0"/>
      <w:spacing w:line="240" w:lineRule="auto"/>
      <w:ind w:left="708"/>
    </w:pPr>
    <w:rPr>
      <w:rFonts w:asciiTheme="minorHAnsi" w:eastAsiaTheme="minorHAnsi" w:hAnsiTheme="minorHAnsi" w:cstheme="minorBidi"/>
      <w:kern w:val="0"/>
      <w:lang w:bidi="ar-SA"/>
    </w:rPr>
  </w:style>
  <w:style w:type="paragraph" w:customStyle="1" w:styleId="ac">
    <w:name w:val="Заголовок"/>
    <w:basedOn w:val="a"/>
    <w:next w:val="a5"/>
    <w:rsid w:val="00345616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1">
    <w:name w:val="Название1"/>
    <w:basedOn w:val="a"/>
    <w:rsid w:val="00345616"/>
    <w:pPr>
      <w:suppressLineNumbers/>
      <w:spacing w:before="120" w:after="120"/>
    </w:pPr>
    <w:rPr>
      <w:i/>
      <w:iCs/>
      <w:sz w:val="20"/>
    </w:rPr>
  </w:style>
  <w:style w:type="paragraph" w:customStyle="1" w:styleId="10">
    <w:name w:val="Указатель1"/>
    <w:basedOn w:val="a"/>
    <w:rsid w:val="00345616"/>
    <w:pPr>
      <w:suppressLineNumbers/>
    </w:pPr>
  </w:style>
  <w:style w:type="paragraph" w:customStyle="1" w:styleId="11">
    <w:name w:val="Обычный (веб)1"/>
    <w:basedOn w:val="a"/>
    <w:rsid w:val="00345616"/>
    <w:pPr>
      <w:spacing w:before="28" w:after="28"/>
    </w:pPr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rsid w:val="00345616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d">
    <w:name w:val="Содержимое таблицы"/>
    <w:basedOn w:val="a"/>
    <w:rsid w:val="00345616"/>
    <w:pPr>
      <w:suppressLineNumbers/>
    </w:pPr>
  </w:style>
  <w:style w:type="paragraph" w:customStyle="1" w:styleId="c10">
    <w:name w:val="c10"/>
    <w:basedOn w:val="a"/>
    <w:rsid w:val="00345616"/>
    <w:pPr>
      <w:spacing w:before="280" w:after="280"/>
    </w:pPr>
  </w:style>
  <w:style w:type="paragraph" w:customStyle="1" w:styleId="110">
    <w:name w:val="Заголовок 11"/>
    <w:basedOn w:val="a"/>
    <w:uiPriority w:val="1"/>
    <w:qFormat/>
    <w:rsid w:val="00345616"/>
    <w:pPr>
      <w:widowControl w:val="0"/>
      <w:suppressAutoHyphens w:val="0"/>
      <w:autoSpaceDE w:val="0"/>
      <w:autoSpaceDN w:val="0"/>
      <w:spacing w:line="240" w:lineRule="auto"/>
      <w:ind w:left="1928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customStyle="1" w:styleId="13">
    <w:name w:val="Основной шрифт абзаца1"/>
    <w:rsid w:val="00345616"/>
  </w:style>
  <w:style w:type="character" w:customStyle="1" w:styleId="ListLabel1">
    <w:name w:val="ListLabel 1"/>
    <w:rsid w:val="00345616"/>
    <w:rPr>
      <w:sz w:val="20"/>
    </w:rPr>
  </w:style>
  <w:style w:type="character" w:customStyle="1" w:styleId="ae">
    <w:name w:val="Маркеры списка"/>
    <w:rsid w:val="00345616"/>
    <w:rPr>
      <w:rFonts w:ascii="OpenSymbol" w:eastAsia="OpenSymbol" w:hAnsi="OpenSymbol" w:cs="OpenSymbol" w:hint="default"/>
    </w:rPr>
  </w:style>
  <w:style w:type="character" w:customStyle="1" w:styleId="14">
    <w:name w:val="Основной шрифт абзаца1"/>
    <w:rsid w:val="00345616"/>
  </w:style>
  <w:style w:type="character" w:customStyle="1" w:styleId="c46">
    <w:name w:val="c46"/>
    <w:basedOn w:val="14"/>
    <w:rsid w:val="00345616"/>
  </w:style>
  <w:style w:type="character" w:customStyle="1" w:styleId="WW8Num6z0">
    <w:name w:val="WW8Num6z0"/>
    <w:rsid w:val="00345616"/>
    <w:rPr>
      <w:rFonts w:ascii="Symbol" w:hAnsi="Symbol" w:hint="default"/>
      <w:sz w:val="20"/>
    </w:rPr>
  </w:style>
  <w:style w:type="character" w:customStyle="1" w:styleId="WW8Num6z1">
    <w:name w:val="WW8Num6z1"/>
    <w:rsid w:val="0034561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45616"/>
    <w:rPr>
      <w:rFonts w:ascii="Wingdings" w:hAnsi="Wingdings" w:hint="default"/>
      <w:sz w:val="20"/>
    </w:rPr>
  </w:style>
  <w:style w:type="character" w:customStyle="1" w:styleId="WW8Num8z0">
    <w:name w:val="WW8Num8z0"/>
    <w:rsid w:val="00345616"/>
    <w:rPr>
      <w:rFonts w:ascii="Symbol" w:hAnsi="Symbol" w:hint="default"/>
      <w:sz w:val="20"/>
    </w:rPr>
  </w:style>
  <w:style w:type="character" w:customStyle="1" w:styleId="WW8Num8z1">
    <w:name w:val="WW8Num8z1"/>
    <w:rsid w:val="0034561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45616"/>
    <w:rPr>
      <w:rFonts w:ascii="Wingdings" w:hAnsi="Wingdings" w:hint="default"/>
      <w:sz w:val="20"/>
    </w:rPr>
  </w:style>
  <w:style w:type="character" w:customStyle="1" w:styleId="WW8Num4z0">
    <w:name w:val="WW8Num4z0"/>
    <w:rsid w:val="00345616"/>
    <w:rPr>
      <w:rFonts w:ascii="Symbol" w:hAnsi="Symbol" w:hint="default"/>
      <w:sz w:val="20"/>
    </w:rPr>
  </w:style>
  <w:style w:type="character" w:customStyle="1" w:styleId="WW8Num4z1">
    <w:name w:val="WW8Num4z1"/>
    <w:rsid w:val="0034561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45616"/>
    <w:rPr>
      <w:rFonts w:ascii="Wingdings" w:hAnsi="Wingdings" w:hint="default"/>
      <w:sz w:val="20"/>
    </w:rPr>
  </w:style>
  <w:style w:type="character" w:customStyle="1" w:styleId="c48">
    <w:name w:val="c48"/>
    <w:basedOn w:val="14"/>
    <w:rsid w:val="00345616"/>
  </w:style>
  <w:style w:type="character" w:customStyle="1" w:styleId="WW8Num7z0">
    <w:name w:val="WW8Num7z0"/>
    <w:rsid w:val="00345616"/>
    <w:rPr>
      <w:rFonts w:ascii="Symbol" w:hAnsi="Symbol" w:hint="default"/>
      <w:sz w:val="20"/>
    </w:rPr>
  </w:style>
  <w:style w:type="character" w:customStyle="1" w:styleId="WW8Num7z1">
    <w:name w:val="WW8Num7z1"/>
    <w:rsid w:val="0034561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45616"/>
    <w:rPr>
      <w:rFonts w:ascii="Wingdings" w:hAnsi="Wingdings" w:hint="default"/>
      <w:sz w:val="20"/>
    </w:rPr>
  </w:style>
  <w:style w:type="character" w:customStyle="1" w:styleId="WW8Num3z0">
    <w:name w:val="WW8Num3z0"/>
    <w:rsid w:val="00345616"/>
    <w:rPr>
      <w:rFonts w:ascii="Symbol" w:hAnsi="Symbol" w:hint="default"/>
      <w:sz w:val="20"/>
    </w:rPr>
  </w:style>
  <w:style w:type="character" w:customStyle="1" w:styleId="WW8Num3z1">
    <w:name w:val="WW8Num3z1"/>
    <w:rsid w:val="00345616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45616"/>
    <w:rPr>
      <w:rFonts w:ascii="Wingdings" w:hAnsi="Wingdings" w:hint="default"/>
      <w:sz w:val="20"/>
    </w:rPr>
  </w:style>
  <w:style w:type="character" w:customStyle="1" w:styleId="WW8Num5z0">
    <w:name w:val="WW8Num5z0"/>
    <w:rsid w:val="00345616"/>
    <w:rPr>
      <w:rFonts w:ascii="Symbol" w:hAnsi="Symbol" w:hint="default"/>
      <w:sz w:val="20"/>
    </w:rPr>
  </w:style>
  <w:style w:type="character" w:customStyle="1" w:styleId="WW8Num5z1">
    <w:name w:val="WW8Num5z1"/>
    <w:rsid w:val="00345616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45616"/>
    <w:rPr>
      <w:rFonts w:ascii="Wingdings" w:hAnsi="Wingdings" w:hint="default"/>
      <w:sz w:val="20"/>
    </w:rPr>
  </w:style>
  <w:style w:type="character" w:customStyle="1" w:styleId="c23">
    <w:name w:val="c23"/>
    <w:basedOn w:val="14"/>
    <w:rsid w:val="00345616"/>
  </w:style>
  <w:style w:type="character" w:customStyle="1" w:styleId="WW8Num2z0">
    <w:name w:val="WW8Num2z0"/>
    <w:rsid w:val="00345616"/>
    <w:rPr>
      <w:rFonts w:ascii="Symbol" w:hAnsi="Symbol" w:hint="default"/>
      <w:sz w:val="20"/>
    </w:rPr>
  </w:style>
  <w:style w:type="character" w:customStyle="1" w:styleId="WW8Num2z1">
    <w:name w:val="WW8Num2z1"/>
    <w:rsid w:val="0034561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45616"/>
    <w:rPr>
      <w:rFonts w:ascii="Wingdings" w:hAnsi="Wingdings" w:hint="default"/>
      <w:sz w:val="20"/>
    </w:rPr>
  </w:style>
  <w:style w:type="paragraph" w:styleId="af">
    <w:name w:val="Title"/>
    <w:basedOn w:val="a"/>
    <w:next w:val="a"/>
    <w:link w:val="af0"/>
    <w:qFormat/>
    <w:rsid w:val="00345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f0">
    <w:name w:val="Название Знак"/>
    <w:basedOn w:val="a0"/>
    <w:link w:val="af"/>
    <w:rsid w:val="0034561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DB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16"/>
    <w:pPr>
      <w:suppressAutoHyphens/>
      <w:spacing w:after="0" w:line="100" w:lineRule="atLeast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0A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34561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45616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6">
    <w:name w:val="List"/>
    <w:basedOn w:val="a4"/>
    <w:semiHidden/>
    <w:unhideWhenUsed/>
    <w:rsid w:val="00345616"/>
  </w:style>
  <w:style w:type="paragraph" w:styleId="a7">
    <w:name w:val="Subtitle"/>
    <w:basedOn w:val="a"/>
    <w:next w:val="a"/>
    <w:link w:val="a8"/>
    <w:qFormat/>
    <w:rsid w:val="0034561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8">
    <w:name w:val="Подзаголовок Знак"/>
    <w:basedOn w:val="a0"/>
    <w:link w:val="a7"/>
    <w:rsid w:val="00345616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customStyle="1" w:styleId="a9">
    <w:name w:val="Абзац списка Знак"/>
    <w:link w:val="aa"/>
    <w:uiPriority w:val="1"/>
    <w:locked/>
    <w:rsid w:val="00345616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1"/>
    <w:qFormat/>
    <w:rsid w:val="00345616"/>
    <w:pPr>
      <w:suppressAutoHyphens w:val="0"/>
      <w:spacing w:line="240" w:lineRule="auto"/>
      <w:ind w:left="708"/>
    </w:pPr>
    <w:rPr>
      <w:rFonts w:asciiTheme="minorHAnsi" w:eastAsiaTheme="minorHAnsi" w:hAnsiTheme="minorHAnsi" w:cstheme="minorBidi"/>
      <w:kern w:val="0"/>
      <w:lang w:val="x-none" w:eastAsia="x-none" w:bidi="ar-SA"/>
    </w:rPr>
  </w:style>
  <w:style w:type="paragraph" w:customStyle="1" w:styleId="ab">
    <w:name w:val="Заголовок"/>
    <w:basedOn w:val="a"/>
    <w:next w:val="a4"/>
    <w:rsid w:val="00345616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1">
    <w:name w:val="Название1"/>
    <w:basedOn w:val="a"/>
    <w:rsid w:val="00345616"/>
    <w:pPr>
      <w:suppressLineNumbers/>
      <w:spacing w:before="120" w:after="120"/>
    </w:pPr>
    <w:rPr>
      <w:i/>
      <w:iCs/>
      <w:sz w:val="20"/>
    </w:rPr>
  </w:style>
  <w:style w:type="paragraph" w:customStyle="1" w:styleId="10">
    <w:name w:val="Указатель1"/>
    <w:basedOn w:val="a"/>
    <w:rsid w:val="00345616"/>
    <w:pPr>
      <w:suppressLineNumbers/>
    </w:pPr>
  </w:style>
  <w:style w:type="paragraph" w:customStyle="1" w:styleId="11">
    <w:name w:val="Обычный (веб)1"/>
    <w:basedOn w:val="a"/>
    <w:rsid w:val="00345616"/>
    <w:pPr>
      <w:spacing w:before="28" w:after="28"/>
    </w:pPr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rsid w:val="00345616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c">
    <w:name w:val="Содержимое таблицы"/>
    <w:basedOn w:val="a"/>
    <w:rsid w:val="00345616"/>
    <w:pPr>
      <w:suppressLineNumbers/>
    </w:pPr>
  </w:style>
  <w:style w:type="paragraph" w:customStyle="1" w:styleId="c10">
    <w:name w:val="c10"/>
    <w:basedOn w:val="a"/>
    <w:rsid w:val="00345616"/>
    <w:pPr>
      <w:spacing w:before="280" w:after="280"/>
    </w:pPr>
  </w:style>
  <w:style w:type="paragraph" w:customStyle="1" w:styleId="110">
    <w:name w:val="Заголовок 11"/>
    <w:basedOn w:val="a"/>
    <w:uiPriority w:val="1"/>
    <w:qFormat/>
    <w:rsid w:val="00345616"/>
    <w:pPr>
      <w:widowControl w:val="0"/>
      <w:suppressAutoHyphens w:val="0"/>
      <w:autoSpaceDE w:val="0"/>
      <w:autoSpaceDN w:val="0"/>
      <w:spacing w:line="240" w:lineRule="auto"/>
      <w:ind w:left="1928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customStyle="1" w:styleId="13">
    <w:name w:val="Основной шрифт абзаца1"/>
    <w:rsid w:val="00345616"/>
  </w:style>
  <w:style w:type="character" w:customStyle="1" w:styleId="ListLabel1">
    <w:name w:val="ListLabel 1"/>
    <w:rsid w:val="00345616"/>
    <w:rPr>
      <w:sz w:val="20"/>
    </w:rPr>
  </w:style>
  <w:style w:type="character" w:customStyle="1" w:styleId="ad">
    <w:name w:val="Маркеры списка"/>
    <w:rsid w:val="00345616"/>
    <w:rPr>
      <w:rFonts w:ascii="OpenSymbol" w:eastAsia="OpenSymbol" w:hAnsi="OpenSymbol" w:cs="OpenSymbol" w:hint="default"/>
    </w:rPr>
  </w:style>
  <w:style w:type="character" w:customStyle="1" w:styleId="14">
    <w:name w:val="Основной шрифт абзаца1"/>
    <w:rsid w:val="00345616"/>
  </w:style>
  <w:style w:type="character" w:customStyle="1" w:styleId="c46">
    <w:name w:val="c46"/>
    <w:basedOn w:val="14"/>
    <w:rsid w:val="00345616"/>
  </w:style>
  <w:style w:type="character" w:customStyle="1" w:styleId="WW8Num6z0">
    <w:name w:val="WW8Num6z0"/>
    <w:rsid w:val="00345616"/>
    <w:rPr>
      <w:rFonts w:ascii="Symbol" w:hAnsi="Symbol" w:hint="default"/>
      <w:sz w:val="20"/>
    </w:rPr>
  </w:style>
  <w:style w:type="character" w:customStyle="1" w:styleId="WW8Num6z1">
    <w:name w:val="WW8Num6z1"/>
    <w:rsid w:val="0034561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45616"/>
    <w:rPr>
      <w:rFonts w:ascii="Wingdings" w:hAnsi="Wingdings" w:hint="default"/>
      <w:sz w:val="20"/>
    </w:rPr>
  </w:style>
  <w:style w:type="character" w:customStyle="1" w:styleId="WW8Num8z0">
    <w:name w:val="WW8Num8z0"/>
    <w:rsid w:val="00345616"/>
    <w:rPr>
      <w:rFonts w:ascii="Symbol" w:hAnsi="Symbol" w:hint="default"/>
      <w:sz w:val="20"/>
    </w:rPr>
  </w:style>
  <w:style w:type="character" w:customStyle="1" w:styleId="WW8Num8z1">
    <w:name w:val="WW8Num8z1"/>
    <w:rsid w:val="0034561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45616"/>
    <w:rPr>
      <w:rFonts w:ascii="Wingdings" w:hAnsi="Wingdings" w:hint="default"/>
      <w:sz w:val="20"/>
    </w:rPr>
  </w:style>
  <w:style w:type="character" w:customStyle="1" w:styleId="WW8Num4z0">
    <w:name w:val="WW8Num4z0"/>
    <w:rsid w:val="00345616"/>
    <w:rPr>
      <w:rFonts w:ascii="Symbol" w:hAnsi="Symbol" w:hint="default"/>
      <w:sz w:val="20"/>
    </w:rPr>
  </w:style>
  <w:style w:type="character" w:customStyle="1" w:styleId="WW8Num4z1">
    <w:name w:val="WW8Num4z1"/>
    <w:rsid w:val="0034561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45616"/>
    <w:rPr>
      <w:rFonts w:ascii="Wingdings" w:hAnsi="Wingdings" w:hint="default"/>
      <w:sz w:val="20"/>
    </w:rPr>
  </w:style>
  <w:style w:type="character" w:customStyle="1" w:styleId="c48">
    <w:name w:val="c48"/>
    <w:basedOn w:val="14"/>
    <w:rsid w:val="00345616"/>
  </w:style>
  <w:style w:type="character" w:customStyle="1" w:styleId="WW8Num7z0">
    <w:name w:val="WW8Num7z0"/>
    <w:rsid w:val="00345616"/>
    <w:rPr>
      <w:rFonts w:ascii="Symbol" w:hAnsi="Symbol" w:hint="default"/>
      <w:sz w:val="20"/>
    </w:rPr>
  </w:style>
  <w:style w:type="character" w:customStyle="1" w:styleId="WW8Num7z1">
    <w:name w:val="WW8Num7z1"/>
    <w:rsid w:val="0034561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45616"/>
    <w:rPr>
      <w:rFonts w:ascii="Wingdings" w:hAnsi="Wingdings" w:hint="default"/>
      <w:sz w:val="20"/>
    </w:rPr>
  </w:style>
  <w:style w:type="character" w:customStyle="1" w:styleId="WW8Num3z0">
    <w:name w:val="WW8Num3z0"/>
    <w:rsid w:val="00345616"/>
    <w:rPr>
      <w:rFonts w:ascii="Symbol" w:hAnsi="Symbol" w:hint="default"/>
      <w:sz w:val="20"/>
    </w:rPr>
  </w:style>
  <w:style w:type="character" w:customStyle="1" w:styleId="WW8Num3z1">
    <w:name w:val="WW8Num3z1"/>
    <w:rsid w:val="00345616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45616"/>
    <w:rPr>
      <w:rFonts w:ascii="Wingdings" w:hAnsi="Wingdings" w:hint="default"/>
      <w:sz w:val="20"/>
    </w:rPr>
  </w:style>
  <w:style w:type="character" w:customStyle="1" w:styleId="WW8Num5z0">
    <w:name w:val="WW8Num5z0"/>
    <w:rsid w:val="00345616"/>
    <w:rPr>
      <w:rFonts w:ascii="Symbol" w:hAnsi="Symbol" w:hint="default"/>
      <w:sz w:val="20"/>
    </w:rPr>
  </w:style>
  <w:style w:type="character" w:customStyle="1" w:styleId="WW8Num5z1">
    <w:name w:val="WW8Num5z1"/>
    <w:rsid w:val="00345616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45616"/>
    <w:rPr>
      <w:rFonts w:ascii="Wingdings" w:hAnsi="Wingdings" w:hint="default"/>
      <w:sz w:val="20"/>
    </w:rPr>
  </w:style>
  <w:style w:type="character" w:customStyle="1" w:styleId="c23">
    <w:name w:val="c23"/>
    <w:basedOn w:val="14"/>
    <w:rsid w:val="00345616"/>
  </w:style>
  <w:style w:type="character" w:customStyle="1" w:styleId="WW8Num2z0">
    <w:name w:val="WW8Num2z0"/>
    <w:rsid w:val="00345616"/>
    <w:rPr>
      <w:rFonts w:ascii="Symbol" w:hAnsi="Symbol" w:hint="default"/>
      <w:sz w:val="20"/>
    </w:rPr>
  </w:style>
  <w:style w:type="character" w:customStyle="1" w:styleId="WW8Num2z1">
    <w:name w:val="WW8Num2z1"/>
    <w:rsid w:val="0034561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45616"/>
    <w:rPr>
      <w:rFonts w:ascii="Wingdings" w:hAnsi="Wingdings" w:hint="default"/>
      <w:sz w:val="20"/>
    </w:rPr>
  </w:style>
  <w:style w:type="paragraph" w:styleId="ae">
    <w:name w:val="Title"/>
    <w:basedOn w:val="a"/>
    <w:next w:val="a"/>
    <w:link w:val="af"/>
    <w:qFormat/>
    <w:rsid w:val="00345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f">
    <w:name w:val="Название Знак"/>
    <w:basedOn w:val="a0"/>
    <w:link w:val="ae"/>
    <w:rsid w:val="0034561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9BC5-B88F-4822-AC66-277D0EE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8204</Words>
  <Characters>46764</Characters>
  <Application>Microsoft Office Word</Application>
  <DocSecurity>0</DocSecurity>
  <Lines>389</Lines>
  <Paragraphs>109</Paragraphs>
  <ScaleCrop>false</ScaleCrop>
  <Company/>
  <LinksUpToDate>false</LinksUpToDate>
  <CharactersWithSpaces>54859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</cp:revision>
  <dcterms:created xsi:type="dcterms:W3CDTF">2022-09-15T04:37:00Z</dcterms:created>
  <dcterms:modified xsi:type="dcterms:W3CDTF">2022-10-27T05:56:00Z</dcterms:modified>
</cp:coreProperties>
</file>